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89079150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440CF3" w:rsidP="00514A2C">
      <w:pPr>
        <w:tabs>
          <w:tab w:val="left" w:pos="3220"/>
          <w:tab w:val="left" w:pos="3740"/>
        </w:tabs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656F0">
        <w:rPr>
          <w:sz w:val="28"/>
          <w:szCs w:val="28"/>
        </w:rPr>
        <w:t>20 июл</w:t>
      </w:r>
      <w:r>
        <w:rPr>
          <w:sz w:val="28"/>
          <w:szCs w:val="28"/>
        </w:rPr>
        <w:t>я</w:t>
      </w:r>
      <w:r w:rsidR="006656F0">
        <w:rPr>
          <w:sz w:val="28"/>
          <w:szCs w:val="28"/>
        </w:rPr>
        <w:t xml:space="preserve"> 2021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</w:t>
      </w:r>
      <w:r w:rsidR="003B5803">
        <w:rPr>
          <w:sz w:val="28"/>
          <w:szCs w:val="28"/>
        </w:rPr>
        <w:t xml:space="preserve">  </w:t>
      </w:r>
      <w:r w:rsidR="00520C74">
        <w:rPr>
          <w:sz w:val="28"/>
          <w:szCs w:val="28"/>
        </w:rPr>
        <w:t xml:space="preserve"> </w:t>
      </w:r>
      <w:r w:rsidR="00514A2C">
        <w:rPr>
          <w:sz w:val="28"/>
          <w:szCs w:val="28"/>
        </w:rPr>
        <w:t xml:space="preserve">  </w:t>
      </w:r>
      <w:r w:rsidR="00520C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="006D48CA">
        <w:rPr>
          <w:sz w:val="28"/>
          <w:szCs w:val="28"/>
        </w:rPr>
        <w:t xml:space="preserve">       </w:t>
      </w:r>
      <w:r w:rsidR="006656F0">
        <w:rPr>
          <w:sz w:val="28"/>
          <w:szCs w:val="28"/>
        </w:rPr>
        <w:t>№ 29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440CF3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адреса </w:t>
      </w:r>
    </w:p>
    <w:p w:rsidR="006D1F83" w:rsidRDefault="0038250D" w:rsidP="00514A2C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40CF3">
        <w:rPr>
          <w:rFonts w:ascii="Times New Roman" w:hAnsi="Times New Roman" w:cs="Times New Roman"/>
          <w:b w:val="0"/>
          <w:sz w:val="28"/>
          <w:szCs w:val="28"/>
        </w:rPr>
        <w:t>с Законом Российской Федерации от 06.10.2003 № 131 –ФЗ «Об общих принципах организации местного самоуправления в Российской Федерации»,</w:t>
      </w:r>
      <w:r w:rsidR="00A866BE" w:rsidRPr="00A86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6BE" w:rsidRPr="00A866B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7355B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40C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РФ от 19.11.</w:t>
      </w:r>
      <w:r w:rsidR="00A866BE" w:rsidRPr="00A866BE">
        <w:rPr>
          <w:rFonts w:ascii="Times New Roman" w:hAnsi="Times New Roman" w:cs="Times New Roman"/>
          <w:b w:val="0"/>
          <w:bCs w:val="0"/>
          <w:sz w:val="28"/>
          <w:szCs w:val="28"/>
        </w:rPr>
        <w:t>2014 г. N 1221"Об утверждении Правил присвоения, изменения и аннулирования адресов"</w:t>
      </w:r>
      <w:r w:rsidR="00440CF3">
        <w:rPr>
          <w:rFonts w:ascii="Times New Roman" w:hAnsi="Times New Roman" w:cs="Times New Roman"/>
          <w:b w:val="0"/>
          <w:sz w:val="28"/>
          <w:szCs w:val="28"/>
        </w:rPr>
        <w:t>,</w:t>
      </w:r>
      <w:r w:rsidR="00A86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803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440CF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с</w:t>
      </w:r>
      <w:r w:rsidR="00514A2C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="00514A2C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514A2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ад</w:t>
      </w:r>
      <w:r w:rsidR="00514A2C">
        <w:rPr>
          <w:rFonts w:ascii="Times New Roman" w:hAnsi="Times New Roman" w:cs="Times New Roman"/>
          <w:b w:val="0"/>
          <w:sz w:val="28"/>
          <w:szCs w:val="28"/>
        </w:rPr>
        <w:t>министрация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3E83" w:rsidRDefault="0038250D" w:rsidP="00C83E8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83E83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C83E83">
        <w:rPr>
          <w:rFonts w:ascii="Times New Roman" w:hAnsi="Times New Roman" w:cs="Times New Roman"/>
          <w:b w:val="0"/>
          <w:sz w:val="28"/>
          <w:szCs w:val="28"/>
        </w:rPr>
        <w:t>з</w:t>
      </w:r>
      <w:r w:rsidR="00560AD8" w:rsidRPr="00C83E83">
        <w:rPr>
          <w:rFonts w:ascii="Times New Roman" w:hAnsi="Times New Roman" w:cs="Times New Roman"/>
          <w:b w:val="0"/>
          <w:sz w:val="28"/>
          <w:szCs w:val="28"/>
        </w:rPr>
        <w:t>е</w:t>
      </w:r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мельному</w:t>
      </w:r>
      <w:r w:rsidRPr="00C83E83">
        <w:rPr>
          <w:rFonts w:ascii="Times New Roman" w:hAnsi="Times New Roman" w:cs="Times New Roman"/>
          <w:b w:val="0"/>
          <w:sz w:val="28"/>
          <w:szCs w:val="28"/>
        </w:rPr>
        <w:t xml:space="preserve"> участку с кадастровым номер</w:t>
      </w:r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20C74" w:rsidRPr="00C83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6F0" w:rsidRPr="00C83E83">
        <w:rPr>
          <w:rFonts w:ascii="Times New Roman" w:hAnsi="Times New Roman" w:cs="Times New Roman"/>
          <w:b w:val="0"/>
          <w:sz w:val="28"/>
          <w:szCs w:val="28"/>
        </w:rPr>
        <w:t>11:07:4901003:208</w:t>
      </w:r>
      <w:r w:rsidR="00FF17E2" w:rsidRPr="00C83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17E2" w:rsidRPr="00C83E83">
        <w:rPr>
          <w:rFonts w:ascii="Times New Roman" w:hAnsi="Times New Roman" w:cs="Times New Roman"/>
          <w:b w:val="0"/>
          <w:sz w:val="28"/>
          <w:szCs w:val="28"/>
        </w:rPr>
        <w:t>предоставленный</w:t>
      </w:r>
      <w:proofErr w:type="gramEnd"/>
      <w:r w:rsidR="00C83E83" w:rsidRPr="00C83E83">
        <w:rPr>
          <w:rFonts w:ascii="Times New Roman" w:hAnsi="Times New Roman" w:cs="Times New Roman"/>
          <w:b w:val="0"/>
          <w:sz w:val="28"/>
          <w:szCs w:val="28"/>
        </w:rPr>
        <w:t xml:space="preserve"> для ведения личного подсобного хозяйства</w:t>
      </w:r>
      <w:r w:rsidRPr="00C83E83">
        <w:rPr>
          <w:rFonts w:ascii="Times New Roman" w:hAnsi="Times New Roman" w:cs="Times New Roman"/>
          <w:b w:val="0"/>
          <w:sz w:val="28"/>
          <w:szCs w:val="28"/>
        </w:rPr>
        <w:t>,</w:t>
      </w:r>
      <w:r w:rsidR="006656F0" w:rsidRPr="00C83E83">
        <w:rPr>
          <w:rFonts w:ascii="Times New Roman" w:hAnsi="Times New Roman" w:cs="Times New Roman"/>
          <w:b w:val="0"/>
          <w:sz w:val="28"/>
          <w:szCs w:val="28"/>
        </w:rPr>
        <w:t xml:space="preserve"> площадью </w:t>
      </w:r>
    </w:p>
    <w:p w:rsidR="00560AD8" w:rsidRPr="00C83E83" w:rsidRDefault="006656F0" w:rsidP="00C83E8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E83">
        <w:rPr>
          <w:rFonts w:ascii="Times New Roman" w:hAnsi="Times New Roman" w:cs="Times New Roman"/>
          <w:b w:val="0"/>
          <w:sz w:val="28"/>
          <w:szCs w:val="28"/>
        </w:rPr>
        <w:t>0,16</w:t>
      </w:r>
      <w:r w:rsidR="00C83E83" w:rsidRPr="00C83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га,</w:t>
      </w:r>
      <w:r w:rsidR="00560AD8" w:rsidRPr="00C83E83">
        <w:rPr>
          <w:rFonts w:ascii="Times New Roman" w:hAnsi="Times New Roman" w:cs="Times New Roman"/>
          <w:b w:val="0"/>
          <w:sz w:val="28"/>
          <w:szCs w:val="28"/>
        </w:rPr>
        <w:t xml:space="preserve"> присвоить адрес: </w:t>
      </w:r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>Российск</w:t>
      </w:r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 xml:space="preserve">ая Федерация, Республика Коми, </w:t>
      </w:r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 </w:t>
      </w:r>
      <w:proofErr w:type="spellStart"/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,</w:t>
      </w:r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«</w:t>
      </w:r>
      <w:proofErr w:type="spellStart"/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 w:rsidRPr="00C83E8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 w:rsidR="00514A2C" w:rsidRPr="00C83E83">
        <w:rPr>
          <w:rFonts w:ascii="Times New Roman" w:hAnsi="Times New Roman" w:cs="Times New Roman"/>
          <w:b w:val="0"/>
          <w:sz w:val="28"/>
          <w:szCs w:val="28"/>
        </w:rPr>
        <w:t>,</w:t>
      </w:r>
      <w:r w:rsidR="000A6442" w:rsidRPr="00C83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A6442" w:rsidRPr="00C83E83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 w:rsidRPr="00C83E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76D44" w:rsidRPr="00C83E83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Pr="00C83E83">
        <w:rPr>
          <w:rFonts w:ascii="Times New Roman" w:hAnsi="Times New Roman" w:cs="Times New Roman"/>
          <w:b w:val="0"/>
          <w:sz w:val="28"/>
          <w:szCs w:val="28"/>
        </w:rPr>
        <w:t xml:space="preserve"> 106А</w:t>
      </w:r>
      <w:r w:rsidR="00C83E83" w:rsidRPr="00C83E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56F0" w:rsidRPr="00560AD8" w:rsidRDefault="006656F0" w:rsidP="006656F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E83">
        <w:rPr>
          <w:rFonts w:ascii="Times New Roman" w:hAnsi="Times New Roman" w:cs="Times New Roman"/>
          <w:b w:val="0"/>
          <w:sz w:val="28"/>
          <w:szCs w:val="28"/>
        </w:rPr>
        <w:tab/>
      </w:r>
      <w:r w:rsidR="00C83E83" w:rsidRPr="00C83E83">
        <w:rPr>
          <w:rFonts w:ascii="Times New Roman" w:hAnsi="Times New Roman" w:cs="Times New Roman"/>
          <w:b w:val="0"/>
          <w:sz w:val="28"/>
          <w:szCs w:val="28"/>
        </w:rPr>
        <w:t>2</w:t>
      </w:r>
      <w:r w:rsidR="00C83E83"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участку с кадастровым номером 11:07:4901003:209 предоставленный</w:t>
      </w:r>
      <w:r w:rsidR="0030478F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30478F" w:rsidRPr="00C83E83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</w:t>
      </w:r>
      <w:bookmarkStart w:id="0" w:name="_GoBack"/>
      <w:bookmarkEnd w:id="0"/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площадью 0,18га,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 присвоить адрес: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муниципальный район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сельское поселение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земельный участок 106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Default="006D1F83" w:rsidP="006656F0">
      <w:pPr>
        <w:tabs>
          <w:tab w:val="left" w:pos="810"/>
        </w:tabs>
        <w:rPr>
          <w:sz w:val="28"/>
          <w:szCs w:val="28"/>
        </w:rPr>
      </w:pPr>
    </w:p>
    <w:p w:rsidR="003B5803" w:rsidRPr="00560AD8" w:rsidRDefault="003B5803" w:rsidP="00637740">
      <w:pPr>
        <w:jc w:val="center"/>
        <w:rPr>
          <w:sz w:val="28"/>
          <w:szCs w:val="28"/>
        </w:rPr>
      </w:pPr>
    </w:p>
    <w:p w:rsidR="00C83E83" w:rsidRDefault="00C83E83" w:rsidP="00C30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администрации</w:t>
      </w: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 xml:space="preserve">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</w:t>
      </w:r>
      <w:r w:rsidR="00C83E83">
        <w:rPr>
          <w:sz w:val="28"/>
          <w:szCs w:val="28"/>
        </w:rPr>
        <w:t xml:space="preserve">      </w:t>
      </w:r>
      <w:r w:rsidR="006D48CA" w:rsidRPr="00560AD8">
        <w:rPr>
          <w:sz w:val="28"/>
          <w:szCs w:val="28"/>
        </w:rPr>
        <w:t xml:space="preserve">         </w:t>
      </w:r>
      <w:r w:rsidR="00C83E83">
        <w:rPr>
          <w:sz w:val="28"/>
          <w:szCs w:val="28"/>
        </w:rPr>
        <w:t xml:space="preserve">          </w:t>
      </w:r>
      <w:proofErr w:type="spellStart"/>
      <w:r w:rsidR="00C83E83">
        <w:rPr>
          <w:sz w:val="28"/>
          <w:szCs w:val="28"/>
        </w:rPr>
        <w:t>А.И.Максимова</w:t>
      </w:r>
      <w:proofErr w:type="spellEnd"/>
      <w:r w:rsidR="00C83E83">
        <w:rPr>
          <w:sz w:val="28"/>
          <w:szCs w:val="28"/>
        </w:rPr>
        <w:t xml:space="preserve">  </w:t>
      </w: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sectPr w:rsidR="0019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1328"/>
    <w:rsid w:val="00185292"/>
    <w:rsid w:val="00193946"/>
    <w:rsid w:val="001A66B2"/>
    <w:rsid w:val="001B5A2F"/>
    <w:rsid w:val="001C12B4"/>
    <w:rsid w:val="001E35C7"/>
    <w:rsid w:val="00233A02"/>
    <w:rsid w:val="00252191"/>
    <w:rsid w:val="00270414"/>
    <w:rsid w:val="002B446D"/>
    <w:rsid w:val="0030478F"/>
    <w:rsid w:val="00314D22"/>
    <w:rsid w:val="003252EF"/>
    <w:rsid w:val="00325AF4"/>
    <w:rsid w:val="00333426"/>
    <w:rsid w:val="00336F88"/>
    <w:rsid w:val="00380C68"/>
    <w:rsid w:val="0038250D"/>
    <w:rsid w:val="00386B3A"/>
    <w:rsid w:val="003B5803"/>
    <w:rsid w:val="003D5FBB"/>
    <w:rsid w:val="003E67EE"/>
    <w:rsid w:val="004062C4"/>
    <w:rsid w:val="00440CF3"/>
    <w:rsid w:val="004412BD"/>
    <w:rsid w:val="0045161F"/>
    <w:rsid w:val="0045214A"/>
    <w:rsid w:val="004A0388"/>
    <w:rsid w:val="004B11E4"/>
    <w:rsid w:val="005077E9"/>
    <w:rsid w:val="00514A2C"/>
    <w:rsid w:val="00520414"/>
    <w:rsid w:val="00520C74"/>
    <w:rsid w:val="00535488"/>
    <w:rsid w:val="00560AD8"/>
    <w:rsid w:val="005642F5"/>
    <w:rsid w:val="00576D44"/>
    <w:rsid w:val="00581B70"/>
    <w:rsid w:val="005A1118"/>
    <w:rsid w:val="00630E9F"/>
    <w:rsid w:val="0063359D"/>
    <w:rsid w:val="0063433C"/>
    <w:rsid w:val="00637740"/>
    <w:rsid w:val="00662996"/>
    <w:rsid w:val="006656F0"/>
    <w:rsid w:val="006B0172"/>
    <w:rsid w:val="006D1F83"/>
    <w:rsid w:val="006D48CA"/>
    <w:rsid w:val="006F29CE"/>
    <w:rsid w:val="00727866"/>
    <w:rsid w:val="007303BC"/>
    <w:rsid w:val="007355BE"/>
    <w:rsid w:val="0074249B"/>
    <w:rsid w:val="00745C40"/>
    <w:rsid w:val="00751493"/>
    <w:rsid w:val="00756D68"/>
    <w:rsid w:val="0076766D"/>
    <w:rsid w:val="007C4F96"/>
    <w:rsid w:val="007D24E3"/>
    <w:rsid w:val="007E1919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705B5"/>
    <w:rsid w:val="00A866BE"/>
    <w:rsid w:val="00A915C0"/>
    <w:rsid w:val="00AA2B22"/>
    <w:rsid w:val="00AC5E12"/>
    <w:rsid w:val="00AF6976"/>
    <w:rsid w:val="00B1247F"/>
    <w:rsid w:val="00B13D3B"/>
    <w:rsid w:val="00B744E4"/>
    <w:rsid w:val="00BF4CF4"/>
    <w:rsid w:val="00C22A0E"/>
    <w:rsid w:val="00C30E08"/>
    <w:rsid w:val="00C4504F"/>
    <w:rsid w:val="00C47089"/>
    <w:rsid w:val="00C50E3B"/>
    <w:rsid w:val="00C83E83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E06DE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F836-4D3D-4459-9371-227FBCB8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135</cp:revision>
  <cp:lastPrinted>2021-07-29T12:52:00Z</cp:lastPrinted>
  <dcterms:created xsi:type="dcterms:W3CDTF">2014-05-06T05:35:00Z</dcterms:created>
  <dcterms:modified xsi:type="dcterms:W3CDTF">2021-07-29T12:53:00Z</dcterms:modified>
</cp:coreProperties>
</file>