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8F078B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8.25pt" o:ole="" fillcolor="window">
            <v:imagedata r:id="rId7" o:title=""/>
          </v:shape>
          <o:OLEObject Type="Embed" ProgID="Word.Picture.8" ShapeID="_x0000_i1025" DrawAspect="Content" ObjectID="_1678269934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 w:rsidR="008F078B">
        <w:rPr>
          <w:b/>
          <w:bCs/>
          <w:caps/>
          <w:sz w:val="28"/>
          <w:szCs w:val="28"/>
          <w:u w:val="single"/>
        </w:rPr>
        <w:t>ӧ</w:t>
      </w:r>
      <w:r>
        <w:rPr>
          <w:b/>
          <w:bCs/>
          <w:caps/>
          <w:sz w:val="28"/>
          <w:szCs w:val="28"/>
          <w:u w:val="single"/>
        </w:rPr>
        <w:t>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8F078B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193946">
        <w:rPr>
          <w:bCs/>
          <w:sz w:val="28"/>
          <w:szCs w:val="28"/>
        </w:rPr>
        <w:t>сельского поселения</w:t>
      </w:r>
      <w:r w:rsidR="00193946">
        <w:rPr>
          <w:b/>
          <w:bCs/>
          <w:sz w:val="28"/>
          <w:szCs w:val="28"/>
        </w:rPr>
        <w:t xml:space="preserve"> </w:t>
      </w:r>
      <w:r w:rsidR="00193946">
        <w:rPr>
          <w:bCs/>
          <w:sz w:val="28"/>
          <w:szCs w:val="28"/>
        </w:rPr>
        <w:t>«</w:t>
      </w:r>
      <w:proofErr w:type="spellStart"/>
      <w:r w:rsidR="00193946">
        <w:rPr>
          <w:bCs/>
          <w:sz w:val="28"/>
          <w:szCs w:val="28"/>
        </w:rPr>
        <w:t>Деревянск</w:t>
      </w:r>
      <w:proofErr w:type="spellEnd"/>
      <w:r w:rsidR="00193946"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875B84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48E">
        <w:rPr>
          <w:sz w:val="28"/>
          <w:szCs w:val="28"/>
        </w:rPr>
        <w:t>23 марта 2021</w:t>
      </w:r>
      <w:r w:rsidR="008F078B">
        <w:rPr>
          <w:sz w:val="28"/>
          <w:szCs w:val="28"/>
        </w:rPr>
        <w:t xml:space="preserve"> года</w:t>
      </w:r>
      <w:r w:rsidR="00193946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FE5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FE548E">
        <w:rPr>
          <w:sz w:val="28"/>
          <w:szCs w:val="28"/>
        </w:rPr>
        <w:t>15</w:t>
      </w:r>
    </w:p>
    <w:p w:rsidR="008F078B" w:rsidRDefault="008F078B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193946" w:rsidRDefault="00193946" w:rsidP="0019394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6D1F83" w:rsidRDefault="006D1F83" w:rsidP="008F078B">
      <w:pPr>
        <w:rPr>
          <w:sz w:val="28"/>
          <w:szCs w:val="28"/>
        </w:rPr>
      </w:pPr>
    </w:p>
    <w:p w:rsidR="00CD797C" w:rsidRDefault="00875B84" w:rsidP="00FF3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D94171" w:rsidRPr="00D94171">
        <w:rPr>
          <w:b/>
          <w:sz w:val="28"/>
          <w:szCs w:val="28"/>
        </w:rPr>
        <w:t xml:space="preserve">лана </w:t>
      </w:r>
      <w:r w:rsidR="00D94171">
        <w:rPr>
          <w:b/>
          <w:sz w:val="28"/>
          <w:szCs w:val="28"/>
        </w:rPr>
        <w:t>работы</w:t>
      </w:r>
      <w:r w:rsidR="00FF34E9">
        <w:rPr>
          <w:b/>
          <w:sz w:val="28"/>
          <w:szCs w:val="28"/>
        </w:rPr>
        <w:t xml:space="preserve"> </w:t>
      </w:r>
    </w:p>
    <w:p w:rsidR="00CD797C" w:rsidRDefault="00D94171" w:rsidP="00FF34E9">
      <w:pPr>
        <w:jc w:val="center"/>
        <w:rPr>
          <w:b/>
          <w:sz w:val="28"/>
          <w:szCs w:val="28"/>
        </w:rPr>
      </w:pPr>
      <w:r w:rsidRPr="00D94171">
        <w:rPr>
          <w:b/>
          <w:sz w:val="28"/>
          <w:szCs w:val="28"/>
        </w:rPr>
        <w:t>администрации сельского поселения  «</w:t>
      </w:r>
      <w:proofErr w:type="spellStart"/>
      <w:r w:rsidRPr="00D94171">
        <w:rPr>
          <w:b/>
          <w:sz w:val="28"/>
          <w:szCs w:val="28"/>
        </w:rPr>
        <w:t>Деревянск</w:t>
      </w:r>
      <w:proofErr w:type="spellEnd"/>
      <w:r w:rsidRPr="00D94171">
        <w:rPr>
          <w:b/>
          <w:sz w:val="28"/>
          <w:szCs w:val="28"/>
        </w:rPr>
        <w:t xml:space="preserve">» </w:t>
      </w:r>
    </w:p>
    <w:p w:rsidR="00D94171" w:rsidRDefault="00FE548E" w:rsidP="00FF3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D94171" w:rsidRPr="00D94171">
        <w:rPr>
          <w:b/>
          <w:sz w:val="28"/>
          <w:szCs w:val="28"/>
        </w:rPr>
        <w:t xml:space="preserve"> год</w:t>
      </w:r>
    </w:p>
    <w:p w:rsidR="00D94171" w:rsidRPr="00D94171" w:rsidRDefault="00D94171" w:rsidP="00D94171">
      <w:pPr>
        <w:rPr>
          <w:b/>
          <w:sz w:val="28"/>
          <w:szCs w:val="28"/>
        </w:rPr>
      </w:pPr>
    </w:p>
    <w:p w:rsidR="00D94171" w:rsidRPr="00D94171" w:rsidRDefault="00D94171" w:rsidP="00D94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5B84">
        <w:rPr>
          <w:sz w:val="28"/>
          <w:szCs w:val="28"/>
        </w:rPr>
        <w:t>Утвердить П</w:t>
      </w:r>
      <w:r w:rsidRPr="00D94171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работы </w:t>
      </w:r>
      <w:r w:rsidRPr="00D94171">
        <w:rPr>
          <w:sz w:val="28"/>
          <w:szCs w:val="28"/>
        </w:rPr>
        <w:t>администрации сельског</w:t>
      </w:r>
      <w:r w:rsidR="00FE548E">
        <w:rPr>
          <w:sz w:val="28"/>
          <w:szCs w:val="28"/>
        </w:rPr>
        <w:t>о поселения  «</w:t>
      </w:r>
      <w:proofErr w:type="spellStart"/>
      <w:r w:rsidR="00FE548E">
        <w:rPr>
          <w:sz w:val="28"/>
          <w:szCs w:val="28"/>
        </w:rPr>
        <w:t>Деревянск</w:t>
      </w:r>
      <w:proofErr w:type="spellEnd"/>
      <w:r w:rsidR="00FE548E">
        <w:rPr>
          <w:sz w:val="28"/>
          <w:szCs w:val="28"/>
        </w:rPr>
        <w:t>» на 2021</w:t>
      </w:r>
      <w:r>
        <w:rPr>
          <w:sz w:val="28"/>
          <w:szCs w:val="28"/>
        </w:rPr>
        <w:t xml:space="preserve"> год согласно приложению</w:t>
      </w:r>
      <w:r w:rsidRPr="00D94171">
        <w:rPr>
          <w:sz w:val="28"/>
          <w:szCs w:val="28"/>
        </w:rPr>
        <w:t>.</w:t>
      </w:r>
    </w:p>
    <w:p w:rsidR="00D94171" w:rsidRPr="00D94171" w:rsidRDefault="00D94171" w:rsidP="00D9417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9417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постановление </w:t>
      </w:r>
      <w:r w:rsidRPr="00D94171">
        <w:rPr>
          <w:bCs/>
          <w:sz w:val="28"/>
          <w:szCs w:val="28"/>
        </w:rPr>
        <w:t>вступает в силу со дня его обнародования на информационном стенде администрации.</w:t>
      </w:r>
    </w:p>
    <w:p w:rsidR="00D94171" w:rsidRPr="00D94171" w:rsidRDefault="00D94171" w:rsidP="00D94171">
      <w:pPr>
        <w:jc w:val="both"/>
        <w:rPr>
          <w:sz w:val="28"/>
          <w:szCs w:val="28"/>
        </w:rPr>
      </w:pPr>
      <w:r w:rsidRPr="00D94171">
        <w:rPr>
          <w:sz w:val="28"/>
          <w:szCs w:val="28"/>
        </w:rPr>
        <w:t xml:space="preserve">    </w:t>
      </w:r>
    </w:p>
    <w:p w:rsidR="00D94171" w:rsidRPr="00D94171" w:rsidRDefault="00D94171" w:rsidP="00D94171">
      <w:pPr>
        <w:rPr>
          <w:sz w:val="28"/>
          <w:szCs w:val="28"/>
        </w:rPr>
      </w:pPr>
    </w:p>
    <w:p w:rsidR="00D94171" w:rsidRPr="00D94171" w:rsidRDefault="00D94171" w:rsidP="00D94171">
      <w:pPr>
        <w:rPr>
          <w:sz w:val="28"/>
          <w:szCs w:val="28"/>
        </w:rPr>
      </w:pPr>
    </w:p>
    <w:p w:rsidR="00D94171" w:rsidRPr="00D94171" w:rsidRDefault="00D94171" w:rsidP="00D94171">
      <w:pPr>
        <w:rPr>
          <w:sz w:val="28"/>
          <w:szCs w:val="28"/>
        </w:rPr>
      </w:pPr>
      <w:r w:rsidRPr="00D94171">
        <w:rPr>
          <w:sz w:val="28"/>
          <w:szCs w:val="28"/>
        </w:rPr>
        <w:t>Глава сельского поселения «</w:t>
      </w:r>
      <w:proofErr w:type="spellStart"/>
      <w:r w:rsidRPr="00D94171">
        <w:rPr>
          <w:sz w:val="28"/>
          <w:szCs w:val="28"/>
        </w:rPr>
        <w:t>Деревянск</w:t>
      </w:r>
      <w:proofErr w:type="spellEnd"/>
      <w:r w:rsidRPr="00D94171">
        <w:rPr>
          <w:sz w:val="28"/>
          <w:szCs w:val="28"/>
        </w:rPr>
        <w:t xml:space="preserve">»                                      </w:t>
      </w:r>
      <w:proofErr w:type="spellStart"/>
      <w:r w:rsidRPr="00D94171">
        <w:rPr>
          <w:sz w:val="28"/>
          <w:szCs w:val="28"/>
        </w:rPr>
        <w:t>Е.В.Булышева</w:t>
      </w:r>
      <w:proofErr w:type="spellEnd"/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CD797C" w:rsidRPr="00D94171" w:rsidRDefault="00CD797C" w:rsidP="00D94171">
      <w:pPr>
        <w:suppressLineNumbers/>
        <w:suppressAutoHyphens/>
      </w:pPr>
    </w:p>
    <w:p w:rsidR="00D94171" w:rsidRPr="00D94171" w:rsidRDefault="00EE3D4A" w:rsidP="00D94171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E3D4A" w:rsidRDefault="00EE3D4A" w:rsidP="00EE3D4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94171">
        <w:rPr>
          <w:sz w:val="28"/>
          <w:szCs w:val="28"/>
        </w:rPr>
        <w:t>останов</w:t>
      </w:r>
      <w:r>
        <w:rPr>
          <w:sz w:val="28"/>
          <w:szCs w:val="28"/>
        </w:rPr>
        <w:t xml:space="preserve">лением </w:t>
      </w:r>
      <w:r w:rsidR="00D94171">
        <w:rPr>
          <w:sz w:val="28"/>
          <w:szCs w:val="28"/>
        </w:rPr>
        <w:t>администрации</w:t>
      </w:r>
    </w:p>
    <w:p w:rsidR="00D94171" w:rsidRPr="00D94171" w:rsidRDefault="00D94171" w:rsidP="00EE3D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D4A">
        <w:rPr>
          <w:sz w:val="28"/>
          <w:szCs w:val="28"/>
        </w:rPr>
        <w:t xml:space="preserve">  </w:t>
      </w:r>
      <w:r w:rsidRPr="00D94171">
        <w:rPr>
          <w:sz w:val="28"/>
          <w:szCs w:val="28"/>
        </w:rPr>
        <w:t>сельского поселения «</w:t>
      </w:r>
      <w:proofErr w:type="spellStart"/>
      <w:r w:rsidRPr="00D94171">
        <w:rPr>
          <w:sz w:val="28"/>
          <w:szCs w:val="28"/>
        </w:rPr>
        <w:t>Деревянск</w:t>
      </w:r>
      <w:proofErr w:type="spellEnd"/>
      <w:r w:rsidRPr="00D94171">
        <w:rPr>
          <w:sz w:val="28"/>
          <w:szCs w:val="28"/>
        </w:rPr>
        <w:t>»</w:t>
      </w:r>
    </w:p>
    <w:p w:rsidR="00D94171" w:rsidRPr="00D94171" w:rsidRDefault="00D94171" w:rsidP="00D94171">
      <w:pPr>
        <w:ind w:left="6480"/>
        <w:jc w:val="right"/>
        <w:rPr>
          <w:sz w:val="28"/>
          <w:szCs w:val="28"/>
        </w:rPr>
      </w:pPr>
      <w:r w:rsidRPr="00D94171">
        <w:rPr>
          <w:sz w:val="28"/>
          <w:szCs w:val="28"/>
        </w:rPr>
        <w:t>от</w:t>
      </w:r>
      <w:r w:rsidR="00875B84">
        <w:rPr>
          <w:sz w:val="28"/>
          <w:szCs w:val="28"/>
        </w:rPr>
        <w:t xml:space="preserve"> </w:t>
      </w:r>
      <w:r w:rsidR="00FE548E">
        <w:rPr>
          <w:sz w:val="28"/>
          <w:szCs w:val="28"/>
        </w:rPr>
        <w:t>23.03.2021</w:t>
      </w:r>
      <w:r w:rsidRPr="00D94171">
        <w:rPr>
          <w:sz w:val="28"/>
          <w:szCs w:val="28"/>
        </w:rPr>
        <w:t xml:space="preserve"> № </w:t>
      </w:r>
      <w:r w:rsidR="00FE548E">
        <w:rPr>
          <w:sz w:val="28"/>
          <w:szCs w:val="28"/>
        </w:rPr>
        <w:t>15</w:t>
      </w:r>
    </w:p>
    <w:p w:rsidR="00D94171" w:rsidRPr="00D94171" w:rsidRDefault="00D94171" w:rsidP="00D94171">
      <w:pPr>
        <w:jc w:val="center"/>
        <w:rPr>
          <w:sz w:val="28"/>
          <w:szCs w:val="28"/>
        </w:rPr>
      </w:pPr>
    </w:p>
    <w:p w:rsidR="00D94171" w:rsidRPr="00432FF2" w:rsidRDefault="00D94171" w:rsidP="00D94171">
      <w:pPr>
        <w:jc w:val="center"/>
        <w:rPr>
          <w:b/>
          <w:sz w:val="28"/>
          <w:szCs w:val="28"/>
        </w:rPr>
      </w:pPr>
      <w:r w:rsidRPr="00432FF2">
        <w:rPr>
          <w:b/>
          <w:sz w:val="28"/>
          <w:szCs w:val="28"/>
        </w:rPr>
        <w:t>ПЛАН</w:t>
      </w:r>
    </w:p>
    <w:p w:rsidR="00432FF2" w:rsidRPr="00432FF2" w:rsidRDefault="00D94171" w:rsidP="00432FF2">
      <w:pPr>
        <w:jc w:val="center"/>
        <w:rPr>
          <w:b/>
          <w:sz w:val="28"/>
          <w:szCs w:val="28"/>
        </w:rPr>
      </w:pPr>
      <w:r w:rsidRPr="00432FF2">
        <w:rPr>
          <w:b/>
          <w:sz w:val="28"/>
          <w:szCs w:val="28"/>
        </w:rPr>
        <w:t>работы администрации сельского поселения «</w:t>
      </w:r>
      <w:proofErr w:type="spellStart"/>
      <w:r w:rsidRPr="00432FF2">
        <w:rPr>
          <w:b/>
          <w:sz w:val="28"/>
          <w:szCs w:val="28"/>
        </w:rPr>
        <w:t>Деревян</w:t>
      </w:r>
      <w:r w:rsidR="00FE548E">
        <w:rPr>
          <w:b/>
          <w:sz w:val="28"/>
          <w:szCs w:val="28"/>
        </w:rPr>
        <w:t>ск</w:t>
      </w:r>
      <w:proofErr w:type="spellEnd"/>
      <w:r w:rsidR="00FE548E">
        <w:rPr>
          <w:b/>
          <w:sz w:val="28"/>
          <w:szCs w:val="28"/>
        </w:rPr>
        <w:t>» на 2021</w:t>
      </w:r>
      <w:r w:rsidRPr="00432FF2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tblpX="-743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5"/>
        <w:gridCol w:w="2174"/>
        <w:gridCol w:w="2930"/>
      </w:tblGrid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</w:rPr>
              <w:t>№</w:t>
            </w:r>
          </w:p>
          <w:p w:rsidR="00D94171" w:rsidRPr="00432FF2" w:rsidRDefault="0016674E" w:rsidP="00D9417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32FF2">
              <w:rPr>
                <w:b/>
                <w:sz w:val="28"/>
                <w:szCs w:val="28"/>
              </w:rPr>
              <w:t>п</w:t>
            </w:r>
            <w:proofErr w:type="gramEnd"/>
            <w:r w:rsidRPr="00432FF2">
              <w:rPr>
                <w:b/>
                <w:sz w:val="28"/>
                <w:szCs w:val="28"/>
              </w:rPr>
              <w:t>/</w:t>
            </w:r>
            <w:r w:rsidR="00D94171" w:rsidRPr="00432FF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432FF2" w:rsidP="00D9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</w:t>
            </w:r>
            <w:r w:rsidR="00D94171" w:rsidRPr="00432FF2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634DE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</w:rPr>
              <w:t>С</w:t>
            </w:r>
            <w:r w:rsidR="00D94171" w:rsidRPr="00432FF2">
              <w:rPr>
                <w:b/>
                <w:sz w:val="28"/>
                <w:szCs w:val="28"/>
              </w:rPr>
              <w:t>рок</w:t>
            </w:r>
          </w:p>
          <w:p w:rsidR="00D94171" w:rsidRPr="00432FF2" w:rsidRDefault="00D94171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634DE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</w:rPr>
              <w:t>О</w:t>
            </w:r>
            <w:r w:rsidR="00D94171" w:rsidRPr="00432FF2">
              <w:rPr>
                <w:b/>
                <w:sz w:val="28"/>
                <w:szCs w:val="28"/>
              </w:rPr>
              <w:t>тветственные</w:t>
            </w: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  <w:lang w:val="en-US"/>
              </w:rPr>
              <w:t>I</w:t>
            </w:r>
            <w:r w:rsidRPr="00432FF2">
              <w:rPr>
                <w:b/>
                <w:sz w:val="28"/>
                <w:szCs w:val="28"/>
              </w:rPr>
              <w:t>. Общественно-значимые  мероприятия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16674E" w:rsidP="0016674E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4171" w:rsidRPr="00D94171"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432FF2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при </w:t>
            </w:r>
            <w:r w:rsidR="00D94171" w:rsidRPr="00D94171">
              <w:rPr>
                <w:sz w:val="28"/>
                <w:szCs w:val="28"/>
              </w:rPr>
              <w:t>главе сельского поселения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16674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432FF2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Совета </w:t>
            </w:r>
            <w:r w:rsidR="00D94171" w:rsidRPr="00D941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16674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361EDB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Участие в общественно-значимых  мероприятиях, праздничных мероприятиях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DE" w:rsidRDefault="00361EDB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361EDB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634DE" w:rsidP="0016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4171" w:rsidRPr="00D94171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Участие в общероссийском дне приема граждан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специалист</w:t>
            </w:r>
            <w:r w:rsidR="00D634DE">
              <w:rPr>
                <w:sz w:val="28"/>
                <w:szCs w:val="28"/>
              </w:rPr>
              <w:t>ы</w:t>
            </w:r>
            <w:r w:rsidRPr="00D94171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361EDB" w:rsidRPr="00D94171" w:rsidTr="006074D5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B" w:rsidRPr="00D94171" w:rsidRDefault="00D634DE" w:rsidP="0016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DB" w:rsidRDefault="00361EDB" w:rsidP="00361EDB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Участие в семинарах, курсах повышени</w:t>
            </w:r>
            <w:r w:rsidR="00EE3D4A">
              <w:rPr>
                <w:sz w:val="28"/>
                <w:szCs w:val="28"/>
              </w:rPr>
              <w:t>я квалификации работников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B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ED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D634DE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</w:p>
          <w:p w:rsidR="00D634DE" w:rsidRPr="00D94171" w:rsidRDefault="00D634DE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FA5AD8">
            <w:pPr>
              <w:tabs>
                <w:tab w:val="left" w:pos="9000"/>
              </w:tabs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  <w:lang w:val="en-US"/>
              </w:rPr>
              <w:t>II</w:t>
            </w:r>
            <w:r w:rsidRPr="00432FF2">
              <w:rPr>
                <w:b/>
                <w:sz w:val="28"/>
                <w:szCs w:val="28"/>
              </w:rPr>
              <w:t>. Вопросы для рассмотрения на заседании Совета СП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0F75EC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D797C" w:rsidRPr="00CD797C">
              <w:rPr>
                <w:sz w:val="28"/>
                <w:szCs w:val="28"/>
              </w:rPr>
              <w:t>внесении изменений и дополнений в бюджет 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0377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главный бухгалтер администрации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4171" w:rsidRPr="00D94171">
              <w:rPr>
                <w:sz w:val="28"/>
                <w:szCs w:val="28"/>
              </w:rPr>
              <w:t>.</w:t>
            </w:r>
          </w:p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CD797C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 внесении изменен</w:t>
            </w:r>
            <w:r w:rsidR="00361EDB">
              <w:rPr>
                <w:sz w:val="28"/>
                <w:szCs w:val="28"/>
              </w:rPr>
              <w:t>ий и дополнений в Устав СП «</w:t>
            </w:r>
            <w:proofErr w:type="spellStart"/>
            <w:r w:rsidR="00361EDB">
              <w:rPr>
                <w:sz w:val="28"/>
                <w:szCs w:val="28"/>
              </w:rPr>
              <w:t>Деревянск</w:t>
            </w:r>
            <w:proofErr w:type="spellEnd"/>
            <w:r w:rsidRPr="00CD797C">
              <w:rPr>
                <w:sz w:val="28"/>
                <w:szCs w:val="28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  <w:lang w:val="en-US"/>
              </w:rPr>
              <w:t xml:space="preserve">II </w:t>
            </w:r>
            <w:r w:rsidRPr="00D94171">
              <w:rPr>
                <w:sz w:val="28"/>
                <w:szCs w:val="28"/>
              </w:rPr>
              <w:t>квартал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361EDB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D94171" w:rsidRPr="00D94171" w:rsidTr="00432FF2">
        <w:trPr>
          <w:trHeight w:val="8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4171" w:rsidRPr="00D94171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CD797C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 передаче муниципального имущества в собственность 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4171" w:rsidRPr="00D94171">
              <w:rPr>
                <w:sz w:val="28"/>
                <w:szCs w:val="28"/>
              </w:rPr>
              <w:t>.</w:t>
            </w:r>
          </w:p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утверждении перечня имущества, принимаемого в муниципальную собственность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432FF2">
        <w:trPr>
          <w:trHeight w:val="8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4171" w:rsidRPr="00D94171">
              <w:rPr>
                <w:sz w:val="28"/>
                <w:szCs w:val="28"/>
              </w:rPr>
              <w:t>.</w:t>
            </w:r>
          </w:p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 внесении изменений и доп</w:t>
            </w:r>
            <w:r>
              <w:rPr>
                <w:sz w:val="28"/>
                <w:szCs w:val="28"/>
              </w:rPr>
              <w:t>олнений в ранее принятые решения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634DE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D94171" w:rsidRDefault="00D94171" w:rsidP="00D94171">
            <w:pPr>
              <w:rPr>
                <w:sz w:val="28"/>
                <w:szCs w:val="28"/>
              </w:rPr>
            </w:pPr>
          </w:p>
          <w:p w:rsidR="00EE3D4A" w:rsidRPr="00D94171" w:rsidRDefault="00EE3D4A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EE3D4A">
            <w:pPr>
              <w:tabs>
                <w:tab w:val="left" w:pos="9000"/>
              </w:tabs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432FF2">
              <w:rPr>
                <w:b/>
                <w:sz w:val="28"/>
                <w:szCs w:val="28"/>
              </w:rPr>
              <w:t>. Вопросы для рассмотрения на совещаниях при главе  СП «</w:t>
            </w:r>
            <w:proofErr w:type="spellStart"/>
            <w:r w:rsidRPr="00432FF2">
              <w:rPr>
                <w:b/>
                <w:sz w:val="28"/>
                <w:szCs w:val="28"/>
              </w:rPr>
              <w:t>Деревянск</w:t>
            </w:r>
            <w:proofErr w:type="spellEnd"/>
            <w:r w:rsidRPr="00432FF2">
              <w:rPr>
                <w:b/>
                <w:sz w:val="28"/>
                <w:szCs w:val="28"/>
              </w:rPr>
              <w:t>»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432FF2" w:rsidP="00D94171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</w:t>
            </w:r>
            <w:r w:rsidR="00D94171" w:rsidRPr="00D9417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оциально-значимых объектов и сельского поселения </w:t>
            </w:r>
            <w:r w:rsidR="00D94171" w:rsidRPr="00D94171">
              <w:rPr>
                <w:sz w:val="28"/>
                <w:szCs w:val="28"/>
              </w:rPr>
              <w:t>к проведению весеннего паводка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D94171" w:rsidRPr="00D94171" w:rsidRDefault="00D94171" w:rsidP="00D94171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О под</w:t>
            </w:r>
            <w:r w:rsidR="00432FF2">
              <w:rPr>
                <w:sz w:val="28"/>
                <w:szCs w:val="28"/>
              </w:rPr>
              <w:t xml:space="preserve">готовке учреждений образования </w:t>
            </w:r>
            <w:r w:rsidRPr="00D94171">
              <w:rPr>
                <w:sz w:val="28"/>
                <w:szCs w:val="28"/>
              </w:rPr>
              <w:t xml:space="preserve">сельского поселения </w:t>
            </w:r>
            <w:r w:rsidR="002B5A77">
              <w:rPr>
                <w:sz w:val="28"/>
                <w:szCs w:val="28"/>
              </w:rPr>
              <w:t>к новому 2021/22</w:t>
            </w:r>
            <w:r w:rsidRPr="00D94171"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</w:p>
        </w:tc>
      </w:tr>
      <w:tr w:rsidR="00E0377D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обеспечении безопасности</w:t>
            </w:r>
            <w:r w:rsidR="002B5A77">
              <w:rPr>
                <w:sz w:val="28"/>
                <w:szCs w:val="28"/>
              </w:rPr>
              <w:t xml:space="preserve"> людей на водных объектах в 2021</w:t>
            </w:r>
            <w:r w:rsidRPr="00CD797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0377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E0377D" w:rsidRPr="00D94171" w:rsidRDefault="00E0377D" w:rsidP="00D94171">
            <w:pPr>
              <w:rPr>
                <w:sz w:val="28"/>
                <w:szCs w:val="28"/>
              </w:rPr>
            </w:pPr>
          </w:p>
        </w:tc>
      </w:tr>
      <w:tr w:rsidR="00E0377D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E3D4A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утверждении плана мероприятий по обеспечению санитарного состояния и бла</w:t>
            </w:r>
            <w:r>
              <w:rPr>
                <w:sz w:val="28"/>
                <w:szCs w:val="28"/>
              </w:rPr>
              <w:t>гоустройства территории СП «</w:t>
            </w:r>
            <w:proofErr w:type="spellStart"/>
            <w:r>
              <w:rPr>
                <w:sz w:val="28"/>
                <w:szCs w:val="28"/>
              </w:rPr>
              <w:t>Деревянск</w:t>
            </w:r>
            <w:proofErr w:type="spellEnd"/>
            <w:r w:rsidRPr="00CD797C">
              <w:rPr>
                <w:sz w:val="28"/>
                <w:szCs w:val="28"/>
              </w:rPr>
              <w:t>»</w:t>
            </w:r>
            <w:r w:rsidRPr="00A55F7C">
              <w:t xml:space="preserve"> </w:t>
            </w:r>
            <w:r w:rsidRPr="00EE3D4A">
              <w:rPr>
                <w:sz w:val="28"/>
                <w:szCs w:val="28"/>
              </w:rPr>
              <w:t>(проведение субботников и других мероприятий по уборке прилегающих территорий к частным домовладениям, организациям</w:t>
            </w:r>
            <w:r w:rsidR="0016674E">
              <w:t>;</w:t>
            </w:r>
            <w:r w:rsidR="00EE3D4A">
              <w:t xml:space="preserve">  </w:t>
            </w:r>
            <w:r w:rsidR="00EE3D4A" w:rsidRPr="00EE3D4A">
              <w:rPr>
                <w:sz w:val="28"/>
                <w:szCs w:val="28"/>
              </w:rPr>
              <w:t>с</w:t>
            </w:r>
            <w:r w:rsidR="00EE3D4A">
              <w:rPr>
                <w:sz w:val="28"/>
                <w:szCs w:val="28"/>
              </w:rPr>
              <w:t>одержание мест захоронения, с</w:t>
            </w:r>
            <w:r w:rsidR="00EE3D4A" w:rsidRPr="00EE3D4A">
              <w:rPr>
                <w:sz w:val="28"/>
                <w:szCs w:val="28"/>
              </w:rPr>
              <w:t>убботни</w:t>
            </w:r>
            <w:r w:rsidR="00EE3D4A">
              <w:rPr>
                <w:sz w:val="28"/>
                <w:szCs w:val="28"/>
              </w:rPr>
              <w:t>ки по уборке территорий кладбищ</w:t>
            </w:r>
            <w:r w:rsidRPr="00EE3D4A">
              <w:rPr>
                <w:sz w:val="28"/>
                <w:szCs w:val="28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0377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E0377D" w:rsidRPr="00D94171" w:rsidRDefault="00E0377D" w:rsidP="00D94171">
            <w:pPr>
              <w:rPr>
                <w:sz w:val="28"/>
                <w:szCs w:val="28"/>
              </w:rPr>
            </w:pPr>
          </w:p>
        </w:tc>
      </w:tr>
      <w:tr w:rsidR="00E0377D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CD797C" w:rsidRDefault="00E0377D" w:rsidP="00D94171">
            <w:pPr>
              <w:jc w:val="both"/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утверждении плана мероприятий по обеспечению пожарной безопасности в летний пожароопасный период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0377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E0377D" w:rsidRPr="00D94171" w:rsidRDefault="00E0377D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D634DE">
            <w:pPr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432FF2">
              <w:rPr>
                <w:rFonts w:eastAsia="Calibri"/>
                <w:b/>
                <w:sz w:val="28"/>
                <w:szCs w:val="28"/>
                <w:lang w:val="en-US" w:eastAsia="zh-CN"/>
              </w:rPr>
              <w:t>IV</w:t>
            </w:r>
            <w:r w:rsidRPr="00432FF2">
              <w:rPr>
                <w:rFonts w:eastAsia="Calibri"/>
                <w:b/>
                <w:sz w:val="28"/>
                <w:szCs w:val="28"/>
                <w:lang w:eastAsia="zh-CN"/>
              </w:rPr>
              <w:t>. Информационное обеспечение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16674E" w:rsidP="00D94171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Выпуск информационного в</w:t>
            </w:r>
            <w:r w:rsidR="00D94171" w:rsidRPr="00D94171">
              <w:rPr>
                <w:rFonts w:eastAsia="Calibri"/>
                <w:sz w:val="28"/>
                <w:szCs w:val="28"/>
                <w:lang w:eastAsia="zh-CN"/>
              </w:rPr>
              <w:t>естника Совета и администрации 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ежемесячно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E3D4A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Специалисты </w:t>
            </w:r>
            <w:r w:rsidR="00D94171" w:rsidRPr="00D94171">
              <w:rPr>
                <w:rFonts w:eastAsia="Calibri"/>
                <w:sz w:val="28"/>
                <w:szCs w:val="28"/>
                <w:lang w:eastAsia="zh-CN"/>
              </w:rPr>
              <w:t>администрации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Информационное обновление </w:t>
            </w:r>
            <w:r w:rsidR="0016674E">
              <w:rPr>
                <w:sz w:val="28"/>
                <w:szCs w:val="28"/>
              </w:rPr>
              <w:t xml:space="preserve">официального </w:t>
            </w:r>
            <w:r w:rsidR="00432FF2">
              <w:rPr>
                <w:sz w:val="28"/>
                <w:szCs w:val="28"/>
              </w:rPr>
              <w:t xml:space="preserve">сайта </w:t>
            </w:r>
            <w:r w:rsidR="00D634DE">
              <w:rPr>
                <w:sz w:val="28"/>
                <w:szCs w:val="28"/>
              </w:rPr>
              <w:t>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Специалист</w:t>
            </w:r>
            <w:r w:rsidR="00EE3D4A">
              <w:rPr>
                <w:rFonts w:eastAsia="Calibri"/>
                <w:sz w:val="28"/>
                <w:szCs w:val="28"/>
                <w:lang w:eastAsia="zh-CN"/>
              </w:rPr>
              <w:t>ы</w:t>
            </w:r>
            <w:r w:rsidRPr="00D94171">
              <w:rPr>
                <w:rFonts w:eastAsia="Calibri"/>
                <w:sz w:val="28"/>
                <w:szCs w:val="28"/>
                <w:lang w:eastAsia="zh-CN"/>
              </w:rPr>
              <w:t xml:space="preserve"> администрации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both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Размещение на сайте информации по рассмотрению обращений граждан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Специалист</w:t>
            </w:r>
            <w:r w:rsidR="00EE3D4A">
              <w:rPr>
                <w:rFonts w:eastAsia="Calibri"/>
                <w:sz w:val="28"/>
                <w:szCs w:val="28"/>
                <w:lang w:eastAsia="zh-CN"/>
              </w:rPr>
              <w:t>ы</w:t>
            </w:r>
            <w:r w:rsidRPr="00D94171">
              <w:rPr>
                <w:rFonts w:eastAsia="Calibri"/>
                <w:sz w:val="28"/>
                <w:szCs w:val="28"/>
                <w:lang w:eastAsia="zh-CN"/>
              </w:rPr>
              <w:t xml:space="preserve"> администрации</w:t>
            </w:r>
          </w:p>
        </w:tc>
      </w:tr>
      <w:tr w:rsidR="00D634DE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D634DE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информационного стенда администрации СП и Совета, своевременный выпуск информационного вестника  СП, постоянное обновление материалов, выставлен</w:t>
            </w:r>
            <w:r w:rsidR="0016674E">
              <w:rPr>
                <w:sz w:val="28"/>
                <w:szCs w:val="28"/>
              </w:rPr>
              <w:t xml:space="preserve">ие нормативно-правовых актов </w:t>
            </w:r>
            <w:r>
              <w:rPr>
                <w:sz w:val="28"/>
                <w:szCs w:val="28"/>
              </w:rPr>
              <w:t>СП на официальном сайте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EE3D4A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Специалисты администрации</w:t>
            </w:r>
          </w:p>
        </w:tc>
      </w:tr>
      <w:tr w:rsidR="00D634DE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D634DE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</w:t>
            </w:r>
            <w:r w:rsidRPr="00CD797C">
              <w:rPr>
                <w:sz w:val="28"/>
                <w:szCs w:val="28"/>
              </w:rPr>
              <w:t xml:space="preserve">, </w:t>
            </w:r>
            <w:r w:rsidRPr="00CD797C">
              <w:rPr>
                <w:sz w:val="28"/>
                <w:szCs w:val="28"/>
              </w:rPr>
              <w:lastRenderedPageBreak/>
              <w:t>информирование населения по ЧС, изготовление и распространение информационных материалов по противопожарной безопасности, безопасности на водных объектах, об организованности и бдительности и т.д.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E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Глава сельского </w:t>
            </w: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поселения, </w:t>
            </w:r>
          </w:p>
          <w:p w:rsidR="00D634DE" w:rsidRPr="00D94171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специалисты администрации</w:t>
            </w:r>
          </w:p>
        </w:tc>
      </w:tr>
      <w:tr w:rsidR="00FF34E9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F34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FF34E9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</w:t>
            </w:r>
            <w:r w:rsidR="002B5A77">
              <w:rPr>
                <w:sz w:val="28"/>
                <w:szCs w:val="28"/>
              </w:rPr>
              <w:t>ивных правовых актов на 2021</w:t>
            </w:r>
            <w:r w:rsidR="00166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F34E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FF34E9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Специалист</w:t>
            </w:r>
            <w:r w:rsidR="00EE3D4A">
              <w:rPr>
                <w:rFonts w:eastAsia="Calibri"/>
                <w:sz w:val="28"/>
                <w:szCs w:val="28"/>
                <w:lang w:eastAsia="zh-CN"/>
              </w:rPr>
              <w:t>ы</w:t>
            </w:r>
            <w:r w:rsidRPr="00D94171">
              <w:rPr>
                <w:rFonts w:eastAsia="Calibri"/>
                <w:sz w:val="28"/>
                <w:szCs w:val="28"/>
                <w:lang w:eastAsia="zh-CN"/>
              </w:rPr>
              <w:t xml:space="preserve"> администрации</w:t>
            </w:r>
          </w:p>
        </w:tc>
      </w:tr>
      <w:tr w:rsidR="00D634DE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D634DE" w:rsidP="00D94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информаций, отчетов в вышестоящие органы по направлениям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E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Глава сельского поселения, </w:t>
            </w:r>
          </w:p>
          <w:p w:rsidR="00D634DE" w:rsidRPr="00D94171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специалисты администрации</w:t>
            </w:r>
          </w:p>
        </w:tc>
      </w:tr>
      <w:tr w:rsidR="00FE548E" w:rsidRPr="00E85529" w:rsidTr="006F618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E" w:rsidRPr="00E85529" w:rsidRDefault="002B5A77" w:rsidP="001112CA">
            <w:pPr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zh-CN"/>
              </w:rPr>
              <w:t>V</w:t>
            </w:r>
            <w:bookmarkStart w:id="0" w:name="_GoBack"/>
            <w:bookmarkEnd w:id="0"/>
            <w:r w:rsidR="00FE548E" w:rsidRPr="00E85529">
              <w:rPr>
                <w:rFonts w:eastAsia="Calibri"/>
                <w:b/>
                <w:sz w:val="28"/>
                <w:szCs w:val="28"/>
                <w:lang w:eastAsia="zh-CN"/>
              </w:rPr>
              <w:t xml:space="preserve">. </w:t>
            </w:r>
            <w:r w:rsidR="00FE548E" w:rsidRPr="00E85529">
              <w:rPr>
                <w:b/>
                <w:sz w:val="28"/>
                <w:szCs w:val="28"/>
              </w:rPr>
              <w:t xml:space="preserve"> </w:t>
            </w:r>
            <w:r w:rsidR="001112CA" w:rsidRPr="00E85529">
              <w:rPr>
                <w:b/>
                <w:sz w:val="28"/>
                <w:szCs w:val="28"/>
              </w:rPr>
              <w:t>Вопросы для рассмотрения на заседаниях общественной комиссии</w:t>
            </w:r>
          </w:p>
        </w:tc>
      </w:tr>
      <w:tr w:rsidR="00FE548E" w:rsidRPr="00E85529" w:rsidTr="002B5A77">
        <w:trPr>
          <w:trHeight w:val="1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E" w:rsidRPr="00E85529" w:rsidRDefault="00E85529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E" w:rsidRPr="00E85529" w:rsidRDefault="00FE548E" w:rsidP="00FE548E">
            <w:pPr>
              <w:jc w:val="both"/>
              <w:rPr>
                <w:sz w:val="28"/>
                <w:szCs w:val="28"/>
              </w:rPr>
            </w:pPr>
            <w:r w:rsidRPr="00E85529">
              <w:rPr>
                <w:sz w:val="28"/>
                <w:szCs w:val="28"/>
                <w:shd w:val="clear" w:color="auto" w:fill="FFFFFF"/>
              </w:rPr>
              <w:t>Плановые заседания комиссии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4" w:rsidRDefault="00B25834" w:rsidP="00B25834">
            <w:pPr>
              <w:pStyle w:val="ad"/>
              <w:shd w:val="clear" w:color="auto" w:fill="FFFFFF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FE548E" w:rsidRPr="00E85529" w:rsidRDefault="00E85529" w:rsidP="00B25834">
            <w:pPr>
              <w:pStyle w:val="ad"/>
              <w:shd w:val="clear" w:color="auto" w:fill="FFFFFF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</w:t>
            </w:r>
            <w:r w:rsidR="00FF41CD" w:rsidRPr="00E85529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а</w:t>
            </w:r>
            <w:r w:rsidR="00FF41CD" w:rsidRPr="00E8552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1" w:rsidRPr="00D94171" w:rsidRDefault="000128A1" w:rsidP="000128A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  <w:r w:rsidR="000D1238">
              <w:rPr>
                <w:sz w:val="28"/>
                <w:szCs w:val="28"/>
              </w:rPr>
              <w:t>, члены общественной комиссии</w:t>
            </w:r>
          </w:p>
          <w:p w:rsidR="00FE548E" w:rsidRPr="00E85529" w:rsidRDefault="00FE548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FE548E" w:rsidRPr="00E85529" w:rsidTr="002B5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E" w:rsidRPr="00E85529" w:rsidRDefault="00E85529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E" w:rsidRPr="00E85529" w:rsidRDefault="0087121D" w:rsidP="000128A1">
            <w:pPr>
              <w:jc w:val="both"/>
              <w:rPr>
                <w:sz w:val="28"/>
                <w:szCs w:val="28"/>
              </w:rPr>
            </w:pPr>
            <w:r w:rsidRPr="00E85529">
              <w:rPr>
                <w:sz w:val="28"/>
                <w:szCs w:val="28"/>
              </w:rPr>
              <w:t>Утверждение плана работы общественной комиссии</w:t>
            </w:r>
            <w:r w:rsidR="000128A1">
              <w:rPr>
                <w:sz w:val="28"/>
                <w:szCs w:val="28"/>
              </w:rPr>
              <w:t xml:space="preserve"> на 2022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E" w:rsidRPr="00E85529" w:rsidRDefault="00326298" w:rsidP="00326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E" w:rsidRPr="00E85529" w:rsidRDefault="000128A1" w:rsidP="000D1238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Глава сельского поселения,</w:t>
            </w:r>
            <w:r w:rsidR="000D1238">
              <w:rPr>
                <w:rFonts w:eastAsia="Calibri"/>
                <w:sz w:val="28"/>
                <w:szCs w:val="28"/>
                <w:lang w:eastAsia="zh-CN"/>
              </w:rPr>
              <w:t xml:space="preserve"> члены общественной комиссии</w:t>
            </w:r>
          </w:p>
        </w:tc>
      </w:tr>
      <w:tr w:rsidR="000128A1" w:rsidRPr="00E85529" w:rsidTr="002B5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1" w:rsidRDefault="000128A1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1" w:rsidRPr="00E85529" w:rsidRDefault="000D1238" w:rsidP="00012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128A1" w:rsidRPr="00E85529">
              <w:rPr>
                <w:sz w:val="28"/>
                <w:szCs w:val="28"/>
              </w:rPr>
              <w:t>точнение списка семей, состоящих на учете в общ</w:t>
            </w:r>
            <w:r w:rsidR="000128A1">
              <w:rPr>
                <w:sz w:val="28"/>
                <w:szCs w:val="28"/>
              </w:rPr>
              <w:t>ественной</w:t>
            </w:r>
            <w:r w:rsidR="000128A1" w:rsidRPr="00E85529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1" w:rsidRDefault="000D1238" w:rsidP="00326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1" w:rsidRPr="00E85529" w:rsidRDefault="000D1238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Глава сельского поселения, члены общественной комиссии</w:t>
            </w:r>
          </w:p>
        </w:tc>
      </w:tr>
      <w:tr w:rsidR="0087121D" w:rsidRPr="00E85529" w:rsidTr="002B5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D" w:rsidRPr="00E85529" w:rsidRDefault="000128A1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55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D" w:rsidRPr="00E85529" w:rsidRDefault="0087121D" w:rsidP="00D94171">
            <w:pPr>
              <w:jc w:val="both"/>
              <w:rPr>
                <w:sz w:val="28"/>
                <w:szCs w:val="28"/>
              </w:rPr>
            </w:pPr>
            <w:r w:rsidRPr="00E85529">
              <w:rPr>
                <w:sz w:val="28"/>
                <w:szCs w:val="28"/>
              </w:rPr>
              <w:t>Продолжение работы по выявлению безнадзорных и</w:t>
            </w:r>
            <w:r w:rsidR="00326298">
              <w:rPr>
                <w:sz w:val="28"/>
                <w:szCs w:val="28"/>
              </w:rPr>
              <w:t xml:space="preserve"> беспризорных </w:t>
            </w:r>
            <w:r w:rsidRPr="00E85529">
              <w:rPr>
                <w:sz w:val="28"/>
                <w:szCs w:val="28"/>
              </w:rPr>
              <w:t>несовершеннолетних, родителей, опекунов, попечителей, не выполняющих обязанности по содержанию, воспитанию и обучению несоверш</w:t>
            </w:r>
            <w:r w:rsidR="00326298">
              <w:rPr>
                <w:sz w:val="28"/>
                <w:szCs w:val="28"/>
              </w:rPr>
              <w:t>еннолетних и при</w:t>
            </w:r>
            <w:r w:rsidRPr="00E85529">
              <w:rPr>
                <w:sz w:val="28"/>
                <w:szCs w:val="28"/>
              </w:rPr>
              <w:t>нимать меры к</w:t>
            </w:r>
            <w:r w:rsidR="00326298">
              <w:rPr>
                <w:sz w:val="28"/>
                <w:szCs w:val="28"/>
              </w:rPr>
              <w:t xml:space="preserve"> </w:t>
            </w:r>
            <w:r w:rsidRPr="00E85529">
              <w:rPr>
                <w:sz w:val="28"/>
                <w:szCs w:val="28"/>
              </w:rPr>
              <w:t>таким лицам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D" w:rsidRPr="00E85529" w:rsidRDefault="00326298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D" w:rsidRPr="00E85529" w:rsidRDefault="000D1238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Глава сельского поселения, члены общественной комиссии</w:t>
            </w:r>
          </w:p>
        </w:tc>
      </w:tr>
      <w:tr w:rsidR="00B11C71" w:rsidRPr="00E85529" w:rsidTr="002B5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71" w:rsidRPr="00E85529" w:rsidRDefault="000128A1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55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71" w:rsidRPr="00E85529" w:rsidRDefault="002B5A77" w:rsidP="002B5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кружков, секций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71" w:rsidRPr="00E85529" w:rsidRDefault="00326298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71" w:rsidRPr="00E85529" w:rsidRDefault="000D1238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Глава сельского поселения, члены общественной комиссии</w:t>
            </w:r>
            <w:r w:rsidR="002B5A77">
              <w:rPr>
                <w:rFonts w:eastAsia="Calibri"/>
                <w:sz w:val="28"/>
                <w:szCs w:val="28"/>
                <w:lang w:eastAsia="zh-CN"/>
              </w:rPr>
              <w:t xml:space="preserve">, </w:t>
            </w:r>
            <w:r w:rsidR="002B5A77">
              <w:rPr>
                <w:rFonts w:eastAsia="Calibri"/>
                <w:sz w:val="28"/>
                <w:szCs w:val="28"/>
                <w:lang w:eastAsia="zh-CN"/>
              </w:rPr>
              <w:t>руководители учреждений</w:t>
            </w:r>
          </w:p>
        </w:tc>
      </w:tr>
      <w:tr w:rsidR="0087121D" w:rsidRPr="00E85529" w:rsidTr="002B5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D" w:rsidRPr="00E85529" w:rsidRDefault="000128A1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855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D" w:rsidRPr="00E85529" w:rsidRDefault="0087121D" w:rsidP="00D94171">
            <w:pPr>
              <w:jc w:val="both"/>
              <w:rPr>
                <w:sz w:val="28"/>
                <w:szCs w:val="28"/>
              </w:rPr>
            </w:pPr>
            <w:r w:rsidRPr="00E85529">
              <w:rPr>
                <w:sz w:val="28"/>
                <w:szCs w:val="28"/>
              </w:rPr>
              <w:t>Организационно-массовые мероприятия:</w:t>
            </w:r>
          </w:p>
          <w:p w:rsidR="00B11C71" w:rsidRPr="00E85529" w:rsidRDefault="00B11C71" w:rsidP="00D94171">
            <w:pPr>
              <w:jc w:val="both"/>
              <w:rPr>
                <w:sz w:val="28"/>
                <w:szCs w:val="28"/>
              </w:rPr>
            </w:pPr>
            <w:r w:rsidRPr="00E85529">
              <w:rPr>
                <w:sz w:val="28"/>
                <w:szCs w:val="28"/>
              </w:rPr>
              <w:lastRenderedPageBreak/>
              <w:t>-</w:t>
            </w:r>
            <w:r w:rsidR="00326298">
              <w:rPr>
                <w:sz w:val="28"/>
                <w:szCs w:val="28"/>
              </w:rPr>
              <w:t xml:space="preserve"> д</w:t>
            </w:r>
            <w:r w:rsidRPr="00E85529">
              <w:rPr>
                <w:sz w:val="28"/>
                <w:szCs w:val="28"/>
              </w:rPr>
              <w:t>ень здоровья и спорта</w:t>
            </w:r>
            <w:r w:rsidR="002B5A77">
              <w:rPr>
                <w:sz w:val="28"/>
                <w:szCs w:val="28"/>
              </w:rPr>
              <w:t>;</w:t>
            </w:r>
          </w:p>
          <w:p w:rsidR="00B11C71" w:rsidRPr="00E85529" w:rsidRDefault="00B11C71" w:rsidP="00D94171">
            <w:pPr>
              <w:jc w:val="both"/>
              <w:rPr>
                <w:sz w:val="28"/>
                <w:szCs w:val="28"/>
              </w:rPr>
            </w:pPr>
            <w:r w:rsidRPr="00E85529">
              <w:rPr>
                <w:sz w:val="28"/>
                <w:szCs w:val="28"/>
              </w:rPr>
              <w:t>- акция «Помоги семье»</w:t>
            </w:r>
            <w:r w:rsidR="00326298">
              <w:rPr>
                <w:sz w:val="28"/>
                <w:szCs w:val="28"/>
              </w:rPr>
              <w:t xml:space="preserve"> (сбор и раздача одежды и обуви семьям, оказавшимся в трудной жизненной ситуации)</w:t>
            </w:r>
            <w:r w:rsidR="002B5A77">
              <w:rPr>
                <w:sz w:val="28"/>
                <w:szCs w:val="28"/>
              </w:rPr>
              <w:t>;</w:t>
            </w:r>
          </w:p>
          <w:p w:rsidR="00B11C71" w:rsidRPr="00E85529" w:rsidRDefault="00B11C71" w:rsidP="00D94171">
            <w:pPr>
              <w:jc w:val="both"/>
              <w:rPr>
                <w:sz w:val="28"/>
                <w:szCs w:val="28"/>
              </w:rPr>
            </w:pPr>
            <w:r w:rsidRPr="00E85529">
              <w:rPr>
                <w:sz w:val="28"/>
                <w:szCs w:val="28"/>
              </w:rPr>
              <w:t>- акция «Осторожно на дорогах»</w:t>
            </w:r>
            <w:r w:rsidR="00326298">
              <w:rPr>
                <w:sz w:val="28"/>
                <w:szCs w:val="28"/>
              </w:rPr>
              <w:t xml:space="preserve"> (классный час, СМИ)</w:t>
            </w:r>
            <w:r w:rsidR="002B5A77">
              <w:rPr>
                <w:sz w:val="28"/>
                <w:szCs w:val="28"/>
              </w:rPr>
              <w:t>;</w:t>
            </w:r>
          </w:p>
          <w:p w:rsidR="00B11C71" w:rsidRPr="00E85529" w:rsidRDefault="00B11C71" w:rsidP="00D94171">
            <w:pPr>
              <w:jc w:val="both"/>
              <w:rPr>
                <w:sz w:val="28"/>
                <w:szCs w:val="28"/>
              </w:rPr>
            </w:pPr>
            <w:r w:rsidRPr="00E85529">
              <w:rPr>
                <w:sz w:val="28"/>
                <w:szCs w:val="28"/>
              </w:rPr>
              <w:t>- акция «Тонкий лед</w:t>
            </w:r>
            <w:r w:rsidR="00326298">
              <w:rPr>
                <w:sz w:val="28"/>
                <w:szCs w:val="28"/>
              </w:rPr>
              <w:t>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D" w:rsidRPr="00E85529" w:rsidRDefault="00326298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D" w:rsidRPr="00E85529" w:rsidRDefault="000D1238" w:rsidP="002B5A77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Глава сельского поселения, члены </w:t>
            </w: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общественной комиссии, </w:t>
            </w:r>
            <w:r w:rsidR="002B5A77">
              <w:rPr>
                <w:rFonts w:eastAsia="Calibri"/>
                <w:sz w:val="28"/>
                <w:szCs w:val="28"/>
                <w:lang w:eastAsia="zh-CN"/>
              </w:rPr>
              <w:t xml:space="preserve">руководители </w:t>
            </w:r>
            <w:r>
              <w:rPr>
                <w:rFonts w:eastAsia="Calibri"/>
                <w:sz w:val="28"/>
                <w:szCs w:val="28"/>
                <w:lang w:eastAsia="zh-CN"/>
              </w:rPr>
              <w:t>учреж</w:t>
            </w:r>
            <w:r w:rsidR="002B5A77">
              <w:rPr>
                <w:rFonts w:eastAsia="Calibri"/>
                <w:sz w:val="28"/>
                <w:szCs w:val="28"/>
                <w:lang w:eastAsia="zh-CN"/>
              </w:rPr>
              <w:t>дений</w:t>
            </w:r>
          </w:p>
        </w:tc>
      </w:tr>
      <w:tr w:rsidR="00326298" w:rsidRPr="00E85529" w:rsidTr="002B5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8" w:rsidRDefault="000128A1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32629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8" w:rsidRPr="00E85529" w:rsidRDefault="00326298" w:rsidP="0032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беседа педагога-психолога</w:t>
            </w:r>
            <w:r w:rsidRPr="00E855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членами семей, оказавшими</w:t>
            </w:r>
            <w:r w:rsidRPr="00E85529">
              <w:rPr>
                <w:sz w:val="28"/>
                <w:szCs w:val="28"/>
              </w:rPr>
              <w:t>ся в труд</w:t>
            </w:r>
            <w:r>
              <w:rPr>
                <w:sz w:val="28"/>
                <w:szCs w:val="28"/>
              </w:rPr>
              <w:t>ной</w:t>
            </w:r>
            <w:r w:rsidRPr="00E85529">
              <w:rPr>
                <w:sz w:val="28"/>
                <w:szCs w:val="28"/>
              </w:rPr>
              <w:t xml:space="preserve"> жизн</w:t>
            </w:r>
            <w:r>
              <w:rPr>
                <w:sz w:val="28"/>
                <w:szCs w:val="28"/>
              </w:rPr>
              <w:t>енной</w:t>
            </w:r>
            <w:r w:rsidRPr="00E85529">
              <w:rPr>
                <w:sz w:val="28"/>
                <w:szCs w:val="28"/>
              </w:rPr>
              <w:t xml:space="preserve"> сит</w:t>
            </w:r>
            <w:r>
              <w:rPr>
                <w:sz w:val="28"/>
                <w:szCs w:val="28"/>
              </w:rPr>
              <w:t>уации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8" w:rsidRDefault="00326298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8" w:rsidRPr="00E85529" w:rsidRDefault="002B5A77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Глава сельского поселения, члены общественной комиссии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zh-CN"/>
              </w:rPr>
              <w:t>руководители учреждений</w:t>
            </w:r>
          </w:p>
        </w:tc>
      </w:tr>
      <w:tr w:rsidR="003E108C" w:rsidRPr="00E85529" w:rsidTr="002B5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C" w:rsidRPr="00E85529" w:rsidRDefault="00326298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855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C" w:rsidRPr="00E85529" w:rsidRDefault="003E108C" w:rsidP="00326298">
            <w:pPr>
              <w:jc w:val="both"/>
              <w:rPr>
                <w:sz w:val="28"/>
                <w:szCs w:val="28"/>
              </w:rPr>
            </w:pPr>
            <w:r w:rsidRPr="00E85529">
              <w:rPr>
                <w:sz w:val="28"/>
                <w:szCs w:val="28"/>
              </w:rPr>
              <w:t>Проведение проф</w:t>
            </w:r>
            <w:r w:rsidR="00326298">
              <w:rPr>
                <w:sz w:val="28"/>
                <w:szCs w:val="28"/>
              </w:rPr>
              <w:t xml:space="preserve">илактической </w:t>
            </w:r>
            <w:r w:rsidRPr="00E85529">
              <w:rPr>
                <w:sz w:val="28"/>
                <w:szCs w:val="28"/>
              </w:rPr>
              <w:t>работы по обеспеч</w:t>
            </w:r>
            <w:r w:rsidR="00326298">
              <w:rPr>
                <w:sz w:val="28"/>
                <w:szCs w:val="28"/>
              </w:rPr>
              <w:t>ению пожарной безопасности</w:t>
            </w:r>
            <w:r w:rsidRPr="00E85529">
              <w:rPr>
                <w:sz w:val="28"/>
                <w:szCs w:val="28"/>
              </w:rPr>
              <w:t xml:space="preserve">, по действиям </w:t>
            </w:r>
            <w:r w:rsidR="00326298">
              <w:rPr>
                <w:sz w:val="28"/>
                <w:szCs w:val="28"/>
              </w:rPr>
              <w:t>в чрезвычайных ситуациях</w:t>
            </w:r>
            <w:r w:rsidRPr="00E85529">
              <w:rPr>
                <w:sz w:val="28"/>
                <w:szCs w:val="28"/>
              </w:rPr>
              <w:t xml:space="preserve"> </w:t>
            </w:r>
            <w:r w:rsidR="00326298">
              <w:rPr>
                <w:sz w:val="28"/>
                <w:szCs w:val="28"/>
              </w:rPr>
              <w:t>на доро</w:t>
            </w:r>
            <w:r w:rsidRPr="00E85529">
              <w:rPr>
                <w:sz w:val="28"/>
                <w:szCs w:val="28"/>
              </w:rPr>
              <w:t>гах и на воде (вручение памяток</w:t>
            </w:r>
            <w:r w:rsidR="00326298">
              <w:rPr>
                <w:sz w:val="28"/>
                <w:szCs w:val="28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C" w:rsidRPr="00E85529" w:rsidRDefault="00326298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C" w:rsidRPr="00E85529" w:rsidRDefault="002B5A77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Глава сельского поселения, члены общественной комиссии</w:t>
            </w:r>
          </w:p>
        </w:tc>
      </w:tr>
    </w:tbl>
    <w:p w:rsidR="0087121D" w:rsidRPr="0087121D" w:rsidRDefault="0087121D" w:rsidP="00D94171">
      <w:pPr>
        <w:jc w:val="right"/>
        <w:rPr>
          <w:sz w:val="28"/>
          <w:szCs w:val="28"/>
        </w:rPr>
      </w:pPr>
    </w:p>
    <w:p w:rsidR="00D94171" w:rsidRPr="0087121D" w:rsidRDefault="00D94171" w:rsidP="00D94171">
      <w:pPr>
        <w:jc w:val="right"/>
        <w:rPr>
          <w:sz w:val="28"/>
          <w:szCs w:val="28"/>
        </w:rPr>
      </w:pPr>
    </w:p>
    <w:p w:rsidR="00D94171" w:rsidRPr="0087121D" w:rsidRDefault="00D94171" w:rsidP="00D94171">
      <w:pPr>
        <w:jc w:val="right"/>
        <w:rPr>
          <w:sz w:val="28"/>
          <w:szCs w:val="28"/>
        </w:rPr>
      </w:pPr>
    </w:p>
    <w:p w:rsidR="00CD797C" w:rsidRPr="0087121D" w:rsidRDefault="00CD797C" w:rsidP="00D94171">
      <w:pPr>
        <w:jc w:val="right"/>
        <w:rPr>
          <w:sz w:val="28"/>
          <w:szCs w:val="28"/>
        </w:rPr>
      </w:pPr>
    </w:p>
    <w:p w:rsidR="00CD797C" w:rsidRPr="0087121D" w:rsidRDefault="00CD797C" w:rsidP="00D94171">
      <w:pPr>
        <w:jc w:val="right"/>
        <w:rPr>
          <w:sz w:val="28"/>
          <w:szCs w:val="28"/>
        </w:rPr>
      </w:pPr>
    </w:p>
    <w:p w:rsidR="00CD797C" w:rsidRPr="0087121D" w:rsidRDefault="00CD797C" w:rsidP="00D94171">
      <w:pPr>
        <w:jc w:val="right"/>
        <w:rPr>
          <w:sz w:val="28"/>
          <w:szCs w:val="28"/>
        </w:rPr>
      </w:pPr>
    </w:p>
    <w:p w:rsidR="00CD797C" w:rsidRPr="0087121D" w:rsidRDefault="00CD797C" w:rsidP="00D94171">
      <w:pPr>
        <w:jc w:val="right"/>
        <w:rPr>
          <w:sz w:val="28"/>
          <w:szCs w:val="28"/>
        </w:rPr>
      </w:pPr>
    </w:p>
    <w:p w:rsidR="00CD797C" w:rsidRPr="0087121D" w:rsidRDefault="00CD797C" w:rsidP="00D94171">
      <w:pPr>
        <w:jc w:val="right"/>
        <w:rPr>
          <w:sz w:val="28"/>
          <w:szCs w:val="28"/>
        </w:rPr>
      </w:pPr>
    </w:p>
    <w:p w:rsidR="00CD797C" w:rsidRPr="0087121D" w:rsidRDefault="00CD797C" w:rsidP="002B5A77">
      <w:pPr>
        <w:rPr>
          <w:sz w:val="28"/>
          <w:szCs w:val="28"/>
        </w:rPr>
      </w:pPr>
    </w:p>
    <w:p w:rsidR="00CD797C" w:rsidRPr="0087121D" w:rsidRDefault="00CD797C" w:rsidP="00D94171">
      <w:pPr>
        <w:jc w:val="right"/>
        <w:rPr>
          <w:sz w:val="28"/>
          <w:szCs w:val="28"/>
        </w:rPr>
      </w:pPr>
    </w:p>
    <w:p w:rsidR="00D634DE" w:rsidRPr="0087121D" w:rsidRDefault="00D634DE" w:rsidP="00D94171">
      <w:pPr>
        <w:jc w:val="right"/>
        <w:rPr>
          <w:sz w:val="28"/>
          <w:szCs w:val="28"/>
        </w:rPr>
      </w:pPr>
    </w:p>
    <w:p w:rsidR="00D634DE" w:rsidRPr="0087121D" w:rsidRDefault="00D634DE" w:rsidP="00D94171">
      <w:pPr>
        <w:jc w:val="right"/>
        <w:rPr>
          <w:sz w:val="28"/>
          <w:szCs w:val="28"/>
        </w:rPr>
      </w:pPr>
    </w:p>
    <w:p w:rsidR="00D634DE" w:rsidRPr="0087121D" w:rsidRDefault="00D634DE" w:rsidP="00D94171">
      <w:pPr>
        <w:jc w:val="right"/>
        <w:rPr>
          <w:sz w:val="28"/>
          <w:szCs w:val="28"/>
        </w:rPr>
      </w:pPr>
    </w:p>
    <w:p w:rsidR="00D634DE" w:rsidRPr="0087121D" w:rsidRDefault="00D634DE" w:rsidP="00D94171">
      <w:pPr>
        <w:jc w:val="right"/>
        <w:rPr>
          <w:sz w:val="28"/>
          <w:szCs w:val="28"/>
        </w:rPr>
      </w:pPr>
    </w:p>
    <w:p w:rsidR="00D634DE" w:rsidRPr="0087121D" w:rsidRDefault="00D634DE" w:rsidP="0016674E">
      <w:pPr>
        <w:rPr>
          <w:sz w:val="28"/>
          <w:szCs w:val="28"/>
        </w:rPr>
      </w:pPr>
    </w:p>
    <w:sectPr w:rsidR="00D634DE" w:rsidRPr="0087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21F33"/>
    <w:multiLevelType w:val="hybridMultilevel"/>
    <w:tmpl w:val="38022F3E"/>
    <w:lvl w:ilvl="0" w:tplc="CC6A81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128A1"/>
    <w:rsid w:val="00050E4B"/>
    <w:rsid w:val="00063CDC"/>
    <w:rsid w:val="00086580"/>
    <w:rsid w:val="00092F47"/>
    <w:rsid w:val="000A17A9"/>
    <w:rsid w:val="000D1238"/>
    <w:rsid w:val="000F75EC"/>
    <w:rsid w:val="001112CA"/>
    <w:rsid w:val="001619FE"/>
    <w:rsid w:val="0016674E"/>
    <w:rsid w:val="00185292"/>
    <w:rsid w:val="00193946"/>
    <w:rsid w:val="001A66B2"/>
    <w:rsid w:val="001B5A2F"/>
    <w:rsid w:val="001C12B4"/>
    <w:rsid w:val="001E35C7"/>
    <w:rsid w:val="002178D0"/>
    <w:rsid w:val="00233A02"/>
    <w:rsid w:val="00252191"/>
    <w:rsid w:val="00270414"/>
    <w:rsid w:val="002B5A77"/>
    <w:rsid w:val="00314D22"/>
    <w:rsid w:val="003252EF"/>
    <w:rsid w:val="00325AF4"/>
    <w:rsid w:val="00326298"/>
    <w:rsid w:val="00333426"/>
    <w:rsid w:val="00336F88"/>
    <w:rsid w:val="00361EDB"/>
    <w:rsid w:val="00380C68"/>
    <w:rsid w:val="003B4C9A"/>
    <w:rsid w:val="003D5FBB"/>
    <w:rsid w:val="003E108C"/>
    <w:rsid w:val="003E67EE"/>
    <w:rsid w:val="00432FF2"/>
    <w:rsid w:val="004412BD"/>
    <w:rsid w:val="0045161F"/>
    <w:rsid w:val="0045214A"/>
    <w:rsid w:val="0049781B"/>
    <w:rsid w:val="004A0388"/>
    <w:rsid w:val="004B11E4"/>
    <w:rsid w:val="005077E9"/>
    <w:rsid w:val="00520414"/>
    <w:rsid w:val="00535488"/>
    <w:rsid w:val="005642F5"/>
    <w:rsid w:val="00581B70"/>
    <w:rsid w:val="005A1118"/>
    <w:rsid w:val="006074D5"/>
    <w:rsid w:val="00630E9F"/>
    <w:rsid w:val="0063359D"/>
    <w:rsid w:val="0063433C"/>
    <w:rsid w:val="00637740"/>
    <w:rsid w:val="00662996"/>
    <w:rsid w:val="006B0172"/>
    <w:rsid w:val="006D1F83"/>
    <w:rsid w:val="006D48CA"/>
    <w:rsid w:val="00727866"/>
    <w:rsid w:val="007303BC"/>
    <w:rsid w:val="0074249B"/>
    <w:rsid w:val="00745C40"/>
    <w:rsid w:val="00756D68"/>
    <w:rsid w:val="0076766D"/>
    <w:rsid w:val="007C4F96"/>
    <w:rsid w:val="007E1919"/>
    <w:rsid w:val="00804495"/>
    <w:rsid w:val="00806CA9"/>
    <w:rsid w:val="0087121D"/>
    <w:rsid w:val="00875B84"/>
    <w:rsid w:val="00877BE0"/>
    <w:rsid w:val="008B3830"/>
    <w:rsid w:val="008C2ECD"/>
    <w:rsid w:val="008F078B"/>
    <w:rsid w:val="009000CB"/>
    <w:rsid w:val="00916D2C"/>
    <w:rsid w:val="00924EF6"/>
    <w:rsid w:val="00944C2C"/>
    <w:rsid w:val="00957E0F"/>
    <w:rsid w:val="00995C66"/>
    <w:rsid w:val="009B05CB"/>
    <w:rsid w:val="009B387D"/>
    <w:rsid w:val="009D3406"/>
    <w:rsid w:val="009D6005"/>
    <w:rsid w:val="00A15941"/>
    <w:rsid w:val="00A3045A"/>
    <w:rsid w:val="00A374E2"/>
    <w:rsid w:val="00A705B5"/>
    <w:rsid w:val="00A915C0"/>
    <w:rsid w:val="00AA2B22"/>
    <w:rsid w:val="00AC5E12"/>
    <w:rsid w:val="00B11C71"/>
    <w:rsid w:val="00B1247F"/>
    <w:rsid w:val="00B25834"/>
    <w:rsid w:val="00B4317E"/>
    <w:rsid w:val="00BF4CF4"/>
    <w:rsid w:val="00C22A0E"/>
    <w:rsid w:val="00C30E08"/>
    <w:rsid w:val="00C4504F"/>
    <w:rsid w:val="00C50E3B"/>
    <w:rsid w:val="00C800E8"/>
    <w:rsid w:val="00CA2021"/>
    <w:rsid w:val="00CD797C"/>
    <w:rsid w:val="00CF00DE"/>
    <w:rsid w:val="00D15EF2"/>
    <w:rsid w:val="00D548E6"/>
    <w:rsid w:val="00D56C69"/>
    <w:rsid w:val="00D6110A"/>
    <w:rsid w:val="00D634DE"/>
    <w:rsid w:val="00D94171"/>
    <w:rsid w:val="00DC496B"/>
    <w:rsid w:val="00E0377D"/>
    <w:rsid w:val="00E055F0"/>
    <w:rsid w:val="00E13590"/>
    <w:rsid w:val="00E242CB"/>
    <w:rsid w:val="00E30539"/>
    <w:rsid w:val="00E43B3B"/>
    <w:rsid w:val="00E85529"/>
    <w:rsid w:val="00EC5D14"/>
    <w:rsid w:val="00EC6A32"/>
    <w:rsid w:val="00EE3D4A"/>
    <w:rsid w:val="00EE7BFF"/>
    <w:rsid w:val="00EF1A76"/>
    <w:rsid w:val="00EF2A35"/>
    <w:rsid w:val="00EF67B1"/>
    <w:rsid w:val="00F007B2"/>
    <w:rsid w:val="00F52441"/>
    <w:rsid w:val="00F8646B"/>
    <w:rsid w:val="00FA5AD8"/>
    <w:rsid w:val="00FE548E"/>
    <w:rsid w:val="00FF34E9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F41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F4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055F-1920-4CBC-A2DB-148AC508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105</cp:revision>
  <cp:lastPrinted>2021-03-26T10:19:00Z</cp:lastPrinted>
  <dcterms:created xsi:type="dcterms:W3CDTF">2014-05-06T05:35:00Z</dcterms:created>
  <dcterms:modified xsi:type="dcterms:W3CDTF">2021-03-26T10:19:00Z</dcterms:modified>
</cp:coreProperties>
</file>