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40083383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341C3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31 декабр</w:t>
      </w:r>
      <w:r w:rsidR="00875B84">
        <w:rPr>
          <w:sz w:val="28"/>
          <w:szCs w:val="28"/>
        </w:rPr>
        <w:t>я</w:t>
      </w:r>
      <w:r w:rsidR="00432FF2">
        <w:rPr>
          <w:sz w:val="28"/>
          <w:szCs w:val="28"/>
        </w:rPr>
        <w:t xml:space="preserve"> 2019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№ 75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6D1F83" w:rsidRDefault="006D1F83" w:rsidP="008F078B">
      <w:pPr>
        <w:rPr>
          <w:sz w:val="28"/>
          <w:szCs w:val="28"/>
        </w:rPr>
      </w:pPr>
    </w:p>
    <w:p w:rsidR="00CD797C" w:rsidRDefault="00875B84" w:rsidP="00FF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94171" w:rsidRPr="00D94171">
        <w:rPr>
          <w:b/>
          <w:sz w:val="28"/>
          <w:szCs w:val="28"/>
        </w:rPr>
        <w:t xml:space="preserve">лана </w:t>
      </w:r>
      <w:r w:rsidR="00D94171">
        <w:rPr>
          <w:b/>
          <w:sz w:val="28"/>
          <w:szCs w:val="28"/>
        </w:rPr>
        <w:t>работы</w:t>
      </w:r>
      <w:r w:rsidR="00FF34E9">
        <w:rPr>
          <w:b/>
          <w:sz w:val="28"/>
          <w:szCs w:val="28"/>
        </w:rPr>
        <w:t xml:space="preserve"> </w:t>
      </w:r>
    </w:p>
    <w:p w:rsidR="00CD797C" w:rsidRDefault="00D94171" w:rsidP="00FF34E9">
      <w:pPr>
        <w:jc w:val="center"/>
        <w:rPr>
          <w:b/>
          <w:sz w:val="28"/>
          <w:szCs w:val="28"/>
        </w:rPr>
      </w:pPr>
      <w:r w:rsidRPr="00D94171">
        <w:rPr>
          <w:b/>
          <w:sz w:val="28"/>
          <w:szCs w:val="28"/>
        </w:rPr>
        <w:t>адм</w:t>
      </w:r>
      <w:r w:rsidR="005208FD">
        <w:rPr>
          <w:b/>
          <w:sz w:val="28"/>
          <w:szCs w:val="28"/>
        </w:rPr>
        <w:t xml:space="preserve">инистрации сельского поселения </w:t>
      </w:r>
      <w:r w:rsidRPr="00D94171">
        <w:rPr>
          <w:b/>
          <w:sz w:val="28"/>
          <w:szCs w:val="28"/>
        </w:rPr>
        <w:t>«</w:t>
      </w:r>
      <w:proofErr w:type="spellStart"/>
      <w:r w:rsidRPr="00D94171">
        <w:rPr>
          <w:b/>
          <w:sz w:val="28"/>
          <w:szCs w:val="28"/>
        </w:rPr>
        <w:t>Деревянск</w:t>
      </w:r>
      <w:proofErr w:type="spellEnd"/>
      <w:r w:rsidRPr="00D94171">
        <w:rPr>
          <w:b/>
          <w:sz w:val="28"/>
          <w:szCs w:val="28"/>
        </w:rPr>
        <w:t xml:space="preserve">» </w:t>
      </w:r>
    </w:p>
    <w:p w:rsidR="00D94171" w:rsidRDefault="001341C3" w:rsidP="00FF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94171" w:rsidRPr="00D94171">
        <w:rPr>
          <w:b/>
          <w:sz w:val="28"/>
          <w:szCs w:val="28"/>
        </w:rPr>
        <w:t xml:space="preserve"> год</w:t>
      </w:r>
    </w:p>
    <w:p w:rsidR="00D94171" w:rsidRPr="00D94171" w:rsidRDefault="00D94171" w:rsidP="00D94171">
      <w:pPr>
        <w:rPr>
          <w:b/>
          <w:sz w:val="28"/>
          <w:szCs w:val="28"/>
        </w:rPr>
      </w:pP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B84">
        <w:rPr>
          <w:sz w:val="28"/>
          <w:szCs w:val="28"/>
        </w:rPr>
        <w:t>Утвердить П</w:t>
      </w:r>
      <w:r w:rsidRPr="00D94171">
        <w:rPr>
          <w:sz w:val="28"/>
          <w:szCs w:val="28"/>
        </w:rPr>
        <w:t xml:space="preserve">лан </w:t>
      </w:r>
      <w:r w:rsidR="005208FD">
        <w:rPr>
          <w:sz w:val="28"/>
          <w:szCs w:val="28"/>
        </w:rPr>
        <w:t xml:space="preserve">работы </w:t>
      </w:r>
      <w:r w:rsidRPr="00D94171">
        <w:rPr>
          <w:sz w:val="28"/>
          <w:szCs w:val="28"/>
        </w:rPr>
        <w:t>администрации сельског</w:t>
      </w:r>
      <w:r w:rsidR="005208FD">
        <w:rPr>
          <w:sz w:val="28"/>
          <w:szCs w:val="28"/>
        </w:rPr>
        <w:t>о поселения</w:t>
      </w:r>
      <w:r w:rsidR="001341C3">
        <w:rPr>
          <w:sz w:val="28"/>
          <w:szCs w:val="28"/>
        </w:rPr>
        <w:t xml:space="preserve"> «</w:t>
      </w:r>
      <w:proofErr w:type="spellStart"/>
      <w:r w:rsidR="001341C3">
        <w:rPr>
          <w:sz w:val="28"/>
          <w:szCs w:val="28"/>
        </w:rPr>
        <w:t>Деревянск</w:t>
      </w:r>
      <w:proofErr w:type="spellEnd"/>
      <w:r w:rsidR="001341C3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год согласно приложению</w:t>
      </w:r>
      <w:r w:rsidRPr="00D94171">
        <w:rPr>
          <w:sz w:val="28"/>
          <w:szCs w:val="28"/>
        </w:rPr>
        <w:t>.</w:t>
      </w:r>
    </w:p>
    <w:p w:rsidR="00D94171" w:rsidRPr="00D94171" w:rsidRDefault="00D94171" w:rsidP="00D9417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9417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D94171">
        <w:rPr>
          <w:bCs/>
          <w:sz w:val="28"/>
          <w:szCs w:val="28"/>
        </w:rPr>
        <w:t>вступает в силу со дня его обнародования на инфо</w:t>
      </w:r>
      <w:r w:rsidR="005208FD">
        <w:rPr>
          <w:bCs/>
          <w:sz w:val="28"/>
          <w:szCs w:val="28"/>
        </w:rPr>
        <w:t>рмационном стенде администрации.</w:t>
      </w:r>
    </w:p>
    <w:p w:rsidR="00D94171" w:rsidRPr="00D94171" w:rsidRDefault="00D94171" w:rsidP="00D94171">
      <w:pPr>
        <w:jc w:val="both"/>
        <w:rPr>
          <w:sz w:val="28"/>
          <w:szCs w:val="28"/>
        </w:rPr>
      </w:pPr>
      <w:r w:rsidRPr="00D94171">
        <w:rPr>
          <w:sz w:val="28"/>
          <w:szCs w:val="28"/>
        </w:rPr>
        <w:t xml:space="preserve">    </w:t>
      </w: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</w:p>
    <w:p w:rsidR="00D94171" w:rsidRPr="00D94171" w:rsidRDefault="00D94171" w:rsidP="00D94171">
      <w:pPr>
        <w:rPr>
          <w:sz w:val="28"/>
          <w:szCs w:val="28"/>
        </w:rPr>
      </w:pPr>
      <w:r w:rsidRPr="00D94171">
        <w:rPr>
          <w:sz w:val="28"/>
          <w:szCs w:val="28"/>
        </w:rPr>
        <w:t>Глава 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 xml:space="preserve">»                                      </w:t>
      </w:r>
      <w:proofErr w:type="spellStart"/>
      <w:r w:rsidRPr="00D94171">
        <w:rPr>
          <w:sz w:val="28"/>
          <w:szCs w:val="28"/>
        </w:rPr>
        <w:t>Е.В.Булышева</w:t>
      </w:r>
      <w:proofErr w:type="spellEnd"/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P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D94171" w:rsidRDefault="00D94171" w:rsidP="00D94171">
      <w:pPr>
        <w:suppressLineNumbers/>
        <w:suppressAutoHyphens/>
      </w:pPr>
    </w:p>
    <w:p w:rsidR="00CD797C" w:rsidRPr="00D94171" w:rsidRDefault="00CD797C" w:rsidP="00D94171">
      <w:pPr>
        <w:suppressLineNumbers/>
        <w:suppressAutoHyphens/>
      </w:pPr>
    </w:p>
    <w:p w:rsidR="00D94171" w:rsidRPr="00D94171" w:rsidRDefault="00EE3D4A" w:rsidP="00D94171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E3D4A" w:rsidRDefault="00EE3D4A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94171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лением </w:t>
      </w:r>
      <w:r w:rsidR="00D94171">
        <w:rPr>
          <w:sz w:val="28"/>
          <w:szCs w:val="28"/>
        </w:rPr>
        <w:t>администрации</w:t>
      </w:r>
    </w:p>
    <w:p w:rsidR="00D94171" w:rsidRPr="00D94171" w:rsidRDefault="00D94171" w:rsidP="00EE3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D4A">
        <w:rPr>
          <w:sz w:val="28"/>
          <w:szCs w:val="28"/>
        </w:rPr>
        <w:t xml:space="preserve">  </w:t>
      </w:r>
      <w:r w:rsidRPr="00D94171">
        <w:rPr>
          <w:sz w:val="28"/>
          <w:szCs w:val="28"/>
        </w:rPr>
        <w:t>сельского поселения «</w:t>
      </w:r>
      <w:proofErr w:type="spellStart"/>
      <w:r w:rsidRPr="00D94171">
        <w:rPr>
          <w:sz w:val="28"/>
          <w:szCs w:val="28"/>
        </w:rPr>
        <w:t>Деревянск</w:t>
      </w:r>
      <w:proofErr w:type="spellEnd"/>
      <w:r w:rsidRPr="00D94171">
        <w:rPr>
          <w:sz w:val="28"/>
          <w:szCs w:val="28"/>
        </w:rPr>
        <w:t>»</w:t>
      </w:r>
    </w:p>
    <w:p w:rsidR="00D94171" w:rsidRPr="00D94171" w:rsidRDefault="00D94171" w:rsidP="00D94171">
      <w:pPr>
        <w:ind w:left="6480"/>
        <w:jc w:val="right"/>
        <w:rPr>
          <w:sz w:val="28"/>
          <w:szCs w:val="28"/>
        </w:rPr>
      </w:pPr>
      <w:r w:rsidRPr="00D94171">
        <w:rPr>
          <w:sz w:val="28"/>
          <w:szCs w:val="28"/>
        </w:rPr>
        <w:t>от</w:t>
      </w:r>
      <w:r w:rsidR="00852854">
        <w:rPr>
          <w:sz w:val="28"/>
          <w:szCs w:val="28"/>
        </w:rPr>
        <w:t xml:space="preserve"> 31.12.2019</w:t>
      </w:r>
      <w:r w:rsidRPr="00D94171">
        <w:rPr>
          <w:sz w:val="28"/>
          <w:szCs w:val="28"/>
        </w:rPr>
        <w:t xml:space="preserve"> № </w:t>
      </w:r>
      <w:r w:rsidR="001341C3">
        <w:rPr>
          <w:sz w:val="28"/>
          <w:szCs w:val="28"/>
        </w:rPr>
        <w:t>75</w:t>
      </w:r>
    </w:p>
    <w:p w:rsidR="00D94171" w:rsidRPr="00D94171" w:rsidRDefault="00D94171" w:rsidP="00D94171">
      <w:pPr>
        <w:jc w:val="center"/>
        <w:rPr>
          <w:sz w:val="28"/>
          <w:szCs w:val="28"/>
        </w:rPr>
      </w:pPr>
    </w:p>
    <w:p w:rsidR="00D94171" w:rsidRPr="00432FF2" w:rsidRDefault="00D94171" w:rsidP="00D94171">
      <w:pPr>
        <w:jc w:val="center"/>
        <w:rPr>
          <w:b/>
          <w:sz w:val="28"/>
          <w:szCs w:val="28"/>
        </w:rPr>
      </w:pPr>
      <w:r w:rsidRPr="00432FF2">
        <w:rPr>
          <w:b/>
          <w:sz w:val="28"/>
          <w:szCs w:val="28"/>
        </w:rPr>
        <w:t>ПЛАН</w:t>
      </w:r>
    </w:p>
    <w:p w:rsidR="00852854" w:rsidRDefault="00D94171" w:rsidP="00432FF2">
      <w:pPr>
        <w:jc w:val="center"/>
        <w:rPr>
          <w:b/>
          <w:sz w:val="28"/>
          <w:szCs w:val="28"/>
        </w:rPr>
      </w:pPr>
      <w:r w:rsidRPr="00432FF2">
        <w:rPr>
          <w:b/>
          <w:sz w:val="28"/>
          <w:szCs w:val="28"/>
        </w:rPr>
        <w:t>работы администрации сельского поселения «</w:t>
      </w:r>
      <w:proofErr w:type="spellStart"/>
      <w:r w:rsidRPr="00432FF2">
        <w:rPr>
          <w:b/>
          <w:sz w:val="28"/>
          <w:szCs w:val="28"/>
        </w:rPr>
        <w:t>Деревян</w:t>
      </w:r>
      <w:r w:rsidR="001341C3">
        <w:rPr>
          <w:b/>
          <w:sz w:val="28"/>
          <w:szCs w:val="28"/>
        </w:rPr>
        <w:t>ск</w:t>
      </w:r>
      <w:proofErr w:type="spellEnd"/>
      <w:r w:rsidR="001341C3">
        <w:rPr>
          <w:b/>
          <w:sz w:val="28"/>
          <w:szCs w:val="28"/>
        </w:rPr>
        <w:t xml:space="preserve">» </w:t>
      </w:r>
    </w:p>
    <w:p w:rsidR="00432FF2" w:rsidRPr="00432FF2" w:rsidRDefault="001341C3" w:rsidP="00432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94171" w:rsidRPr="00432FF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4"/>
        <w:gridCol w:w="2174"/>
        <w:gridCol w:w="2931"/>
      </w:tblGrid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№</w:t>
            </w:r>
          </w:p>
          <w:p w:rsidR="00D94171" w:rsidRPr="00432FF2" w:rsidRDefault="0016674E" w:rsidP="00D9417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32FF2">
              <w:rPr>
                <w:b/>
                <w:sz w:val="28"/>
                <w:szCs w:val="28"/>
              </w:rPr>
              <w:t>п</w:t>
            </w:r>
            <w:proofErr w:type="gramEnd"/>
            <w:r w:rsidRPr="00432FF2">
              <w:rPr>
                <w:b/>
                <w:sz w:val="28"/>
                <w:szCs w:val="28"/>
              </w:rPr>
              <w:t>/</w:t>
            </w:r>
            <w:r w:rsidR="00D94171" w:rsidRPr="00432FF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432FF2" w:rsidP="00D9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</w:t>
            </w:r>
            <w:r w:rsidR="00D94171" w:rsidRPr="00432FF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634DE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С</w:t>
            </w:r>
            <w:r w:rsidR="00D94171" w:rsidRPr="00432FF2">
              <w:rPr>
                <w:b/>
                <w:sz w:val="28"/>
                <w:szCs w:val="28"/>
              </w:rPr>
              <w:t>рок</w:t>
            </w:r>
          </w:p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634DE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</w:rPr>
              <w:t>О</w:t>
            </w:r>
            <w:r w:rsidR="00D94171" w:rsidRPr="00432FF2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94171">
            <w:pPr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t>I</w:t>
            </w:r>
            <w:r w:rsidR="00EE70B7">
              <w:rPr>
                <w:b/>
                <w:sz w:val="28"/>
                <w:szCs w:val="28"/>
              </w:rPr>
              <w:t>. Общественно-значимые</w:t>
            </w:r>
            <w:bookmarkStart w:id="0" w:name="_GoBack"/>
            <w:bookmarkEnd w:id="0"/>
            <w:r w:rsidRPr="00432FF2">
              <w:rPr>
                <w:b/>
                <w:sz w:val="28"/>
                <w:szCs w:val="28"/>
              </w:rPr>
              <w:t xml:space="preserve"> мероприятия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16674E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4171"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</w:t>
            </w:r>
            <w:r w:rsidR="00D94171" w:rsidRPr="00D94171">
              <w:rPr>
                <w:sz w:val="28"/>
                <w:szCs w:val="28"/>
              </w:rPr>
              <w:t>главе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</w:t>
            </w:r>
            <w:r w:rsidR="00D94171" w:rsidRPr="00D941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16674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общественно-значимых  мероприятиях, праздничных мероприятиях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DE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5208F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Участие в общероссийском дне приема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специалист</w:t>
            </w:r>
            <w:r w:rsidR="00D634DE">
              <w:rPr>
                <w:sz w:val="28"/>
                <w:szCs w:val="28"/>
              </w:rPr>
              <w:t>ы</w:t>
            </w:r>
            <w:r w:rsidRPr="00D94171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361EDB" w:rsidRPr="00D94171" w:rsidTr="00EE70B7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D634DE" w:rsidP="0016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Default="00361EDB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Участие в семинарах, курсах повышени</w:t>
            </w:r>
            <w:r w:rsidR="00EE3D4A">
              <w:rPr>
                <w:sz w:val="28"/>
                <w:szCs w:val="28"/>
              </w:rPr>
              <w:t>я квалификации работников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B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E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  <w:p w:rsidR="00D634DE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FA5AD8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t>II</w:t>
            </w:r>
            <w:r w:rsidRPr="00432FF2">
              <w:rPr>
                <w:b/>
                <w:sz w:val="28"/>
                <w:szCs w:val="28"/>
              </w:rPr>
              <w:t>. Вопросы для рассмотрения на заседании Совета СП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0F75EC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797C" w:rsidRPr="00CD797C">
              <w:rPr>
                <w:sz w:val="28"/>
                <w:szCs w:val="28"/>
              </w:rPr>
              <w:t>внесении изменений и дополнений в бюджет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377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главный бухгалтер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</w:t>
            </w:r>
            <w:r w:rsidR="00361EDB">
              <w:rPr>
                <w:sz w:val="28"/>
                <w:szCs w:val="28"/>
              </w:rPr>
              <w:t>ий и дополнений в Устав СП «</w:t>
            </w:r>
            <w:proofErr w:type="spellStart"/>
            <w:r w:rsidR="00361EDB"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5208F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поселения, </w:t>
            </w:r>
          </w:p>
          <w:p w:rsidR="00D94171" w:rsidRPr="00D94171" w:rsidRDefault="00361EDB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D94171" w:rsidRPr="00D94171" w:rsidTr="00EE70B7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4171" w:rsidRPr="00D94171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CD797C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передаче муниципального имущества в собственность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перечня имущества, принимаемого в муниципальную собственность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Глава сельского поселения 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432FF2">
        <w:trPr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4171" w:rsidRPr="00D94171">
              <w:rPr>
                <w:sz w:val="28"/>
                <w:szCs w:val="28"/>
              </w:rPr>
              <w:t>.</w:t>
            </w:r>
          </w:p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361EDB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 внесении изменений и доп</w:t>
            </w:r>
            <w:r>
              <w:rPr>
                <w:sz w:val="28"/>
                <w:szCs w:val="28"/>
              </w:rPr>
              <w:t>олнений в ранее принятые решения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634DE" w:rsidP="00D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EE3D4A" w:rsidRPr="00D94171" w:rsidRDefault="00EE3D4A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EE3D4A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</w:rPr>
            </w:pPr>
            <w:r w:rsidRPr="00432FF2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32FF2">
              <w:rPr>
                <w:b/>
                <w:sz w:val="28"/>
                <w:szCs w:val="28"/>
              </w:rPr>
              <w:t>. Вопросы для рассмотрения на совещаниях при главе  СП «</w:t>
            </w:r>
            <w:proofErr w:type="spellStart"/>
            <w:r w:rsidRPr="00432FF2">
              <w:rPr>
                <w:b/>
                <w:sz w:val="28"/>
                <w:szCs w:val="28"/>
              </w:rPr>
              <w:t>Деревянск</w:t>
            </w:r>
            <w:proofErr w:type="spellEnd"/>
            <w:r w:rsidRPr="00432FF2">
              <w:rPr>
                <w:b/>
                <w:sz w:val="28"/>
                <w:szCs w:val="28"/>
              </w:rPr>
              <w:t>»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432FF2" w:rsidP="005208FD">
            <w:pPr>
              <w:tabs>
                <w:tab w:val="left" w:pos="9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r w:rsidR="00D94171" w:rsidRPr="00D9417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оциально-значимых объектов и сельского поселения </w:t>
            </w:r>
            <w:r w:rsidR="00D94171" w:rsidRPr="00D94171">
              <w:rPr>
                <w:sz w:val="28"/>
                <w:szCs w:val="28"/>
              </w:rPr>
              <w:t>к проведению весеннего паводка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5208F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О под</w:t>
            </w:r>
            <w:r w:rsidR="00432FF2">
              <w:rPr>
                <w:sz w:val="28"/>
                <w:szCs w:val="28"/>
              </w:rPr>
              <w:t xml:space="preserve">готовке учреждений образования </w:t>
            </w:r>
            <w:r w:rsidRPr="00D94171">
              <w:rPr>
                <w:sz w:val="28"/>
                <w:szCs w:val="28"/>
              </w:rPr>
              <w:t xml:space="preserve">сельского поселения </w:t>
            </w:r>
            <w:r w:rsidR="001341C3">
              <w:rPr>
                <w:sz w:val="28"/>
                <w:szCs w:val="28"/>
              </w:rPr>
              <w:t>к новому 2020/21</w:t>
            </w:r>
            <w:r w:rsidRPr="00D94171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D94171" w:rsidRPr="00D94171" w:rsidRDefault="00D94171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обеспечении безопасности</w:t>
            </w:r>
            <w:r w:rsidR="001341C3">
              <w:rPr>
                <w:sz w:val="28"/>
                <w:szCs w:val="28"/>
              </w:rPr>
              <w:t xml:space="preserve"> людей на водных объектах в 2020</w:t>
            </w:r>
            <w:r w:rsidRPr="00CD797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санитарного состояния и бла</w:t>
            </w:r>
            <w:r>
              <w:rPr>
                <w:sz w:val="28"/>
                <w:szCs w:val="28"/>
              </w:rPr>
              <w:t>гоустройства территории СП 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 w:rsidRPr="00CD797C">
              <w:rPr>
                <w:sz w:val="28"/>
                <w:szCs w:val="28"/>
              </w:rPr>
              <w:t>»</w:t>
            </w:r>
            <w:r w:rsidRPr="00A55F7C">
              <w:t xml:space="preserve"> </w:t>
            </w:r>
            <w:r w:rsidRPr="00EE3D4A">
              <w:rPr>
                <w:sz w:val="28"/>
                <w:szCs w:val="28"/>
              </w:rPr>
              <w:t>(проведение субботников и других мероприятий по уборке прилегающих территорий к частным домовладениям, организациям</w:t>
            </w:r>
            <w:r w:rsidR="0016674E">
              <w:t>;</w:t>
            </w:r>
            <w:r w:rsidR="00EE3D4A">
              <w:t xml:space="preserve">  </w:t>
            </w:r>
            <w:r w:rsidR="00EE3D4A" w:rsidRPr="00EE3D4A">
              <w:rPr>
                <w:sz w:val="28"/>
                <w:szCs w:val="28"/>
              </w:rPr>
              <w:t>с</w:t>
            </w:r>
            <w:r w:rsidR="00EE3D4A">
              <w:rPr>
                <w:sz w:val="28"/>
                <w:szCs w:val="28"/>
              </w:rPr>
              <w:t>одержание мест захоронения, с</w:t>
            </w:r>
            <w:r w:rsidR="00EE3D4A" w:rsidRPr="00EE3D4A">
              <w:rPr>
                <w:sz w:val="28"/>
                <w:szCs w:val="28"/>
              </w:rPr>
              <w:t>убботни</w:t>
            </w:r>
            <w:r w:rsidR="00EE3D4A">
              <w:rPr>
                <w:sz w:val="28"/>
                <w:szCs w:val="28"/>
              </w:rPr>
              <w:t>ки по уборке территорий кладбищ</w:t>
            </w:r>
            <w:r w:rsidRPr="00EE3D4A">
              <w:rPr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E0377D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63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CD797C" w:rsidRDefault="00E0377D" w:rsidP="005208FD">
            <w:pPr>
              <w:rPr>
                <w:sz w:val="28"/>
                <w:szCs w:val="28"/>
              </w:rPr>
            </w:pPr>
            <w:r w:rsidRPr="00CD797C">
              <w:rPr>
                <w:sz w:val="28"/>
                <w:szCs w:val="28"/>
              </w:rPr>
              <w:t>Об утверждении плана мероприятий по обеспечению пожарной безопасности в летний пожароопасный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D" w:rsidRPr="00D94171" w:rsidRDefault="00E0377D" w:rsidP="00E0377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Глава сельского поселения</w:t>
            </w:r>
          </w:p>
          <w:p w:rsidR="00E0377D" w:rsidRPr="00D94171" w:rsidRDefault="00E0377D" w:rsidP="00D94171">
            <w:pPr>
              <w:rPr>
                <w:sz w:val="28"/>
                <w:szCs w:val="28"/>
              </w:rPr>
            </w:pPr>
          </w:p>
        </w:tc>
      </w:tr>
      <w:tr w:rsidR="00D94171" w:rsidRPr="00D94171" w:rsidTr="006074D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432FF2" w:rsidRDefault="00D94171" w:rsidP="00D634DE">
            <w:pPr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432FF2">
              <w:rPr>
                <w:rFonts w:eastAsia="Calibri"/>
                <w:b/>
                <w:sz w:val="28"/>
                <w:szCs w:val="28"/>
                <w:lang w:val="en-US" w:eastAsia="zh-CN"/>
              </w:rPr>
              <w:t>IV</w:t>
            </w:r>
            <w:r w:rsidRPr="00432FF2">
              <w:rPr>
                <w:rFonts w:eastAsia="Calibri"/>
                <w:b/>
                <w:sz w:val="28"/>
                <w:szCs w:val="28"/>
                <w:lang w:eastAsia="zh-CN"/>
              </w:rPr>
              <w:t>. Информационное обеспечение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16674E" w:rsidP="005208FD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Выпуск информационного в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естника Совета и администрации 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ежемесячно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Специалисты </w:t>
            </w:r>
            <w:r w:rsidR="00D94171" w:rsidRPr="00D94171">
              <w:rPr>
                <w:rFonts w:eastAsia="Calibri"/>
                <w:sz w:val="28"/>
                <w:szCs w:val="28"/>
                <w:lang w:eastAsia="zh-CN"/>
              </w:rPr>
              <w:t>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5208F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 xml:space="preserve">Информационное обновление </w:t>
            </w:r>
            <w:r w:rsidR="0016674E">
              <w:rPr>
                <w:sz w:val="28"/>
                <w:szCs w:val="28"/>
              </w:rPr>
              <w:t xml:space="preserve">официального </w:t>
            </w:r>
            <w:r w:rsidR="00432FF2">
              <w:rPr>
                <w:sz w:val="28"/>
                <w:szCs w:val="28"/>
              </w:rPr>
              <w:t xml:space="preserve">сайта </w:t>
            </w:r>
            <w:r w:rsidR="00D634DE">
              <w:rPr>
                <w:sz w:val="28"/>
                <w:szCs w:val="28"/>
              </w:rPr>
              <w:t>СП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94171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634DE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5208FD">
            <w:pPr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Размещение на сайте информации по рассмотрению обращений граждан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jc w:val="center"/>
              <w:rPr>
                <w:sz w:val="28"/>
                <w:szCs w:val="28"/>
              </w:rPr>
            </w:pPr>
            <w:r w:rsidRPr="00D9417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71" w:rsidRPr="00D94171" w:rsidRDefault="00D94171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D634DE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информационного стенда администрации СП и Совета, своевременный выпуск информационного вестника  СП, постоянное обновление материалов, выставлен</w:t>
            </w:r>
            <w:r w:rsidR="0016674E">
              <w:rPr>
                <w:sz w:val="28"/>
                <w:szCs w:val="28"/>
              </w:rPr>
              <w:t xml:space="preserve">ие нормативно-правовых актов </w:t>
            </w:r>
            <w:r>
              <w:rPr>
                <w:sz w:val="28"/>
                <w:szCs w:val="28"/>
              </w:rPr>
              <w:t>СП на официальном сайте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</w:t>
            </w:r>
            <w:r w:rsidRPr="00CD797C">
              <w:rPr>
                <w:sz w:val="28"/>
                <w:szCs w:val="28"/>
              </w:rPr>
              <w:t xml:space="preserve">, </w:t>
            </w:r>
            <w:r w:rsidRPr="00CD797C">
              <w:rPr>
                <w:sz w:val="28"/>
                <w:szCs w:val="28"/>
              </w:rPr>
              <w:lastRenderedPageBreak/>
              <w:t>информирование населения по ЧС, изготовление и распространение информационных материалов по противопожарной безопасности, безопасности на водных объектах, об организованности и бдительности и т.д.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  <w:tr w:rsidR="00FF34E9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EE3D4A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34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</w:t>
            </w:r>
            <w:r w:rsidR="001341C3">
              <w:rPr>
                <w:sz w:val="28"/>
                <w:szCs w:val="28"/>
              </w:rPr>
              <w:t>ивных правовых актов на 2020</w:t>
            </w:r>
            <w:r w:rsidR="00166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34E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E9" w:rsidRPr="00D94171" w:rsidRDefault="00FF34E9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 w:rsidR="00EE3D4A"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1341C3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3" w:rsidRDefault="001341C3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3" w:rsidRDefault="001341C3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муниципальных правовых актов о внесении изменений в действующие нормативные акты в сфере муниципальной службы, а также регламентирующие правовой статус лиц, замещающих муниципальные должности, в целях их приведения в соответствие действующему законодательству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3" w:rsidRPr="00EE70B7" w:rsidRDefault="00EE70B7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3" w:rsidRDefault="00852854" w:rsidP="001341C3">
            <w:pPr>
              <w:rPr>
                <w:sz w:val="28"/>
                <w:szCs w:val="28"/>
              </w:rPr>
            </w:pPr>
            <w:r w:rsidRPr="00D94171">
              <w:rPr>
                <w:rFonts w:eastAsia="Calibri"/>
                <w:sz w:val="28"/>
                <w:szCs w:val="28"/>
                <w:lang w:eastAsia="zh-CN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zh-CN"/>
              </w:rPr>
              <w:t>ы</w:t>
            </w:r>
            <w:r w:rsidRPr="00D94171">
              <w:rPr>
                <w:rFonts w:eastAsia="Calibri"/>
                <w:sz w:val="28"/>
                <w:szCs w:val="28"/>
                <w:lang w:eastAsia="zh-CN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1341C3" w:rsidRPr="00D94171" w:rsidRDefault="001341C3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634DE" w:rsidRPr="00D94171" w:rsidTr="00607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1341C3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3D4A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D634DE" w:rsidP="0052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информаций, отчетов в вышестоящие органы по направлениям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E" w:rsidRDefault="0016674E" w:rsidP="00D94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4E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Глава сельского поселения, </w:t>
            </w:r>
          </w:p>
          <w:p w:rsidR="00D634DE" w:rsidRPr="00D94171" w:rsidRDefault="0016674E" w:rsidP="00D94171">
            <w:pPr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специалисты администрации</w:t>
            </w:r>
          </w:p>
        </w:tc>
      </w:tr>
    </w:tbl>
    <w:p w:rsidR="00CD797C" w:rsidRDefault="00CD797C" w:rsidP="001341C3">
      <w:pPr>
        <w:jc w:val="right"/>
        <w:rPr>
          <w:sz w:val="28"/>
          <w:szCs w:val="28"/>
        </w:rPr>
      </w:pPr>
    </w:p>
    <w:sectPr w:rsidR="00CD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41630"/>
    <w:rsid w:val="00050E4B"/>
    <w:rsid w:val="00063CDC"/>
    <w:rsid w:val="00086580"/>
    <w:rsid w:val="00092F47"/>
    <w:rsid w:val="000A17A9"/>
    <w:rsid w:val="000F75EC"/>
    <w:rsid w:val="001341C3"/>
    <w:rsid w:val="001619FE"/>
    <w:rsid w:val="0016674E"/>
    <w:rsid w:val="00185292"/>
    <w:rsid w:val="00193946"/>
    <w:rsid w:val="001A66B2"/>
    <w:rsid w:val="001B5A2F"/>
    <w:rsid w:val="001C12B4"/>
    <w:rsid w:val="001E35C7"/>
    <w:rsid w:val="002178D0"/>
    <w:rsid w:val="00233A02"/>
    <w:rsid w:val="00252191"/>
    <w:rsid w:val="00270414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32FF2"/>
    <w:rsid w:val="004412BD"/>
    <w:rsid w:val="0045161F"/>
    <w:rsid w:val="0045214A"/>
    <w:rsid w:val="0049781B"/>
    <w:rsid w:val="004A0388"/>
    <w:rsid w:val="004B11E4"/>
    <w:rsid w:val="005077E9"/>
    <w:rsid w:val="00520414"/>
    <w:rsid w:val="005208FD"/>
    <w:rsid w:val="00535488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52854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705B5"/>
    <w:rsid w:val="00A915C0"/>
    <w:rsid w:val="00AA2B22"/>
    <w:rsid w:val="00AC5E12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15EF2"/>
    <w:rsid w:val="00D548E6"/>
    <w:rsid w:val="00D56C69"/>
    <w:rsid w:val="00D6110A"/>
    <w:rsid w:val="00D634DE"/>
    <w:rsid w:val="00D94171"/>
    <w:rsid w:val="00DC496B"/>
    <w:rsid w:val="00E0377D"/>
    <w:rsid w:val="00E055F0"/>
    <w:rsid w:val="00E13590"/>
    <w:rsid w:val="00E242CB"/>
    <w:rsid w:val="00E30539"/>
    <w:rsid w:val="00E43B3B"/>
    <w:rsid w:val="00EC5D14"/>
    <w:rsid w:val="00EC6A32"/>
    <w:rsid w:val="00EE3D4A"/>
    <w:rsid w:val="00EE70B7"/>
    <w:rsid w:val="00EE7BFF"/>
    <w:rsid w:val="00EF1A76"/>
    <w:rsid w:val="00EF2A35"/>
    <w:rsid w:val="00EF67B1"/>
    <w:rsid w:val="00F007B2"/>
    <w:rsid w:val="00F52441"/>
    <w:rsid w:val="00F8646B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444-78A1-493D-9156-B4FDB4A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107</cp:revision>
  <cp:lastPrinted>2020-01-09T10:56:00Z</cp:lastPrinted>
  <dcterms:created xsi:type="dcterms:W3CDTF">2014-05-06T05:35:00Z</dcterms:created>
  <dcterms:modified xsi:type="dcterms:W3CDTF">2020-01-09T10:57:00Z</dcterms:modified>
</cp:coreProperties>
</file>