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621679085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Pr="001F321B" w:rsidRDefault="00193946" w:rsidP="001F321B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9027A" w:rsidRDefault="0069027A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69027A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 июня </w:t>
      </w:r>
      <w:r w:rsidR="00432FF2">
        <w:rPr>
          <w:sz w:val="28"/>
          <w:szCs w:val="28"/>
        </w:rPr>
        <w:t>2019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6E18E9">
        <w:rPr>
          <w:sz w:val="28"/>
          <w:szCs w:val="28"/>
        </w:rPr>
        <w:t xml:space="preserve">  № </w:t>
      </w:r>
      <w:r>
        <w:rPr>
          <w:sz w:val="28"/>
          <w:szCs w:val="28"/>
        </w:rPr>
        <w:t>38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6D1F83" w:rsidRDefault="00193946" w:rsidP="008F078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1F321B" w:rsidRPr="00A618C6" w:rsidRDefault="001F321B" w:rsidP="008F078B">
      <w:pPr>
        <w:rPr>
          <w:sz w:val="18"/>
        </w:rPr>
      </w:pPr>
    </w:p>
    <w:p w:rsidR="006E18E9" w:rsidRDefault="006E18E9" w:rsidP="006E18E9">
      <w:pPr>
        <w:jc w:val="center"/>
        <w:rPr>
          <w:b/>
          <w:bCs/>
          <w:sz w:val="28"/>
          <w:szCs w:val="28"/>
        </w:rPr>
      </w:pPr>
      <w:r w:rsidRPr="006E18E9">
        <w:rPr>
          <w:b/>
          <w:bCs/>
          <w:sz w:val="28"/>
          <w:szCs w:val="28"/>
        </w:rPr>
        <w:t xml:space="preserve">О принятии в казну </w:t>
      </w: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6E18E9" w:rsidRPr="006E18E9" w:rsidRDefault="006E18E9" w:rsidP="006E18E9">
      <w:pPr>
        <w:jc w:val="center"/>
        <w:rPr>
          <w:b/>
          <w:bCs/>
          <w:sz w:val="28"/>
          <w:szCs w:val="28"/>
        </w:rPr>
      </w:pPr>
      <w:r w:rsidRPr="006E18E9">
        <w:rPr>
          <w:b/>
          <w:bCs/>
          <w:sz w:val="28"/>
          <w:szCs w:val="28"/>
        </w:rPr>
        <w:t>сельского поселения «</w:t>
      </w:r>
      <w:proofErr w:type="spellStart"/>
      <w:r w:rsidRPr="006E18E9">
        <w:rPr>
          <w:b/>
          <w:bCs/>
          <w:sz w:val="28"/>
          <w:szCs w:val="28"/>
        </w:rPr>
        <w:t>Деревянск</w:t>
      </w:r>
      <w:proofErr w:type="spellEnd"/>
      <w:r w:rsidRPr="006E18E9">
        <w:rPr>
          <w:b/>
          <w:bCs/>
          <w:sz w:val="28"/>
          <w:szCs w:val="28"/>
        </w:rPr>
        <w:t>»</w:t>
      </w:r>
    </w:p>
    <w:p w:rsidR="006E18E9" w:rsidRPr="006E18E9" w:rsidRDefault="006E18E9" w:rsidP="006E18E9">
      <w:pPr>
        <w:jc w:val="center"/>
        <w:rPr>
          <w:b/>
          <w:bCs/>
          <w:sz w:val="28"/>
          <w:szCs w:val="28"/>
        </w:rPr>
      </w:pPr>
      <w:r w:rsidRPr="006E18E9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>ципальное</w:t>
      </w:r>
      <w:r w:rsidRPr="006E18E9">
        <w:rPr>
          <w:b/>
          <w:bCs/>
          <w:sz w:val="28"/>
          <w:szCs w:val="28"/>
        </w:rPr>
        <w:t xml:space="preserve"> недвижимое имущество</w:t>
      </w:r>
    </w:p>
    <w:p w:rsidR="006E18E9" w:rsidRPr="006E18E9" w:rsidRDefault="006E18E9" w:rsidP="006E18E9">
      <w:pPr>
        <w:rPr>
          <w:bCs/>
          <w:sz w:val="28"/>
          <w:szCs w:val="28"/>
        </w:rPr>
      </w:pPr>
    </w:p>
    <w:p w:rsidR="006E18E9" w:rsidRPr="006E18E9" w:rsidRDefault="006E18E9" w:rsidP="006E18E9">
      <w:pPr>
        <w:ind w:firstLine="708"/>
        <w:jc w:val="both"/>
        <w:rPr>
          <w:bCs/>
          <w:sz w:val="28"/>
          <w:szCs w:val="28"/>
        </w:rPr>
      </w:pPr>
      <w:r w:rsidRPr="006E18E9">
        <w:rPr>
          <w:bCs/>
          <w:sz w:val="28"/>
          <w:szCs w:val="28"/>
        </w:rPr>
        <w:t>В соответствии с пунктом 1.3. статьи 9 Устава муниципального образования сельского поселе</w:t>
      </w:r>
      <w:r>
        <w:rPr>
          <w:bCs/>
          <w:sz w:val="28"/>
          <w:szCs w:val="28"/>
        </w:rPr>
        <w:t>ния 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 xml:space="preserve">» и на основании </w:t>
      </w:r>
      <w:r w:rsidRPr="006E18E9">
        <w:rPr>
          <w:bCs/>
          <w:sz w:val="28"/>
          <w:szCs w:val="28"/>
        </w:rPr>
        <w:t>Положения об управлении и распоряжении муниципальной собственностью, принятого решением Совета сельского поселения «</w:t>
      </w:r>
      <w:proofErr w:type="spellStart"/>
      <w:r w:rsidRPr="006E18E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еревянск</w:t>
      </w:r>
      <w:proofErr w:type="spellEnd"/>
      <w:r>
        <w:rPr>
          <w:bCs/>
          <w:sz w:val="28"/>
          <w:szCs w:val="28"/>
        </w:rPr>
        <w:t xml:space="preserve">» от 22 марта 2010г. № </w:t>
      </w:r>
      <w:r w:rsidRPr="006E18E9">
        <w:rPr>
          <w:bCs/>
          <w:sz w:val="28"/>
          <w:szCs w:val="28"/>
          <w:lang w:val="en-US"/>
        </w:rPr>
        <w:t>II</w:t>
      </w:r>
      <w:r w:rsidRPr="006E18E9">
        <w:rPr>
          <w:bCs/>
          <w:sz w:val="28"/>
          <w:szCs w:val="28"/>
        </w:rPr>
        <w:t>-15/51 администрация сельского поселения «</w:t>
      </w:r>
      <w:proofErr w:type="spellStart"/>
      <w:r w:rsidRPr="006E18E9">
        <w:rPr>
          <w:bCs/>
          <w:sz w:val="28"/>
          <w:szCs w:val="28"/>
        </w:rPr>
        <w:t>Деревянск</w:t>
      </w:r>
      <w:proofErr w:type="spellEnd"/>
      <w:r w:rsidRPr="006E18E9">
        <w:rPr>
          <w:bCs/>
          <w:sz w:val="28"/>
          <w:szCs w:val="28"/>
        </w:rPr>
        <w:t>» постановляет:</w:t>
      </w:r>
    </w:p>
    <w:p w:rsidR="006E18E9" w:rsidRPr="006E18E9" w:rsidRDefault="006E18E9" w:rsidP="006E18E9">
      <w:pPr>
        <w:ind w:firstLine="708"/>
        <w:jc w:val="both"/>
        <w:rPr>
          <w:bCs/>
          <w:sz w:val="28"/>
          <w:szCs w:val="28"/>
        </w:rPr>
      </w:pPr>
      <w:r w:rsidRPr="006E18E9">
        <w:rPr>
          <w:bCs/>
          <w:sz w:val="28"/>
          <w:szCs w:val="28"/>
        </w:rPr>
        <w:t>1. Принять в казну муниципального образования сельского поселения «</w:t>
      </w:r>
      <w:proofErr w:type="spellStart"/>
      <w:r w:rsidRPr="006E18E9">
        <w:rPr>
          <w:bCs/>
          <w:sz w:val="28"/>
          <w:szCs w:val="28"/>
        </w:rPr>
        <w:t>Деревянск</w:t>
      </w:r>
      <w:proofErr w:type="spellEnd"/>
      <w:r w:rsidRPr="006E18E9">
        <w:rPr>
          <w:bCs/>
          <w:sz w:val="28"/>
          <w:szCs w:val="28"/>
        </w:rPr>
        <w:t>» муниципальное недвижимое имущество согласно приложению.</w:t>
      </w:r>
    </w:p>
    <w:p w:rsidR="006E18E9" w:rsidRPr="006E18E9" w:rsidRDefault="006E18E9" w:rsidP="006E18E9">
      <w:pPr>
        <w:ind w:firstLine="708"/>
        <w:jc w:val="both"/>
        <w:rPr>
          <w:bCs/>
          <w:sz w:val="28"/>
          <w:szCs w:val="28"/>
        </w:rPr>
      </w:pPr>
      <w:r w:rsidRPr="006E18E9">
        <w:rPr>
          <w:bCs/>
          <w:sz w:val="28"/>
          <w:szCs w:val="28"/>
        </w:rPr>
        <w:t>2. Главному бухгалтеру администрации сельского поселения «</w:t>
      </w:r>
      <w:proofErr w:type="spellStart"/>
      <w:r w:rsidRPr="006E18E9">
        <w:rPr>
          <w:bCs/>
          <w:sz w:val="28"/>
          <w:szCs w:val="28"/>
        </w:rPr>
        <w:t>Деревянск</w:t>
      </w:r>
      <w:proofErr w:type="spellEnd"/>
      <w:r w:rsidRPr="006E18E9">
        <w:rPr>
          <w:bCs/>
          <w:sz w:val="28"/>
          <w:szCs w:val="28"/>
        </w:rPr>
        <w:t>» поставить на баланс муниципальное движимое имущество согласно приложению.</w:t>
      </w:r>
    </w:p>
    <w:p w:rsidR="006E18E9" w:rsidRPr="006E18E9" w:rsidRDefault="006E18E9" w:rsidP="006E18E9">
      <w:pPr>
        <w:ind w:firstLine="708"/>
        <w:jc w:val="both"/>
        <w:rPr>
          <w:bCs/>
          <w:sz w:val="28"/>
          <w:szCs w:val="28"/>
        </w:rPr>
      </w:pPr>
      <w:r w:rsidRPr="006E18E9">
        <w:rPr>
          <w:bCs/>
          <w:sz w:val="28"/>
          <w:szCs w:val="28"/>
        </w:rPr>
        <w:t xml:space="preserve">3. Настоящее постановление вступает в силу со </w:t>
      </w:r>
      <w:r w:rsidRPr="006E18E9">
        <w:rPr>
          <w:sz w:val="28"/>
          <w:szCs w:val="28"/>
        </w:rPr>
        <w:t>дня его официального обнародования на информационном стенде администрации.</w:t>
      </w:r>
    </w:p>
    <w:p w:rsidR="006E18E9" w:rsidRPr="006E18E9" w:rsidRDefault="006E18E9" w:rsidP="006E18E9">
      <w:pPr>
        <w:jc w:val="both"/>
        <w:rPr>
          <w:bCs/>
          <w:sz w:val="28"/>
          <w:szCs w:val="28"/>
        </w:rPr>
      </w:pPr>
    </w:p>
    <w:p w:rsidR="006E18E9" w:rsidRPr="006E18E9" w:rsidRDefault="006E18E9" w:rsidP="006E18E9">
      <w:pPr>
        <w:jc w:val="both"/>
        <w:rPr>
          <w:sz w:val="28"/>
        </w:rPr>
      </w:pPr>
    </w:p>
    <w:p w:rsidR="006E18E9" w:rsidRPr="006E18E9" w:rsidRDefault="006E18E9" w:rsidP="006E18E9">
      <w:pPr>
        <w:rPr>
          <w:sz w:val="28"/>
          <w:szCs w:val="28"/>
        </w:rPr>
      </w:pPr>
    </w:p>
    <w:p w:rsidR="006E18E9" w:rsidRPr="002B1067" w:rsidRDefault="006E18E9" w:rsidP="006E18E9">
      <w:pPr>
        <w:jc w:val="both"/>
        <w:rPr>
          <w:bCs/>
          <w:sz w:val="28"/>
          <w:szCs w:val="28"/>
        </w:rPr>
      </w:pPr>
      <w:r w:rsidRPr="002B1067">
        <w:rPr>
          <w:bCs/>
          <w:sz w:val="28"/>
          <w:szCs w:val="28"/>
        </w:rPr>
        <w:t>Глава сельского  поселения «</w:t>
      </w:r>
      <w:proofErr w:type="spellStart"/>
      <w:r w:rsidRPr="002B1067">
        <w:rPr>
          <w:bCs/>
          <w:sz w:val="28"/>
          <w:szCs w:val="28"/>
        </w:rPr>
        <w:t>Деревянск</w:t>
      </w:r>
      <w:proofErr w:type="spellEnd"/>
      <w:r w:rsidRPr="002B1067">
        <w:rPr>
          <w:bCs/>
          <w:sz w:val="28"/>
          <w:szCs w:val="28"/>
        </w:rPr>
        <w:t xml:space="preserve">»                                       </w:t>
      </w:r>
      <w:proofErr w:type="spellStart"/>
      <w:r w:rsidRPr="002B1067">
        <w:rPr>
          <w:bCs/>
          <w:sz w:val="28"/>
          <w:szCs w:val="28"/>
        </w:rPr>
        <w:t>Е.В.Булышева</w:t>
      </w:r>
      <w:proofErr w:type="spellEnd"/>
    </w:p>
    <w:p w:rsidR="006E18E9" w:rsidRPr="00063E64" w:rsidRDefault="006E18E9" w:rsidP="006E18E9">
      <w:pPr>
        <w:jc w:val="center"/>
        <w:rPr>
          <w:sz w:val="28"/>
          <w:szCs w:val="28"/>
        </w:rPr>
      </w:pPr>
    </w:p>
    <w:p w:rsidR="006E18E9" w:rsidRPr="006E18E9" w:rsidRDefault="006E18E9" w:rsidP="006E18E9">
      <w:pPr>
        <w:rPr>
          <w:sz w:val="28"/>
          <w:szCs w:val="28"/>
        </w:rPr>
        <w:sectPr w:rsidR="006E18E9" w:rsidRPr="006E18E9" w:rsidSect="00574F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E18E9">
        <w:rPr>
          <w:sz w:val="28"/>
          <w:szCs w:val="28"/>
        </w:rPr>
        <w:t xml:space="preserve">                                                </w:t>
      </w:r>
    </w:p>
    <w:p w:rsidR="006E18E9" w:rsidRPr="006E18E9" w:rsidRDefault="006E18E9" w:rsidP="006E18E9">
      <w:pPr>
        <w:jc w:val="right"/>
        <w:rPr>
          <w:bCs/>
          <w:sz w:val="28"/>
          <w:szCs w:val="28"/>
        </w:rPr>
      </w:pPr>
      <w:r w:rsidRPr="006E18E9">
        <w:rPr>
          <w:bCs/>
          <w:sz w:val="28"/>
          <w:szCs w:val="28"/>
        </w:rPr>
        <w:lastRenderedPageBreak/>
        <w:t>Приложение</w:t>
      </w:r>
    </w:p>
    <w:p w:rsidR="006E18E9" w:rsidRPr="006E18E9" w:rsidRDefault="006E18E9" w:rsidP="006E18E9">
      <w:pPr>
        <w:jc w:val="right"/>
        <w:rPr>
          <w:bCs/>
          <w:sz w:val="28"/>
          <w:szCs w:val="28"/>
        </w:rPr>
      </w:pPr>
      <w:r w:rsidRPr="006E18E9">
        <w:rPr>
          <w:bCs/>
          <w:sz w:val="28"/>
          <w:szCs w:val="28"/>
        </w:rPr>
        <w:t xml:space="preserve">к постановлению администрации </w:t>
      </w:r>
    </w:p>
    <w:p w:rsidR="006E18E9" w:rsidRPr="006E18E9" w:rsidRDefault="006E18E9" w:rsidP="006E18E9">
      <w:pPr>
        <w:jc w:val="right"/>
        <w:rPr>
          <w:bCs/>
          <w:sz w:val="28"/>
          <w:szCs w:val="28"/>
        </w:rPr>
      </w:pPr>
      <w:r w:rsidRPr="006E18E9">
        <w:rPr>
          <w:bCs/>
          <w:sz w:val="28"/>
          <w:szCs w:val="28"/>
        </w:rPr>
        <w:t>сельского поселения «</w:t>
      </w:r>
      <w:proofErr w:type="spellStart"/>
      <w:r w:rsidRPr="006E18E9">
        <w:rPr>
          <w:bCs/>
          <w:sz w:val="28"/>
          <w:szCs w:val="28"/>
        </w:rPr>
        <w:t>Деревянск</w:t>
      </w:r>
      <w:proofErr w:type="spellEnd"/>
      <w:r w:rsidRPr="006E18E9">
        <w:rPr>
          <w:bCs/>
          <w:sz w:val="28"/>
          <w:szCs w:val="28"/>
        </w:rPr>
        <w:t>»</w:t>
      </w:r>
    </w:p>
    <w:p w:rsidR="006E18E9" w:rsidRPr="006E18E9" w:rsidRDefault="006E18E9" w:rsidP="006E18E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9027A">
        <w:rPr>
          <w:bCs/>
          <w:sz w:val="28"/>
          <w:szCs w:val="28"/>
        </w:rPr>
        <w:t>10.06</w:t>
      </w:r>
      <w:r>
        <w:rPr>
          <w:bCs/>
          <w:sz w:val="28"/>
          <w:szCs w:val="28"/>
        </w:rPr>
        <w:t>.2019</w:t>
      </w:r>
      <w:r w:rsidR="0069027A">
        <w:rPr>
          <w:bCs/>
          <w:sz w:val="28"/>
          <w:szCs w:val="28"/>
        </w:rPr>
        <w:t xml:space="preserve"> </w:t>
      </w:r>
      <w:r w:rsidRPr="006E18E9">
        <w:rPr>
          <w:bCs/>
          <w:sz w:val="28"/>
          <w:szCs w:val="28"/>
        </w:rPr>
        <w:t xml:space="preserve">№ </w:t>
      </w:r>
      <w:r w:rsidR="0069027A">
        <w:rPr>
          <w:bCs/>
          <w:sz w:val="28"/>
          <w:szCs w:val="28"/>
        </w:rPr>
        <w:t>38</w:t>
      </w:r>
    </w:p>
    <w:p w:rsidR="006E18E9" w:rsidRPr="006E18E9" w:rsidRDefault="006E18E9" w:rsidP="006E18E9">
      <w:pPr>
        <w:jc w:val="both"/>
        <w:rPr>
          <w:bCs/>
          <w:sz w:val="28"/>
          <w:szCs w:val="28"/>
        </w:rPr>
      </w:pPr>
    </w:p>
    <w:tbl>
      <w:tblPr>
        <w:tblStyle w:val="12"/>
        <w:tblpPr w:leftFromText="180" w:rightFromText="180" w:vertAnchor="text" w:horzAnchor="margin" w:tblpXSpec="center" w:tblpY="192"/>
        <w:tblW w:w="9606" w:type="dxa"/>
        <w:tblLayout w:type="fixed"/>
        <w:tblLook w:val="01E0" w:firstRow="1" w:lastRow="1" w:firstColumn="1" w:lastColumn="1" w:noHBand="0" w:noVBand="0"/>
      </w:tblPr>
      <w:tblGrid>
        <w:gridCol w:w="670"/>
        <w:gridCol w:w="2273"/>
        <w:gridCol w:w="1985"/>
        <w:gridCol w:w="940"/>
        <w:gridCol w:w="761"/>
        <w:gridCol w:w="1276"/>
        <w:gridCol w:w="1701"/>
      </w:tblGrid>
      <w:tr w:rsidR="006E18E9" w:rsidRPr="006E18E9" w:rsidTr="006E18E9">
        <w:tc>
          <w:tcPr>
            <w:tcW w:w="67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E18E9">
              <w:rPr>
                <w:bCs/>
                <w:sz w:val="28"/>
                <w:szCs w:val="28"/>
              </w:rPr>
              <w:t>п</w:t>
            </w:r>
            <w:proofErr w:type="gramEnd"/>
            <w:r w:rsidRPr="006E18E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73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Наименование товара имущественного права</w:t>
            </w:r>
          </w:p>
        </w:tc>
        <w:tc>
          <w:tcPr>
            <w:tcW w:w="1985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Инвентарный номер</w:t>
            </w:r>
          </w:p>
        </w:tc>
        <w:tc>
          <w:tcPr>
            <w:tcW w:w="94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61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 xml:space="preserve">Год </w:t>
            </w:r>
          </w:p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E18E9">
              <w:rPr>
                <w:bCs/>
                <w:sz w:val="28"/>
                <w:szCs w:val="28"/>
              </w:rPr>
              <w:t>приобре</w:t>
            </w:r>
            <w:proofErr w:type="spellEnd"/>
          </w:p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E18E9">
              <w:rPr>
                <w:bCs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1701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Стоимость</w:t>
            </w:r>
            <w:r>
              <w:rPr>
                <w:bCs/>
                <w:sz w:val="28"/>
                <w:szCs w:val="28"/>
              </w:rPr>
              <w:t>,</w:t>
            </w:r>
          </w:p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6E18E9">
              <w:rPr>
                <w:bCs/>
                <w:sz w:val="28"/>
                <w:szCs w:val="28"/>
              </w:rPr>
              <w:t>уб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E18E9" w:rsidRPr="006E18E9" w:rsidTr="006E18E9">
        <w:trPr>
          <w:trHeight w:val="402"/>
        </w:trPr>
        <w:tc>
          <w:tcPr>
            <w:tcW w:w="67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 w:rsidRPr="006E18E9">
              <w:rPr>
                <w:sz w:val="28"/>
                <w:szCs w:val="28"/>
              </w:rPr>
              <w:t xml:space="preserve">Пожарный </w:t>
            </w:r>
          </w:p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водоем/ПВ-11</w:t>
            </w:r>
          </w:p>
        </w:tc>
        <w:tc>
          <w:tcPr>
            <w:tcW w:w="1985" w:type="dxa"/>
          </w:tcPr>
          <w:p w:rsidR="006E18E9" w:rsidRPr="006E18E9" w:rsidRDefault="00E46B43" w:rsidP="006E18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103.3.0017</w:t>
            </w:r>
          </w:p>
        </w:tc>
        <w:tc>
          <w:tcPr>
            <w:tcW w:w="94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61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18E9" w:rsidRPr="006E18E9" w:rsidRDefault="0069027A" w:rsidP="006E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6E18E9" w:rsidRPr="006E18E9" w:rsidRDefault="00E46B43" w:rsidP="00E4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88 849,50</w:t>
            </w:r>
          </w:p>
        </w:tc>
      </w:tr>
      <w:tr w:rsidR="006E18E9" w:rsidRPr="006E18E9" w:rsidTr="006E18E9">
        <w:trPr>
          <w:trHeight w:val="402"/>
        </w:trPr>
        <w:tc>
          <w:tcPr>
            <w:tcW w:w="67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 w:rsidRPr="006E18E9">
              <w:rPr>
                <w:sz w:val="28"/>
                <w:szCs w:val="28"/>
              </w:rPr>
              <w:t xml:space="preserve">Пожарный </w:t>
            </w:r>
          </w:p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водоем/ПВ-12</w:t>
            </w:r>
          </w:p>
        </w:tc>
        <w:tc>
          <w:tcPr>
            <w:tcW w:w="1985" w:type="dxa"/>
          </w:tcPr>
          <w:p w:rsidR="006E18E9" w:rsidRPr="006E18E9" w:rsidRDefault="00E46B43" w:rsidP="006E18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</w:t>
            </w:r>
            <w:r w:rsidR="006E18E9" w:rsidRPr="006E18E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1.0015</w:t>
            </w:r>
          </w:p>
        </w:tc>
        <w:tc>
          <w:tcPr>
            <w:tcW w:w="94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61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18E9" w:rsidRPr="006E18E9" w:rsidRDefault="0069027A" w:rsidP="006E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6E18E9" w:rsidRPr="006E18E9" w:rsidRDefault="00E46B43" w:rsidP="00E4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59 759,00</w:t>
            </w:r>
          </w:p>
        </w:tc>
      </w:tr>
      <w:tr w:rsidR="006E18E9" w:rsidRPr="006E18E9" w:rsidTr="006E18E9">
        <w:trPr>
          <w:trHeight w:val="402"/>
        </w:trPr>
        <w:tc>
          <w:tcPr>
            <w:tcW w:w="67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 w:rsidRPr="006E18E9">
              <w:rPr>
                <w:sz w:val="28"/>
                <w:szCs w:val="28"/>
              </w:rPr>
              <w:t xml:space="preserve">Пожарный </w:t>
            </w:r>
          </w:p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водоем/ПВ-13</w:t>
            </w:r>
          </w:p>
        </w:tc>
        <w:tc>
          <w:tcPr>
            <w:tcW w:w="1985" w:type="dxa"/>
          </w:tcPr>
          <w:p w:rsidR="006E18E9" w:rsidRPr="006E18E9" w:rsidRDefault="00E46B43" w:rsidP="006E18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103.1.0016</w:t>
            </w:r>
          </w:p>
        </w:tc>
        <w:tc>
          <w:tcPr>
            <w:tcW w:w="94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61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18E9" w:rsidRPr="006E18E9" w:rsidRDefault="0069027A" w:rsidP="006E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6E18E9" w:rsidRPr="006E18E9" w:rsidRDefault="00E46B43" w:rsidP="00E4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106 147,59</w:t>
            </w:r>
          </w:p>
        </w:tc>
      </w:tr>
      <w:tr w:rsidR="006E18E9" w:rsidRPr="006E18E9" w:rsidTr="006E18E9">
        <w:trPr>
          <w:trHeight w:val="402"/>
        </w:trPr>
        <w:tc>
          <w:tcPr>
            <w:tcW w:w="67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 w:rsidRPr="006E18E9">
              <w:rPr>
                <w:sz w:val="28"/>
                <w:szCs w:val="28"/>
              </w:rPr>
              <w:t xml:space="preserve">Пожарный </w:t>
            </w:r>
          </w:p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водоем/ПВ-1</w:t>
            </w:r>
            <w:r w:rsidRPr="006E18E9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E18E9" w:rsidRPr="006E18E9" w:rsidRDefault="00E46B43" w:rsidP="006E18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103.1.0014</w:t>
            </w:r>
          </w:p>
        </w:tc>
        <w:tc>
          <w:tcPr>
            <w:tcW w:w="94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61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18E9" w:rsidRPr="006E18E9" w:rsidRDefault="0069027A" w:rsidP="006E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6E18E9" w:rsidRPr="006E18E9" w:rsidRDefault="00E46B43" w:rsidP="00E4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82 618,00</w:t>
            </w:r>
          </w:p>
        </w:tc>
      </w:tr>
      <w:tr w:rsidR="006E18E9" w:rsidRPr="006E18E9" w:rsidTr="006E18E9">
        <w:trPr>
          <w:trHeight w:val="402"/>
        </w:trPr>
        <w:tc>
          <w:tcPr>
            <w:tcW w:w="67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73" w:type="dxa"/>
          </w:tcPr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 w:rsidRPr="006E18E9">
              <w:rPr>
                <w:sz w:val="28"/>
                <w:szCs w:val="28"/>
              </w:rPr>
              <w:t xml:space="preserve">Пожарный </w:t>
            </w:r>
          </w:p>
          <w:p w:rsidR="006E18E9" w:rsidRPr="006E18E9" w:rsidRDefault="006E18E9" w:rsidP="006E1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водоем/ПВ-15</w:t>
            </w:r>
          </w:p>
        </w:tc>
        <w:tc>
          <w:tcPr>
            <w:tcW w:w="1985" w:type="dxa"/>
          </w:tcPr>
          <w:p w:rsidR="006E18E9" w:rsidRPr="006E18E9" w:rsidRDefault="00E46B43" w:rsidP="006E18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103.1.0018</w:t>
            </w:r>
          </w:p>
        </w:tc>
        <w:tc>
          <w:tcPr>
            <w:tcW w:w="940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61" w:type="dxa"/>
          </w:tcPr>
          <w:p w:rsidR="006E18E9" w:rsidRPr="006E18E9" w:rsidRDefault="006E18E9" w:rsidP="006E18E9">
            <w:pPr>
              <w:jc w:val="center"/>
              <w:rPr>
                <w:bCs/>
                <w:sz w:val="28"/>
                <w:szCs w:val="28"/>
              </w:rPr>
            </w:pPr>
            <w:r w:rsidRPr="006E18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18E9" w:rsidRPr="006E18E9" w:rsidRDefault="006E18E9" w:rsidP="006E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6E18E9" w:rsidRPr="006E18E9" w:rsidRDefault="00E46B43" w:rsidP="00E4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88 849,50</w:t>
            </w:r>
          </w:p>
        </w:tc>
      </w:tr>
      <w:tr w:rsidR="006E18E9" w:rsidRPr="006E18E9" w:rsidTr="006E18E9">
        <w:trPr>
          <w:trHeight w:val="677"/>
        </w:trPr>
        <w:tc>
          <w:tcPr>
            <w:tcW w:w="7905" w:type="dxa"/>
            <w:gridSpan w:val="6"/>
          </w:tcPr>
          <w:p w:rsidR="006E18E9" w:rsidRPr="006E18E9" w:rsidRDefault="006E18E9" w:rsidP="006E18E9">
            <w:pPr>
              <w:jc w:val="right"/>
              <w:rPr>
                <w:sz w:val="28"/>
                <w:szCs w:val="28"/>
              </w:rPr>
            </w:pPr>
            <w:r w:rsidRPr="006E18E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6E18E9" w:rsidRPr="006E18E9" w:rsidRDefault="00E46B43" w:rsidP="00E46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426 223,59</w:t>
            </w:r>
          </w:p>
        </w:tc>
      </w:tr>
    </w:tbl>
    <w:p w:rsidR="00D634DE" w:rsidRDefault="00D634DE" w:rsidP="002B1067">
      <w:pPr>
        <w:jc w:val="center"/>
        <w:rPr>
          <w:sz w:val="28"/>
          <w:szCs w:val="28"/>
        </w:rPr>
      </w:pPr>
    </w:p>
    <w:p w:rsidR="002B1067" w:rsidRDefault="002B1067" w:rsidP="002B1067">
      <w:pPr>
        <w:jc w:val="center"/>
        <w:rPr>
          <w:sz w:val="28"/>
          <w:szCs w:val="28"/>
        </w:rPr>
      </w:pPr>
    </w:p>
    <w:p w:rsidR="002B1067" w:rsidRPr="00063E64" w:rsidRDefault="002B1067" w:rsidP="002B1067">
      <w:pPr>
        <w:jc w:val="center"/>
        <w:rPr>
          <w:sz w:val="28"/>
          <w:szCs w:val="28"/>
        </w:rPr>
      </w:pPr>
    </w:p>
    <w:sectPr w:rsidR="002B1067" w:rsidRPr="000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21F33"/>
    <w:multiLevelType w:val="hybridMultilevel"/>
    <w:tmpl w:val="38022F3E"/>
    <w:lvl w:ilvl="0" w:tplc="CC6A8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63E64"/>
    <w:rsid w:val="00086580"/>
    <w:rsid w:val="00092F47"/>
    <w:rsid w:val="000A17A9"/>
    <w:rsid w:val="000F75EC"/>
    <w:rsid w:val="001619FE"/>
    <w:rsid w:val="0016674E"/>
    <w:rsid w:val="00185292"/>
    <w:rsid w:val="00193946"/>
    <w:rsid w:val="001A66B2"/>
    <w:rsid w:val="001B5A2F"/>
    <w:rsid w:val="001C12B4"/>
    <w:rsid w:val="001E35C7"/>
    <w:rsid w:val="001F321B"/>
    <w:rsid w:val="002178D0"/>
    <w:rsid w:val="00233A02"/>
    <w:rsid w:val="00252191"/>
    <w:rsid w:val="00270414"/>
    <w:rsid w:val="002B1067"/>
    <w:rsid w:val="002C5E2C"/>
    <w:rsid w:val="00314D22"/>
    <w:rsid w:val="003252EF"/>
    <w:rsid w:val="00325AF4"/>
    <w:rsid w:val="00333426"/>
    <w:rsid w:val="00336F88"/>
    <w:rsid w:val="00361EDB"/>
    <w:rsid w:val="00380C68"/>
    <w:rsid w:val="003B4C9A"/>
    <w:rsid w:val="003D5FBB"/>
    <w:rsid w:val="003E67EE"/>
    <w:rsid w:val="00432FF2"/>
    <w:rsid w:val="004412BD"/>
    <w:rsid w:val="0045161F"/>
    <w:rsid w:val="0045214A"/>
    <w:rsid w:val="0049781B"/>
    <w:rsid w:val="004A0388"/>
    <w:rsid w:val="004B11E4"/>
    <w:rsid w:val="004F38A5"/>
    <w:rsid w:val="005077E9"/>
    <w:rsid w:val="00520414"/>
    <w:rsid w:val="00535488"/>
    <w:rsid w:val="005504AA"/>
    <w:rsid w:val="005642F5"/>
    <w:rsid w:val="00581B70"/>
    <w:rsid w:val="005A1118"/>
    <w:rsid w:val="006074D5"/>
    <w:rsid w:val="00630E9F"/>
    <w:rsid w:val="0063359D"/>
    <w:rsid w:val="0063433C"/>
    <w:rsid w:val="00637740"/>
    <w:rsid w:val="00662996"/>
    <w:rsid w:val="0069027A"/>
    <w:rsid w:val="006B0172"/>
    <w:rsid w:val="006D1F83"/>
    <w:rsid w:val="006D48CA"/>
    <w:rsid w:val="006E18E9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507FD"/>
    <w:rsid w:val="00875B84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618C6"/>
    <w:rsid w:val="00A705B5"/>
    <w:rsid w:val="00A915C0"/>
    <w:rsid w:val="00AA2B22"/>
    <w:rsid w:val="00AC5E12"/>
    <w:rsid w:val="00B01015"/>
    <w:rsid w:val="00B1247F"/>
    <w:rsid w:val="00B4317E"/>
    <w:rsid w:val="00BF4CF4"/>
    <w:rsid w:val="00C22A0E"/>
    <w:rsid w:val="00C30E08"/>
    <w:rsid w:val="00C4504F"/>
    <w:rsid w:val="00C50E3B"/>
    <w:rsid w:val="00C800E8"/>
    <w:rsid w:val="00CA2021"/>
    <w:rsid w:val="00CD797C"/>
    <w:rsid w:val="00CF00DE"/>
    <w:rsid w:val="00D050C4"/>
    <w:rsid w:val="00D15EF2"/>
    <w:rsid w:val="00D548E6"/>
    <w:rsid w:val="00D56C69"/>
    <w:rsid w:val="00D6110A"/>
    <w:rsid w:val="00D634DE"/>
    <w:rsid w:val="00D94171"/>
    <w:rsid w:val="00DB5E6B"/>
    <w:rsid w:val="00DC496B"/>
    <w:rsid w:val="00E0377D"/>
    <w:rsid w:val="00E055F0"/>
    <w:rsid w:val="00E13590"/>
    <w:rsid w:val="00E242CB"/>
    <w:rsid w:val="00E30539"/>
    <w:rsid w:val="00E43B3B"/>
    <w:rsid w:val="00E46B43"/>
    <w:rsid w:val="00EC5D14"/>
    <w:rsid w:val="00EC6A32"/>
    <w:rsid w:val="00EE3D4A"/>
    <w:rsid w:val="00EE7BFF"/>
    <w:rsid w:val="00EF1A76"/>
    <w:rsid w:val="00EF2A35"/>
    <w:rsid w:val="00EF67B1"/>
    <w:rsid w:val="00F007B2"/>
    <w:rsid w:val="00F52441"/>
    <w:rsid w:val="00F8646B"/>
    <w:rsid w:val="00FA18B1"/>
    <w:rsid w:val="00FA5AD8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6E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6E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84AD-BCC4-4569-9D09-90603A1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115</cp:revision>
  <cp:lastPrinted>2019-06-10T10:38:00Z</cp:lastPrinted>
  <dcterms:created xsi:type="dcterms:W3CDTF">2014-05-06T05:35:00Z</dcterms:created>
  <dcterms:modified xsi:type="dcterms:W3CDTF">2019-06-10T10:38:00Z</dcterms:modified>
</cp:coreProperties>
</file>