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8F078B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 fillcolor="window">
            <v:imagedata r:id="rId7" o:title=""/>
          </v:shape>
          <o:OLEObject Type="Embed" ProgID="Word.Picture.8" ShapeID="_x0000_i1025" DrawAspect="Content" ObjectID="_1621677198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 w:rsidR="008F078B">
        <w:rPr>
          <w:b/>
          <w:bCs/>
          <w:caps/>
          <w:sz w:val="28"/>
          <w:szCs w:val="28"/>
          <w:u w:val="single"/>
        </w:rPr>
        <w:t>ӧ</w:t>
      </w:r>
      <w:r>
        <w:rPr>
          <w:b/>
          <w:bCs/>
          <w:caps/>
          <w:sz w:val="28"/>
          <w:szCs w:val="28"/>
          <w:u w:val="single"/>
        </w:rPr>
        <w:t>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8F078B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193946">
        <w:rPr>
          <w:bCs/>
          <w:sz w:val="28"/>
          <w:szCs w:val="28"/>
        </w:rPr>
        <w:t>сельского поселения</w:t>
      </w:r>
      <w:r w:rsidR="00193946">
        <w:rPr>
          <w:b/>
          <w:bCs/>
          <w:sz w:val="28"/>
          <w:szCs w:val="28"/>
        </w:rPr>
        <w:t xml:space="preserve"> </w:t>
      </w:r>
      <w:r w:rsidR="00193946">
        <w:rPr>
          <w:bCs/>
          <w:sz w:val="28"/>
          <w:szCs w:val="28"/>
        </w:rPr>
        <w:t>«</w:t>
      </w:r>
      <w:proofErr w:type="spellStart"/>
      <w:r w:rsidR="00193946">
        <w:rPr>
          <w:bCs/>
          <w:sz w:val="28"/>
          <w:szCs w:val="28"/>
        </w:rPr>
        <w:t>Деревянск</w:t>
      </w:r>
      <w:proofErr w:type="spellEnd"/>
      <w:r w:rsidR="00193946">
        <w:rPr>
          <w:bCs/>
          <w:sz w:val="28"/>
          <w:szCs w:val="28"/>
        </w:rPr>
        <w:t>»</w:t>
      </w:r>
    </w:p>
    <w:p w:rsidR="00193946" w:rsidRPr="001F321B" w:rsidRDefault="00193946" w:rsidP="001F321B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6B66AC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FF2">
        <w:rPr>
          <w:sz w:val="28"/>
          <w:szCs w:val="28"/>
        </w:rPr>
        <w:t xml:space="preserve"> </w:t>
      </w:r>
      <w:r w:rsidR="0060701E">
        <w:rPr>
          <w:sz w:val="28"/>
          <w:szCs w:val="28"/>
        </w:rPr>
        <w:t xml:space="preserve">10 июня </w:t>
      </w:r>
      <w:r w:rsidR="00432FF2">
        <w:rPr>
          <w:sz w:val="28"/>
          <w:szCs w:val="28"/>
        </w:rPr>
        <w:t>2019</w:t>
      </w:r>
      <w:r w:rsidR="008F078B">
        <w:rPr>
          <w:sz w:val="28"/>
          <w:szCs w:val="28"/>
        </w:rPr>
        <w:t xml:space="preserve"> года</w:t>
      </w:r>
      <w:r w:rsidR="00193946">
        <w:rPr>
          <w:sz w:val="28"/>
          <w:szCs w:val="28"/>
        </w:rPr>
        <w:t xml:space="preserve">                                                                                  </w:t>
      </w:r>
      <w:r w:rsidR="0060701E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60701E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</w:t>
      </w:r>
    </w:p>
    <w:p w:rsidR="008F078B" w:rsidRDefault="008F078B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6D1F83" w:rsidRDefault="00193946" w:rsidP="008F078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1F321B" w:rsidRPr="00A618C6" w:rsidRDefault="001F321B" w:rsidP="008F078B">
      <w:pPr>
        <w:rPr>
          <w:sz w:val="18"/>
        </w:rPr>
      </w:pPr>
    </w:p>
    <w:p w:rsidR="006B66AC" w:rsidRPr="006B66AC" w:rsidRDefault="006B66AC" w:rsidP="006B66AC">
      <w:pPr>
        <w:jc w:val="center"/>
        <w:rPr>
          <w:b/>
          <w:sz w:val="28"/>
          <w:szCs w:val="28"/>
        </w:rPr>
      </w:pPr>
      <w:r w:rsidRPr="006B66AC">
        <w:rPr>
          <w:b/>
          <w:sz w:val="28"/>
          <w:szCs w:val="28"/>
        </w:rPr>
        <w:t xml:space="preserve">О присвоении номеров источникам  </w:t>
      </w:r>
    </w:p>
    <w:p w:rsidR="006B66AC" w:rsidRDefault="006B66AC" w:rsidP="006B66AC">
      <w:pPr>
        <w:jc w:val="center"/>
        <w:rPr>
          <w:b/>
          <w:sz w:val="28"/>
          <w:szCs w:val="28"/>
        </w:rPr>
      </w:pPr>
      <w:r w:rsidRPr="006B66AC">
        <w:rPr>
          <w:b/>
          <w:sz w:val="28"/>
          <w:szCs w:val="28"/>
        </w:rPr>
        <w:t>противопожарного водоснабжения </w:t>
      </w:r>
    </w:p>
    <w:p w:rsidR="006B66AC" w:rsidRPr="006B66AC" w:rsidRDefault="006B66AC" w:rsidP="006B66AC">
      <w:pPr>
        <w:jc w:val="center"/>
        <w:rPr>
          <w:b/>
          <w:sz w:val="28"/>
          <w:szCs w:val="28"/>
        </w:rPr>
      </w:pPr>
    </w:p>
    <w:p w:rsidR="006B66AC" w:rsidRPr="006B66AC" w:rsidRDefault="006B66AC" w:rsidP="006B66AC">
      <w:pPr>
        <w:spacing w:line="276" w:lineRule="auto"/>
        <w:ind w:firstLine="708"/>
        <w:jc w:val="both"/>
        <w:rPr>
          <w:sz w:val="28"/>
          <w:szCs w:val="28"/>
        </w:rPr>
      </w:pPr>
      <w:r w:rsidRPr="006B66AC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06.10.2003</w:t>
      </w:r>
      <w:r w:rsidRPr="006B66AC">
        <w:rPr>
          <w:sz w:val="28"/>
          <w:szCs w:val="28"/>
        </w:rPr>
        <w:t xml:space="preserve"> №131 ФЗ «Об общих принципах организации местного самоуправления в Российской Федерации», в целях упорядочения источников противопожарного водоснабжения на территории сельского поселения «</w:t>
      </w:r>
      <w:proofErr w:type="spellStart"/>
      <w:r w:rsidRPr="006B66AC">
        <w:rPr>
          <w:sz w:val="28"/>
          <w:szCs w:val="28"/>
        </w:rPr>
        <w:t>Деревянск</w:t>
      </w:r>
      <w:proofErr w:type="spellEnd"/>
      <w:r w:rsidRPr="006B66AC">
        <w:rPr>
          <w:sz w:val="28"/>
          <w:szCs w:val="28"/>
        </w:rPr>
        <w:t>» администрация сельского поселения «</w:t>
      </w:r>
      <w:proofErr w:type="spellStart"/>
      <w:r w:rsidRPr="006B66AC">
        <w:rPr>
          <w:sz w:val="28"/>
          <w:szCs w:val="28"/>
        </w:rPr>
        <w:t>Деревянск</w:t>
      </w:r>
      <w:proofErr w:type="spellEnd"/>
      <w:r w:rsidRPr="006B66AC">
        <w:rPr>
          <w:sz w:val="28"/>
          <w:szCs w:val="28"/>
        </w:rPr>
        <w:t>» постановляю:</w:t>
      </w:r>
    </w:p>
    <w:p w:rsidR="006B66AC" w:rsidRPr="006B66AC" w:rsidRDefault="006B66AC" w:rsidP="006B66AC">
      <w:pPr>
        <w:spacing w:line="276" w:lineRule="auto"/>
        <w:ind w:firstLine="708"/>
        <w:jc w:val="both"/>
        <w:rPr>
          <w:sz w:val="28"/>
          <w:szCs w:val="28"/>
        </w:rPr>
      </w:pPr>
      <w:r w:rsidRPr="006B66AC">
        <w:rPr>
          <w:sz w:val="28"/>
          <w:szCs w:val="28"/>
        </w:rPr>
        <w:t>1. Присвоить номера источникам противопожарного водоснабжения, расположенным на территории сельского поселения «</w:t>
      </w:r>
      <w:proofErr w:type="spellStart"/>
      <w:r w:rsidRPr="006B66AC">
        <w:rPr>
          <w:sz w:val="28"/>
          <w:szCs w:val="28"/>
        </w:rPr>
        <w:t>Деревянск</w:t>
      </w:r>
      <w:proofErr w:type="spellEnd"/>
      <w:r w:rsidRPr="006B66AC">
        <w:rPr>
          <w:sz w:val="28"/>
          <w:szCs w:val="28"/>
        </w:rPr>
        <w:t>», согласно приложению.</w:t>
      </w:r>
    </w:p>
    <w:p w:rsidR="006B66AC" w:rsidRPr="006B66AC" w:rsidRDefault="006B66AC" w:rsidP="006B66A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B66AC">
        <w:rPr>
          <w:bCs/>
          <w:sz w:val="28"/>
          <w:szCs w:val="28"/>
        </w:rPr>
        <w:t xml:space="preserve">2. Настоящее постановление вступает в силу со </w:t>
      </w:r>
      <w:r w:rsidRPr="006B66AC">
        <w:rPr>
          <w:sz w:val="28"/>
          <w:szCs w:val="28"/>
        </w:rPr>
        <w:t>дня его официального обнародования на информационном стенде администрации.</w:t>
      </w:r>
    </w:p>
    <w:p w:rsidR="006B66AC" w:rsidRPr="006B66AC" w:rsidRDefault="006B66AC" w:rsidP="006B66AC">
      <w:pPr>
        <w:spacing w:line="276" w:lineRule="auto"/>
        <w:jc w:val="both"/>
        <w:rPr>
          <w:bCs/>
          <w:sz w:val="28"/>
          <w:szCs w:val="28"/>
        </w:rPr>
      </w:pPr>
    </w:p>
    <w:p w:rsidR="006B66AC" w:rsidRPr="006B66AC" w:rsidRDefault="006B66AC" w:rsidP="006B66AC">
      <w:pPr>
        <w:rPr>
          <w:sz w:val="28"/>
          <w:szCs w:val="28"/>
        </w:rPr>
      </w:pPr>
    </w:p>
    <w:p w:rsidR="006B66AC" w:rsidRPr="002B1067" w:rsidRDefault="006B66AC" w:rsidP="006B66AC">
      <w:pPr>
        <w:jc w:val="both"/>
        <w:rPr>
          <w:bCs/>
          <w:sz w:val="28"/>
          <w:szCs w:val="28"/>
        </w:rPr>
      </w:pPr>
      <w:r w:rsidRPr="002B1067">
        <w:rPr>
          <w:bCs/>
          <w:sz w:val="28"/>
          <w:szCs w:val="28"/>
        </w:rPr>
        <w:t>Глава сельского  поселения «</w:t>
      </w:r>
      <w:proofErr w:type="spellStart"/>
      <w:r w:rsidRPr="002B1067">
        <w:rPr>
          <w:bCs/>
          <w:sz w:val="28"/>
          <w:szCs w:val="28"/>
        </w:rPr>
        <w:t>Деревянск</w:t>
      </w:r>
      <w:proofErr w:type="spellEnd"/>
      <w:r w:rsidRPr="002B1067">
        <w:rPr>
          <w:bCs/>
          <w:sz w:val="28"/>
          <w:szCs w:val="28"/>
        </w:rPr>
        <w:t xml:space="preserve">»                                       </w:t>
      </w:r>
      <w:proofErr w:type="spellStart"/>
      <w:r w:rsidRPr="002B1067">
        <w:rPr>
          <w:bCs/>
          <w:sz w:val="28"/>
          <w:szCs w:val="28"/>
        </w:rPr>
        <w:t>Е.В.Булышева</w:t>
      </w:r>
      <w:proofErr w:type="spellEnd"/>
    </w:p>
    <w:p w:rsidR="006B66AC" w:rsidRPr="006B66AC" w:rsidRDefault="006B66AC" w:rsidP="006B66AC">
      <w:pPr>
        <w:rPr>
          <w:sz w:val="28"/>
          <w:szCs w:val="28"/>
        </w:rPr>
        <w:sectPr w:rsidR="006B66AC" w:rsidRPr="006B66AC" w:rsidSect="00574F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B66AC">
        <w:rPr>
          <w:sz w:val="28"/>
          <w:szCs w:val="28"/>
        </w:rPr>
        <w:t xml:space="preserve">                                                </w:t>
      </w:r>
    </w:p>
    <w:p w:rsidR="006B66AC" w:rsidRPr="006B66AC" w:rsidRDefault="006B66AC" w:rsidP="006B66AC">
      <w:pPr>
        <w:jc w:val="right"/>
        <w:rPr>
          <w:bCs/>
          <w:sz w:val="28"/>
          <w:szCs w:val="28"/>
        </w:rPr>
      </w:pPr>
      <w:r w:rsidRPr="006B66AC">
        <w:rPr>
          <w:bCs/>
          <w:sz w:val="28"/>
          <w:szCs w:val="28"/>
        </w:rPr>
        <w:lastRenderedPageBreak/>
        <w:t>Приложение</w:t>
      </w:r>
    </w:p>
    <w:p w:rsidR="006B66AC" w:rsidRPr="006B66AC" w:rsidRDefault="006B66AC" w:rsidP="006B66AC">
      <w:pPr>
        <w:jc w:val="right"/>
        <w:rPr>
          <w:bCs/>
          <w:sz w:val="28"/>
          <w:szCs w:val="28"/>
        </w:rPr>
      </w:pPr>
      <w:r w:rsidRPr="006B66AC">
        <w:rPr>
          <w:bCs/>
          <w:sz w:val="28"/>
          <w:szCs w:val="28"/>
        </w:rPr>
        <w:t xml:space="preserve">к постановлению администрации </w:t>
      </w:r>
    </w:p>
    <w:p w:rsidR="006B66AC" w:rsidRPr="006B66AC" w:rsidRDefault="006B66AC" w:rsidP="006B66AC">
      <w:pPr>
        <w:jc w:val="right"/>
        <w:rPr>
          <w:bCs/>
          <w:sz w:val="28"/>
          <w:szCs w:val="28"/>
        </w:rPr>
      </w:pPr>
      <w:r w:rsidRPr="006B66AC">
        <w:rPr>
          <w:bCs/>
          <w:sz w:val="28"/>
          <w:szCs w:val="28"/>
        </w:rPr>
        <w:t>сельского поселения «</w:t>
      </w:r>
      <w:proofErr w:type="spellStart"/>
      <w:r w:rsidRPr="006B66AC">
        <w:rPr>
          <w:bCs/>
          <w:sz w:val="28"/>
          <w:szCs w:val="28"/>
        </w:rPr>
        <w:t>Деревянск</w:t>
      </w:r>
      <w:proofErr w:type="spellEnd"/>
      <w:r w:rsidRPr="006B66AC">
        <w:rPr>
          <w:bCs/>
          <w:sz w:val="28"/>
          <w:szCs w:val="28"/>
        </w:rPr>
        <w:t>»</w:t>
      </w:r>
    </w:p>
    <w:p w:rsidR="006B66AC" w:rsidRPr="006B66AC" w:rsidRDefault="006B66AC" w:rsidP="006B66A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628E4">
        <w:rPr>
          <w:bCs/>
          <w:sz w:val="28"/>
          <w:szCs w:val="28"/>
        </w:rPr>
        <w:t>10.06</w:t>
      </w:r>
      <w:r>
        <w:rPr>
          <w:bCs/>
          <w:sz w:val="28"/>
          <w:szCs w:val="28"/>
        </w:rPr>
        <w:t>.2019</w:t>
      </w:r>
      <w:r w:rsidRPr="006B66AC">
        <w:rPr>
          <w:bCs/>
          <w:sz w:val="28"/>
          <w:szCs w:val="28"/>
        </w:rPr>
        <w:t xml:space="preserve"> №</w:t>
      </w:r>
      <w:r w:rsidR="002628E4">
        <w:rPr>
          <w:bCs/>
          <w:sz w:val="28"/>
          <w:szCs w:val="28"/>
        </w:rPr>
        <w:t xml:space="preserve"> 37</w:t>
      </w:r>
      <w:r w:rsidRPr="006B66AC">
        <w:rPr>
          <w:bCs/>
          <w:sz w:val="28"/>
          <w:szCs w:val="28"/>
        </w:rPr>
        <w:t xml:space="preserve"> </w:t>
      </w:r>
    </w:p>
    <w:p w:rsidR="006B66AC" w:rsidRPr="006B66AC" w:rsidRDefault="006B66AC" w:rsidP="006B66AC">
      <w:pPr>
        <w:jc w:val="center"/>
        <w:rPr>
          <w:bCs/>
          <w:sz w:val="28"/>
          <w:szCs w:val="28"/>
        </w:rPr>
      </w:pPr>
    </w:p>
    <w:p w:rsidR="006B66AC" w:rsidRPr="006B66AC" w:rsidRDefault="006B66AC" w:rsidP="006B66AC">
      <w:pPr>
        <w:jc w:val="center"/>
        <w:rPr>
          <w:bCs/>
          <w:sz w:val="28"/>
          <w:szCs w:val="28"/>
        </w:rPr>
      </w:pPr>
    </w:p>
    <w:p w:rsidR="006B66AC" w:rsidRPr="006B66AC" w:rsidRDefault="006B66AC" w:rsidP="006B66AC">
      <w:pPr>
        <w:jc w:val="center"/>
        <w:rPr>
          <w:bCs/>
          <w:sz w:val="28"/>
          <w:szCs w:val="28"/>
        </w:rPr>
      </w:pPr>
      <w:r w:rsidRPr="006B66AC">
        <w:rPr>
          <w:bCs/>
          <w:sz w:val="28"/>
          <w:szCs w:val="28"/>
        </w:rPr>
        <w:t>Перечень недвижимого имущества</w:t>
      </w:r>
    </w:p>
    <w:tbl>
      <w:tblPr>
        <w:tblStyle w:val="12"/>
        <w:tblpPr w:leftFromText="180" w:rightFromText="180" w:vertAnchor="text" w:horzAnchor="margin" w:tblpXSpec="center" w:tblpY="192"/>
        <w:tblW w:w="9468" w:type="dxa"/>
        <w:tblLayout w:type="fixed"/>
        <w:tblLook w:val="01E0" w:firstRow="1" w:lastRow="1" w:firstColumn="1" w:lastColumn="1" w:noHBand="0" w:noVBand="0"/>
      </w:tblPr>
      <w:tblGrid>
        <w:gridCol w:w="670"/>
        <w:gridCol w:w="1990"/>
        <w:gridCol w:w="5245"/>
        <w:gridCol w:w="1563"/>
      </w:tblGrid>
      <w:tr w:rsidR="006B66AC" w:rsidRPr="006B66AC" w:rsidTr="00A9679C">
        <w:tc>
          <w:tcPr>
            <w:tcW w:w="670" w:type="dxa"/>
          </w:tcPr>
          <w:p w:rsidR="006B66AC" w:rsidRPr="006B66AC" w:rsidRDefault="006B66AC" w:rsidP="006B66AC">
            <w:pPr>
              <w:jc w:val="center"/>
              <w:rPr>
                <w:bCs/>
                <w:sz w:val="28"/>
                <w:szCs w:val="28"/>
              </w:rPr>
            </w:pPr>
            <w:r w:rsidRPr="006B66AC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B66AC">
              <w:rPr>
                <w:bCs/>
                <w:sz w:val="28"/>
                <w:szCs w:val="28"/>
              </w:rPr>
              <w:t>п</w:t>
            </w:r>
            <w:proofErr w:type="gramEnd"/>
            <w:r w:rsidRPr="006B66A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990" w:type="dxa"/>
          </w:tcPr>
          <w:p w:rsidR="006B66AC" w:rsidRPr="006B66AC" w:rsidRDefault="006B66AC" w:rsidP="006B66AC">
            <w:pPr>
              <w:jc w:val="center"/>
              <w:rPr>
                <w:bCs/>
                <w:sz w:val="28"/>
                <w:szCs w:val="28"/>
              </w:rPr>
            </w:pPr>
            <w:r w:rsidRPr="006B66AC">
              <w:rPr>
                <w:bCs/>
                <w:sz w:val="28"/>
                <w:szCs w:val="28"/>
              </w:rPr>
              <w:t xml:space="preserve">Номер </w:t>
            </w:r>
          </w:p>
          <w:p w:rsidR="006B66AC" w:rsidRPr="006B66AC" w:rsidRDefault="006B66AC" w:rsidP="006B66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пожарного</w:t>
            </w:r>
            <w:r w:rsidRPr="006B66AC">
              <w:rPr>
                <w:bCs/>
                <w:sz w:val="28"/>
                <w:szCs w:val="28"/>
              </w:rPr>
              <w:t xml:space="preserve"> водоема  </w:t>
            </w:r>
          </w:p>
        </w:tc>
        <w:tc>
          <w:tcPr>
            <w:tcW w:w="5245" w:type="dxa"/>
          </w:tcPr>
          <w:p w:rsidR="006B66AC" w:rsidRPr="006B66AC" w:rsidRDefault="006B66AC" w:rsidP="006B66AC">
            <w:pPr>
              <w:jc w:val="center"/>
              <w:rPr>
                <w:bCs/>
                <w:sz w:val="28"/>
                <w:szCs w:val="28"/>
              </w:rPr>
            </w:pPr>
            <w:r w:rsidRPr="006B66AC">
              <w:rPr>
                <w:bCs/>
                <w:sz w:val="28"/>
                <w:szCs w:val="28"/>
              </w:rPr>
              <w:t xml:space="preserve"> Адрес местонахождения противопожарного </w:t>
            </w:r>
            <w:proofErr w:type="spellStart"/>
            <w:r w:rsidRPr="006B66AC">
              <w:rPr>
                <w:bCs/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1563" w:type="dxa"/>
          </w:tcPr>
          <w:p w:rsidR="006B66AC" w:rsidRPr="006B66AC" w:rsidRDefault="006B66AC" w:rsidP="006B66AC">
            <w:pPr>
              <w:jc w:val="center"/>
              <w:rPr>
                <w:bCs/>
                <w:sz w:val="28"/>
                <w:szCs w:val="28"/>
              </w:rPr>
            </w:pPr>
            <w:r w:rsidRPr="006B66AC">
              <w:rPr>
                <w:bCs/>
                <w:sz w:val="28"/>
                <w:szCs w:val="28"/>
              </w:rPr>
              <w:t xml:space="preserve"> Объем </w:t>
            </w:r>
          </w:p>
        </w:tc>
      </w:tr>
      <w:tr w:rsidR="006B66AC" w:rsidRPr="006B66AC" w:rsidTr="00A9679C">
        <w:trPr>
          <w:trHeight w:val="402"/>
        </w:trPr>
        <w:tc>
          <w:tcPr>
            <w:tcW w:w="670" w:type="dxa"/>
          </w:tcPr>
          <w:p w:rsidR="006B66AC" w:rsidRPr="006B66AC" w:rsidRDefault="006B66AC" w:rsidP="006B66AC">
            <w:pPr>
              <w:jc w:val="center"/>
              <w:rPr>
                <w:bCs/>
                <w:sz w:val="28"/>
                <w:szCs w:val="28"/>
              </w:rPr>
            </w:pPr>
            <w:r w:rsidRPr="006B66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r w:rsidRPr="006B66AC">
              <w:rPr>
                <w:sz w:val="28"/>
                <w:szCs w:val="28"/>
              </w:rPr>
              <w:t xml:space="preserve">Пожарный </w:t>
            </w:r>
          </w:p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водоем/ПВ-11</w:t>
            </w:r>
          </w:p>
        </w:tc>
        <w:tc>
          <w:tcPr>
            <w:tcW w:w="5245" w:type="dxa"/>
          </w:tcPr>
          <w:p w:rsidR="006B66AC" w:rsidRPr="006B66AC" w:rsidRDefault="006B66AC" w:rsidP="002628E4">
            <w:pPr>
              <w:jc w:val="both"/>
              <w:rPr>
                <w:sz w:val="28"/>
                <w:szCs w:val="28"/>
              </w:rPr>
            </w:pPr>
            <w:proofErr w:type="spellStart"/>
            <w:r w:rsidRPr="006B66AC">
              <w:rPr>
                <w:sz w:val="28"/>
                <w:szCs w:val="28"/>
              </w:rPr>
              <w:t>с</w:t>
            </w:r>
            <w:proofErr w:type="gramStart"/>
            <w:r w:rsidR="002628E4">
              <w:rPr>
                <w:sz w:val="28"/>
                <w:szCs w:val="28"/>
              </w:rPr>
              <w:t>.Д</w:t>
            </w:r>
            <w:proofErr w:type="gramEnd"/>
            <w:r w:rsidR="002628E4">
              <w:rPr>
                <w:sz w:val="28"/>
                <w:szCs w:val="28"/>
              </w:rPr>
              <w:t>еревянск</w:t>
            </w:r>
            <w:proofErr w:type="spellEnd"/>
            <w:r w:rsidR="002628E4">
              <w:rPr>
                <w:sz w:val="28"/>
                <w:szCs w:val="28"/>
              </w:rPr>
              <w:t>, ул. Центральная, в 3</w:t>
            </w:r>
            <w:r w:rsidRPr="006B66AC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6B66AC">
              <w:rPr>
                <w:sz w:val="28"/>
                <w:szCs w:val="28"/>
              </w:rPr>
              <w:t xml:space="preserve">м. </w:t>
            </w:r>
            <w:r w:rsidR="002628E4">
              <w:rPr>
                <w:sz w:val="28"/>
                <w:szCs w:val="28"/>
              </w:rPr>
              <w:t>западнее дома № 300</w:t>
            </w:r>
          </w:p>
        </w:tc>
        <w:tc>
          <w:tcPr>
            <w:tcW w:w="1563" w:type="dxa"/>
          </w:tcPr>
          <w:p w:rsidR="006B66AC" w:rsidRPr="006B66AC" w:rsidRDefault="006B66AC" w:rsidP="006B66AC">
            <w:pPr>
              <w:jc w:val="center"/>
              <w:rPr>
                <w:sz w:val="28"/>
                <w:szCs w:val="28"/>
              </w:rPr>
            </w:pPr>
            <w:r w:rsidRPr="006B66AC">
              <w:rPr>
                <w:sz w:val="28"/>
                <w:szCs w:val="28"/>
              </w:rPr>
              <w:t>50</w:t>
            </w:r>
          </w:p>
        </w:tc>
      </w:tr>
      <w:tr w:rsidR="006B66AC" w:rsidRPr="006B66AC" w:rsidTr="00A9679C">
        <w:trPr>
          <w:trHeight w:val="402"/>
        </w:trPr>
        <w:tc>
          <w:tcPr>
            <w:tcW w:w="670" w:type="dxa"/>
          </w:tcPr>
          <w:p w:rsidR="006B66AC" w:rsidRPr="006B66AC" w:rsidRDefault="006B66AC" w:rsidP="006B66AC">
            <w:pPr>
              <w:jc w:val="center"/>
              <w:rPr>
                <w:bCs/>
                <w:sz w:val="28"/>
                <w:szCs w:val="28"/>
              </w:rPr>
            </w:pPr>
            <w:r w:rsidRPr="006B66A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r w:rsidRPr="006B66AC">
              <w:rPr>
                <w:sz w:val="28"/>
                <w:szCs w:val="28"/>
              </w:rPr>
              <w:t xml:space="preserve">Пожарный </w:t>
            </w:r>
          </w:p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водоем/ПВ-12</w:t>
            </w:r>
          </w:p>
        </w:tc>
        <w:tc>
          <w:tcPr>
            <w:tcW w:w="5245" w:type="dxa"/>
          </w:tcPr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proofErr w:type="spellStart"/>
            <w:r w:rsidRPr="006B66AC">
              <w:rPr>
                <w:sz w:val="28"/>
                <w:szCs w:val="28"/>
              </w:rPr>
              <w:t>с</w:t>
            </w:r>
            <w:proofErr w:type="gramStart"/>
            <w:r w:rsidRPr="006B66AC">
              <w:rPr>
                <w:sz w:val="28"/>
                <w:szCs w:val="28"/>
              </w:rPr>
              <w:t>.</w:t>
            </w:r>
            <w:r w:rsidR="002628E4">
              <w:rPr>
                <w:sz w:val="28"/>
                <w:szCs w:val="28"/>
              </w:rPr>
              <w:t>Д</w:t>
            </w:r>
            <w:proofErr w:type="gramEnd"/>
            <w:r w:rsidR="002628E4">
              <w:rPr>
                <w:sz w:val="28"/>
                <w:szCs w:val="28"/>
              </w:rPr>
              <w:t>еревянск</w:t>
            </w:r>
            <w:proofErr w:type="spellEnd"/>
            <w:r w:rsidR="002628E4">
              <w:rPr>
                <w:sz w:val="28"/>
                <w:szCs w:val="28"/>
              </w:rPr>
              <w:t>, ул. Центральная, в 40м. западнее дома № 257</w:t>
            </w:r>
          </w:p>
        </w:tc>
        <w:tc>
          <w:tcPr>
            <w:tcW w:w="1563" w:type="dxa"/>
          </w:tcPr>
          <w:p w:rsidR="006B66AC" w:rsidRPr="006B66AC" w:rsidRDefault="002628E4" w:rsidP="006B6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B66AC" w:rsidRPr="006B66AC" w:rsidTr="00A9679C">
        <w:trPr>
          <w:trHeight w:val="402"/>
        </w:trPr>
        <w:tc>
          <w:tcPr>
            <w:tcW w:w="670" w:type="dxa"/>
          </w:tcPr>
          <w:p w:rsidR="006B66AC" w:rsidRPr="006B66AC" w:rsidRDefault="006B66AC" w:rsidP="006B66AC">
            <w:pPr>
              <w:jc w:val="center"/>
              <w:rPr>
                <w:bCs/>
                <w:sz w:val="28"/>
                <w:szCs w:val="28"/>
              </w:rPr>
            </w:pPr>
            <w:r w:rsidRPr="006B66A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r w:rsidRPr="006B66AC">
              <w:rPr>
                <w:sz w:val="28"/>
                <w:szCs w:val="28"/>
              </w:rPr>
              <w:t xml:space="preserve">Пожарный </w:t>
            </w:r>
          </w:p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</w:t>
            </w:r>
            <w:r w:rsidRPr="006B66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ПВ-13</w:t>
            </w:r>
          </w:p>
        </w:tc>
        <w:tc>
          <w:tcPr>
            <w:tcW w:w="5245" w:type="dxa"/>
          </w:tcPr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proofErr w:type="spellStart"/>
            <w:r w:rsidRPr="006B66AC">
              <w:rPr>
                <w:sz w:val="28"/>
                <w:szCs w:val="28"/>
              </w:rPr>
              <w:t>с</w:t>
            </w:r>
            <w:proofErr w:type="gramStart"/>
            <w:r w:rsidR="002628E4">
              <w:rPr>
                <w:sz w:val="28"/>
                <w:szCs w:val="28"/>
              </w:rPr>
              <w:t>.Д</w:t>
            </w:r>
            <w:proofErr w:type="gramEnd"/>
            <w:r w:rsidR="002628E4">
              <w:rPr>
                <w:sz w:val="28"/>
                <w:szCs w:val="28"/>
              </w:rPr>
              <w:t>еревянск</w:t>
            </w:r>
            <w:proofErr w:type="spellEnd"/>
            <w:r w:rsidR="002628E4">
              <w:rPr>
                <w:sz w:val="28"/>
                <w:szCs w:val="28"/>
              </w:rPr>
              <w:t>, ул. Центральная, в 30м. западнее дома № 205</w:t>
            </w:r>
          </w:p>
        </w:tc>
        <w:tc>
          <w:tcPr>
            <w:tcW w:w="1563" w:type="dxa"/>
          </w:tcPr>
          <w:p w:rsidR="006B66AC" w:rsidRPr="006B66AC" w:rsidRDefault="002628E4" w:rsidP="006B6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B66AC" w:rsidRPr="006B66AC" w:rsidTr="00A9679C">
        <w:trPr>
          <w:trHeight w:val="402"/>
        </w:trPr>
        <w:tc>
          <w:tcPr>
            <w:tcW w:w="670" w:type="dxa"/>
          </w:tcPr>
          <w:p w:rsidR="006B66AC" w:rsidRPr="006B66AC" w:rsidRDefault="006B66AC" w:rsidP="006B66AC">
            <w:pPr>
              <w:jc w:val="center"/>
              <w:rPr>
                <w:bCs/>
                <w:sz w:val="28"/>
                <w:szCs w:val="28"/>
              </w:rPr>
            </w:pPr>
            <w:r w:rsidRPr="006B66A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r w:rsidRPr="006B66AC">
              <w:rPr>
                <w:sz w:val="28"/>
                <w:szCs w:val="28"/>
              </w:rPr>
              <w:t xml:space="preserve">Пожарный </w:t>
            </w:r>
          </w:p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</w:t>
            </w:r>
            <w:r w:rsidRPr="006B66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ПВ-14</w:t>
            </w:r>
          </w:p>
        </w:tc>
        <w:tc>
          <w:tcPr>
            <w:tcW w:w="5245" w:type="dxa"/>
          </w:tcPr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proofErr w:type="spellStart"/>
            <w:r w:rsidRPr="006B66AC">
              <w:rPr>
                <w:sz w:val="28"/>
                <w:szCs w:val="28"/>
              </w:rPr>
              <w:t>с</w:t>
            </w:r>
            <w:proofErr w:type="gramStart"/>
            <w:r w:rsidR="002628E4">
              <w:rPr>
                <w:sz w:val="28"/>
                <w:szCs w:val="28"/>
              </w:rPr>
              <w:t>.Д</w:t>
            </w:r>
            <w:proofErr w:type="gramEnd"/>
            <w:r w:rsidR="002628E4">
              <w:rPr>
                <w:sz w:val="28"/>
                <w:szCs w:val="28"/>
              </w:rPr>
              <w:t>еревянск</w:t>
            </w:r>
            <w:proofErr w:type="spellEnd"/>
            <w:r w:rsidR="002628E4">
              <w:rPr>
                <w:sz w:val="28"/>
                <w:szCs w:val="28"/>
              </w:rPr>
              <w:t>, ул. Центральная, в 30м. севернее дома № 144</w:t>
            </w:r>
          </w:p>
        </w:tc>
        <w:tc>
          <w:tcPr>
            <w:tcW w:w="1563" w:type="dxa"/>
          </w:tcPr>
          <w:p w:rsidR="006B66AC" w:rsidRPr="006B66AC" w:rsidRDefault="002628E4" w:rsidP="006B6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B66AC" w:rsidRPr="006B66AC" w:rsidTr="00A9679C">
        <w:trPr>
          <w:trHeight w:val="402"/>
        </w:trPr>
        <w:tc>
          <w:tcPr>
            <w:tcW w:w="670" w:type="dxa"/>
          </w:tcPr>
          <w:p w:rsidR="006B66AC" w:rsidRPr="006B66AC" w:rsidRDefault="006B66AC" w:rsidP="006B66AC">
            <w:pPr>
              <w:jc w:val="center"/>
              <w:rPr>
                <w:bCs/>
                <w:sz w:val="28"/>
                <w:szCs w:val="28"/>
              </w:rPr>
            </w:pPr>
            <w:r w:rsidRPr="006B66A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r w:rsidRPr="006B66AC">
              <w:rPr>
                <w:sz w:val="28"/>
                <w:szCs w:val="28"/>
              </w:rPr>
              <w:t xml:space="preserve">Пожарный </w:t>
            </w:r>
          </w:p>
          <w:p w:rsidR="006B66AC" w:rsidRPr="006B66AC" w:rsidRDefault="006B66AC" w:rsidP="006B66AC">
            <w:pPr>
              <w:jc w:val="both"/>
              <w:rPr>
                <w:sz w:val="28"/>
                <w:szCs w:val="28"/>
              </w:rPr>
            </w:pPr>
            <w:r w:rsidRPr="006B66AC">
              <w:rPr>
                <w:sz w:val="28"/>
                <w:szCs w:val="28"/>
              </w:rPr>
              <w:t>водоем/</w:t>
            </w:r>
            <w:r>
              <w:rPr>
                <w:sz w:val="28"/>
                <w:szCs w:val="28"/>
              </w:rPr>
              <w:t>ПВ-15</w:t>
            </w:r>
          </w:p>
        </w:tc>
        <w:tc>
          <w:tcPr>
            <w:tcW w:w="5245" w:type="dxa"/>
          </w:tcPr>
          <w:p w:rsidR="006B66AC" w:rsidRPr="006B66AC" w:rsidRDefault="006B66AC" w:rsidP="002628E4">
            <w:pPr>
              <w:jc w:val="both"/>
              <w:rPr>
                <w:sz w:val="28"/>
                <w:szCs w:val="28"/>
              </w:rPr>
            </w:pPr>
            <w:proofErr w:type="spellStart"/>
            <w:r w:rsidRPr="006B66AC">
              <w:rPr>
                <w:sz w:val="28"/>
                <w:szCs w:val="28"/>
              </w:rPr>
              <w:t>с</w:t>
            </w:r>
            <w:proofErr w:type="gramStart"/>
            <w:r w:rsidR="002628E4">
              <w:rPr>
                <w:sz w:val="28"/>
                <w:szCs w:val="28"/>
              </w:rPr>
              <w:t>.Д</w:t>
            </w:r>
            <w:proofErr w:type="gramEnd"/>
            <w:r w:rsidR="002628E4">
              <w:rPr>
                <w:sz w:val="28"/>
                <w:szCs w:val="28"/>
              </w:rPr>
              <w:t>еревянск</w:t>
            </w:r>
            <w:proofErr w:type="spellEnd"/>
            <w:r w:rsidR="002628E4">
              <w:rPr>
                <w:sz w:val="28"/>
                <w:szCs w:val="28"/>
              </w:rPr>
              <w:t>, ул. Центральная, в 5</w:t>
            </w:r>
            <w:r w:rsidRPr="006B66AC">
              <w:rPr>
                <w:sz w:val="28"/>
                <w:szCs w:val="28"/>
              </w:rPr>
              <w:t xml:space="preserve">0м. </w:t>
            </w:r>
            <w:r w:rsidR="002628E4">
              <w:rPr>
                <w:sz w:val="28"/>
                <w:szCs w:val="28"/>
              </w:rPr>
              <w:t>южнее дома № 55</w:t>
            </w:r>
          </w:p>
        </w:tc>
        <w:tc>
          <w:tcPr>
            <w:tcW w:w="1563" w:type="dxa"/>
          </w:tcPr>
          <w:p w:rsidR="006B66AC" w:rsidRPr="006B66AC" w:rsidRDefault="006B66AC" w:rsidP="006B66AC">
            <w:pPr>
              <w:jc w:val="center"/>
              <w:rPr>
                <w:sz w:val="28"/>
                <w:szCs w:val="28"/>
              </w:rPr>
            </w:pPr>
            <w:r w:rsidRPr="006B66AC">
              <w:rPr>
                <w:sz w:val="28"/>
                <w:szCs w:val="28"/>
              </w:rPr>
              <w:t>50</w:t>
            </w:r>
          </w:p>
        </w:tc>
      </w:tr>
    </w:tbl>
    <w:p w:rsidR="00D634DE" w:rsidRDefault="00D634DE" w:rsidP="002B1067">
      <w:pPr>
        <w:jc w:val="center"/>
        <w:rPr>
          <w:sz w:val="28"/>
          <w:szCs w:val="28"/>
        </w:rPr>
      </w:pPr>
    </w:p>
    <w:p w:rsidR="002B1067" w:rsidRDefault="002B1067" w:rsidP="002B1067">
      <w:pPr>
        <w:jc w:val="center"/>
        <w:rPr>
          <w:sz w:val="28"/>
          <w:szCs w:val="28"/>
        </w:rPr>
      </w:pPr>
    </w:p>
    <w:p w:rsidR="002B1067" w:rsidRPr="00063E64" w:rsidRDefault="002B1067" w:rsidP="002B1067">
      <w:pPr>
        <w:jc w:val="center"/>
        <w:rPr>
          <w:sz w:val="28"/>
          <w:szCs w:val="28"/>
        </w:rPr>
      </w:pPr>
    </w:p>
    <w:sectPr w:rsidR="002B1067" w:rsidRPr="0006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21F33"/>
    <w:multiLevelType w:val="hybridMultilevel"/>
    <w:tmpl w:val="38022F3E"/>
    <w:lvl w:ilvl="0" w:tplc="CC6A81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50E4B"/>
    <w:rsid w:val="00063CDC"/>
    <w:rsid w:val="00063E64"/>
    <w:rsid w:val="00086580"/>
    <w:rsid w:val="00092F47"/>
    <w:rsid w:val="000A17A9"/>
    <w:rsid w:val="000F75EC"/>
    <w:rsid w:val="001619FE"/>
    <w:rsid w:val="0016674E"/>
    <w:rsid w:val="00185292"/>
    <w:rsid w:val="00193946"/>
    <w:rsid w:val="001A66B2"/>
    <w:rsid w:val="001B5A2F"/>
    <w:rsid w:val="001C12B4"/>
    <w:rsid w:val="001E35C7"/>
    <w:rsid w:val="001F321B"/>
    <w:rsid w:val="002178D0"/>
    <w:rsid w:val="00233A02"/>
    <w:rsid w:val="00252191"/>
    <w:rsid w:val="002628E4"/>
    <w:rsid w:val="00270414"/>
    <w:rsid w:val="002B1067"/>
    <w:rsid w:val="002C5E2C"/>
    <w:rsid w:val="00314D22"/>
    <w:rsid w:val="003252EF"/>
    <w:rsid w:val="00325AF4"/>
    <w:rsid w:val="00333426"/>
    <w:rsid w:val="00336F88"/>
    <w:rsid w:val="00361EDB"/>
    <w:rsid w:val="00380C68"/>
    <w:rsid w:val="003B4C9A"/>
    <w:rsid w:val="003D5FBB"/>
    <w:rsid w:val="003E67EE"/>
    <w:rsid w:val="00432FF2"/>
    <w:rsid w:val="004412BD"/>
    <w:rsid w:val="0045161F"/>
    <w:rsid w:val="0045214A"/>
    <w:rsid w:val="0049781B"/>
    <w:rsid w:val="004A0388"/>
    <w:rsid w:val="004B11E4"/>
    <w:rsid w:val="004F38A5"/>
    <w:rsid w:val="005077E9"/>
    <w:rsid w:val="00520414"/>
    <w:rsid w:val="00535488"/>
    <w:rsid w:val="005504AA"/>
    <w:rsid w:val="00557777"/>
    <w:rsid w:val="005642F5"/>
    <w:rsid w:val="00581B70"/>
    <w:rsid w:val="005A1118"/>
    <w:rsid w:val="0060701E"/>
    <w:rsid w:val="006074D5"/>
    <w:rsid w:val="00630E9F"/>
    <w:rsid w:val="0063359D"/>
    <w:rsid w:val="0063433C"/>
    <w:rsid w:val="00637740"/>
    <w:rsid w:val="00662996"/>
    <w:rsid w:val="006B0172"/>
    <w:rsid w:val="006B66AC"/>
    <w:rsid w:val="006D1F83"/>
    <w:rsid w:val="006D48CA"/>
    <w:rsid w:val="00727866"/>
    <w:rsid w:val="007303BC"/>
    <w:rsid w:val="0074249B"/>
    <w:rsid w:val="00745C40"/>
    <w:rsid w:val="00756D68"/>
    <w:rsid w:val="0076766D"/>
    <w:rsid w:val="007C4F96"/>
    <w:rsid w:val="007E1919"/>
    <w:rsid w:val="00804495"/>
    <w:rsid w:val="00806CA9"/>
    <w:rsid w:val="00875B84"/>
    <w:rsid w:val="00877BE0"/>
    <w:rsid w:val="008B3830"/>
    <w:rsid w:val="008C2ECD"/>
    <w:rsid w:val="008F078B"/>
    <w:rsid w:val="009000CB"/>
    <w:rsid w:val="00916D2C"/>
    <w:rsid w:val="00924EF6"/>
    <w:rsid w:val="00944C2C"/>
    <w:rsid w:val="00957E0F"/>
    <w:rsid w:val="00995C66"/>
    <w:rsid w:val="009B05CB"/>
    <w:rsid w:val="009B387D"/>
    <w:rsid w:val="009D3406"/>
    <w:rsid w:val="009D6005"/>
    <w:rsid w:val="00A15941"/>
    <w:rsid w:val="00A3045A"/>
    <w:rsid w:val="00A374E2"/>
    <w:rsid w:val="00A618C6"/>
    <w:rsid w:val="00A705B5"/>
    <w:rsid w:val="00A915C0"/>
    <w:rsid w:val="00AA2B22"/>
    <w:rsid w:val="00AC5E12"/>
    <w:rsid w:val="00B01015"/>
    <w:rsid w:val="00B1247F"/>
    <w:rsid w:val="00B4317E"/>
    <w:rsid w:val="00BF4CF4"/>
    <w:rsid w:val="00C22A0E"/>
    <w:rsid w:val="00C30E08"/>
    <w:rsid w:val="00C4504F"/>
    <w:rsid w:val="00C50E3B"/>
    <w:rsid w:val="00C800E8"/>
    <w:rsid w:val="00CA2021"/>
    <w:rsid w:val="00CD797C"/>
    <w:rsid w:val="00CF00DE"/>
    <w:rsid w:val="00D050C4"/>
    <w:rsid w:val="00D15EF2"/>
    <w:rsid w:val="00D548E6"/>
    <w:rsid w:val="00D56C69"/>
    <w:rsid w:val="00D6110A"/>
    <w:rsid w:val="00D634DE"/>
    <w:rsid w:val="00D94171"/>
    <w:rsid w:val="00DB5E6B"/>
    <w:rsid w:val="00DC496B"/>
    <w:rsid w:val="00E0377D"/>
    <w:rsid w:val="00E055F0"/>
    <w:rsid w:val="00E13590"/>
    <w:rsid w:val="00E242CB"/>
    <w:rsid w:val="00E30539"/>
    <w:rsid w:val="00E43B3B"/>
    <w:rsid w:val="00EC5D14"/>
    <w:rsid w:val="00EC6A32"/>
    <w:rsid w:val="00EE3D4A"/>
    <w:rsid w:val="00EE7BFF"/>
    <w:rsid w:val="00EF1A76"/>
    <w:rsid w:val="00EF2A35"/>
    <w:rsid w:val="00EF67B1"/>
    <w:rsid w:val="00F007B2"/>
    <w:rsid w:val="00F52441"/>
    <w:rsid w:val="00F8646B"/>
    <w:rsid w:val="00FA18B1"/>
    <w:rsid w:val="00FA5AD8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6B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6B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ED1B-8947-40F7-A27D-C4382738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111</cp:revision>
  <cp:lastPrinted>2019-05-21T06:18:00Z</cp:lastPrinted>
  <dcterms:created xsi:type="dcterms:W3CDTF">2014-05-06T05:35:00Z</dcterms:created>
  <dcterms:modified xsi:type="dcterms:W3CDTF">2019-06-10T10:07:00Z</dcterms:modified>
</cp:coreProperties>
</file>