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17620542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0C09" w:rsidRDefault="00FC0C09" w:rsidP="00FC0C09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2C2D55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15</w:t>
      </w:r>
      <w:r w:rsidR="007402E3">
        <w:rPr>
          <w:sz w:val="28"/>
          <w:szCs w:val="28"/>
        </w:rPr>
        <w:t xml:space="preserve"> апреля</w:t>
      </w:r>
      <w:r w:rsidR="00224139">
        <w:rPr>
          <w:sz w:val="28"/>
          <w:szCs w:val="28"/>
        </w:rPr>
        <w:t xml:space="preserve"> </w:t>
      </w:r>
      <w:r w:rsidR="00351B61"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7402E3">
        <w:rPr>
          <w:sz w:val="28"/>
          <w:szCs w:val="28"/>
        </w:rPr>
        <w:t xml:space="preserve">      </w:t>
      </w:r>
      <w:r w:rsidR="00193946">
        <w:rPr>
          <w:sz w:val="28"/>
          <w:szCs w:val="28"/>
        </w:rPr>
        <w:t xml:space="preserve">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28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043CF9" w:rsidRDefault="002C2D55" w:rsidP="00043CF9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2C2D55">
        <w:rPr>
          <w:b/>
          <w:sz w:val="28"/>
          <w:szCs w:val="28"/>
        </w:rPr>
        <w:t xml:space="preserve">О </w:t>
      </w:r>
      <w:bookmarkStart w:id="0" w:name="_GoBack"/>
      <w:r w:rsidRPr="002C2D55">
        <w:rPr>
          <w:b/>
          <w:sz w:val="28"/>
          <w:szCs w:val="28"/>
        </w:rPr>
        <w:t>создани</w:t>
      </w:r>
      <w:r w:rsidR="00043CF9">
        <w:rPr>
          <w:b/>
          <w:sz w:val="28"/>
          <w:szCs w:val="28"/>
        </w:rPr>
        <w:t xml:space="preserve">и патрульно-маневренной группы </w:t>
      </w:r>
      <w:r w:rsidRPr="002C2D55">
        <w:rPr>
          <w:b/>
          <w:sz w:val="28"/>
          <w:szCs w:val="28"/>
        </w:rPr>
        <w:t xml:space="preserve">на территории </w:t>
      </w:r>
    </w:p>
    <w:p w:rsidR="002C2D55" w:rsidRPr="002C2D55" w:rsidRDefault="00043CF9" w:rsidP="00043CF9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2C2D55" w:rsidRPr="002C2D55">
        <w:rPr>
          <w:b/>
          <w:sz w:val="28"/>
          <w:szCs w:val="28"/>
        </w:rPr>
        <w:t>поселения</w:t>
      </w:r>
      <w:r w:rsidR="002C2D55">
        <w:rPr>
          <w:b/>
          <w:sz w:val="28"/>
          <w:szCs w:val="28"/>
        </w:rPr>
        <w:t xml:space="preserve"> «</w:t>
      </w:r>
      <w:proofErr w:type="spellStart"/>
      <w:r w:rsidR="002C2D55">
        <w:rPr>
          <w:b/>
          <w:sz w:val="28"/>
          <w:szCs w:val="28"/>
        </w:rPr>
        <w:t>Деревянск</w:t>
      </w:r>
      <w:proofErr w:type="spellEnd"/>
      <w:r w:rsidR="002C2D55">
        <w:rPr>
          <w:b/>
          <w:sz w:val="28"/>
          <w:szCs w:val="28"/>
        </w:rPr>
        <w:t>»</w:t>
      </w:r>
      <w:r w:rsidR="002C2D55" w:rsidRPr="002C2D55">
        <w:rPr>
          <w:b/>
          <w:sz w:val="28"/>
          <w:szCs w:val="28"/>
        </w:rPr>
        <w:t xml:space="preserve"> </w:t>
      </w:r>
    </w:p>
    <w:bookmarkEnd w:id="0"/>
    <w:p w:rsidR="002C2D55" w:rsidRPr="002C2D55" w:rsidRDefault="002C2D55" w:rsidP="002C2D55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2C2D55" w:rsidRPr="002C2D55" w:rsidRDefault="002C2D55" w:rsidP="00043CF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D5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в целях оперативного </w:t>
      </w:r>
      <w:r>
        <w:rPr>
          <w:sz w:val="28"/>
          <w:szCs w:val="28"/>
        </w:rPr>
        <w:t>выявления фактов сжигания населением мусора, проведения профилактических мероприятий среди населения по соблюдению правил противопожарного режима</w:t>
      </w:r>
      <w:r w:rsidR="00043CF9">
        <w:rPr>
          <w:sz w:val="28"/>
          <w:szCs w:val="28"/>
        </w:rPr>
        <w:t xml:space="preserve"> и мониторинга обстановки на территории МО СП «</w:t>
      </w:r>
      <w:proofErr w:type="spellStart"/>
      <w:r w:rsidR="00043CF9">
        <w:rPr>
          <w:sz w:val="28"/>
          <w:szCs w:val="28"/>
        </w:rPr>
        <w:t>Деревянск</w:t>
      </w:r>
      <w:proofErr w:type="spellEnd"/>
      <w:r w:rsidR="00043CF9">
        <w:rPr>
          <w:sz w:val="28"/>
          <w:szCs w:val="28"/>
        </w:rPr>
        <w:t>», администрация сельского поселения «</w:t>
      </w:r>
      <w:proofErr w:type="spellStart"/>
      <w:r w:rsidR="00043CF9">
        <w:rPr>
          <w:sz w:val="28"/>
          <w:szCs w:val="28"/>
        </w:rPr>
        <w:t>Деревянск</w:t>
      </w:r>
      <w:proofErr w:type="spellEnd"/>
      <w:r w:rsidR="00043CF9">
        <w:rPr>
          <w:sz w:val="28"/>
          <w:szCs w:val="28"/>
        </w:rPr>
        <w:t>» постановляет</w:t>
      </w:r>
      <w:r w:rsidRPr="002C2D55">
        <w:rPr>
          <w:sz w:val="28"/>
          <w:szCs w:val="28"/>
        </w:rPr>
        <w:t>:</w:t>
      </w:r>
    </w:p>
    <w:p w:rsidR="002C2D55" w:rsidRPr="002C2D55" w:rsidRDefault="002C2D55" w:rsidP="002C2D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D55">
        <w:rPr>
          <w:sz w:val="28"/>
          <w:szCs w:val="28"/>
        </w:rPr>
        <w:t>1. Утвердить порядок организации работы патрульно-маневренной группы, согласно приложению №</w:t>
      </w:r>
      <w:r w:rsidR="00043CF9">
        <w:rPr>
          <w:sz w:val="28"/>
          <w:szCs w:val="28"/>
        </w:rPr>
        <w:t xml:space="preserve"> </w:t>
      </w:r>
      <w:r w:rsidRPr="002C2D55">
        <w:rPr>
          <w:sz w:val="28"/>
          <w:szCs w:val="28"/>
        </w:rPr>
        <w:t>1.</w:t>
      </w:r>
    </w:p>
    <w:p w:rsidR="002C2D55" w:rsidRDefault="002C2D55" w:rsidP="002C2D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2D55">
        <w:rPr>
          <w:sz w:val="28"/>
          <w:szCs w:val="28"/>
        </w:rPr>
        <w:t xml:space="preserve">2. </w:t>
      </w:r>
      <w:r>
        <w:rPr>
          <w:sz w:val="28"/>
          <w:szCs w:val="28"/>
        </w:rPr>
        <w:t>Создать патрульно-</w:t>
      </w:r>
      <w:r w:rsidRPr="002C2D55">
        <w:rPr>
          <w:sz w:val="28"/>
          <w:szCs w:val="28"/>
        </w:rPr>
        <w:t>маневренную группу</w:t>
      </w:r>
      <w:r w:rsidR="00043CF9">
        <w:rPr>
          <w:sz w:val="28"/>
          <w:szCs w:val="28"/>
        </w:rPr>
        <w:t xml:space="preserve"> </w:t>
      </w:r>
      <w:r w:rsidRPr="002C2D55">
        <w:rPr>
          <w:sz w:val="28"/>
          <w:szCs w:val="28"/>
        </w:rPr>
        <w:t>(далее ПМГ)</w:t>
      </w:r>
      <w:r w:rsidR="001E7B5F">
        <w:rPr>
          <w:sz w:val="28"/>
          <w:szCs w:val="28"/>
        </w:rPr>
        <w:t xml:space="preserve"> </w:t>
      </w:r>
      <w:r w:rsidRPr="002C2D55">
        <w:rPr>
          <w:sz w:val="28"/>
          <w:szCs w:val="28"/>
        </w:rPr>
        <w:t xml:space="preserve">в составе </w:t>
      </w:r>
      <w:r w:rsidR="00043CF9">
        <w:rPr>
          <w:sz w:val="28"/>
          <w:szCs w:val="28"/>
        </w:rPr>
        <w:t xml:space="preserve">согласно </w:t>
      </w:r>
      <w:r w:rsidRPr="002C2D55">
        <w:rPr>
          <w:sz w:val="28"/>
          <w:szCs w:val="28"/>
        </w:rPr>
        <w:t>приложению №</w:t>
      </w:r>
      <w:r w:rsidR="00043CF9">
        <w:rPr>
          <w:sz w:val="28"/>
          <w:szCs w:val="28"/>
        </w:rPr>
        <w:t xml:space="preserve"> </w:t>
      </w:r>
      <w:r w:rsidRPr="002C2D55">
        <w:rPr>
          <w:sz w:val="28"/>
          <w:szCs w:val="28"/>
        </w:rPr>
        <w:t xml:space="preserve">2. </w:t>
      </w:r>
    </w:p>
    <w:p w:rsidR="002C2D55" w:rsidRPr="002C2D55" w:rsidRDefault="001E7B5F" w:rsidP="002C2D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D55" w:rsidRPr="002C2D55">
        <w:rPr>
          <w:sz w:val="28"/>
          <w:szCs w:val="28"/>
        </w:rPr>
        <w:t xml:space="preserve">. </w:t>
      </w:r>
      <w:proofErr w:type="gramStart"/>
      <w:r w:rsidR="002C2D55" w:rsidRPr="002C2D55">
        <w:rPr>
          <w:sz w:val="28"/>
          <w:szCs w:val="28"/>
        </w:rPr>
        <w:t>Контроль за</w:t>
      </w:r>
      <w:proofErr w:type="gramEnd"/>
      <w:r w:rsidR="002C2D55" w:rsidRPr="002C2D55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2C2D55" w:rsidRPr="002C2D55" w:rsidRDefault="001E7B5F" w:rsidP="001E7B5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2D55" w:rsidRPr="002C2D55">
        <w:rPr>
          <w:sz w:val="28"/>
          <w:szCs w:val="28"/>
        </w:rPr>
        <w:t>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="002C2D55" w:rsidRPr="002C2D55">
        <w:rPr>
          <w:sz w:val="28"/>
          <w:szCs w:val="28"/>
        </w:rPr>
        <w:t>Деревянск</w:t>
      </w:r>
      <w:proofErr w:type="spellEnd"/>
      <w:r w:rsidR="002C2D55" w:rsidRPr="002C2D55">
        <w:rPr>
          <w:sz w:val="28"/>
          <w:szCs w:val="28"/>
        </w:rPr>
        <w:t>».</w:t>
      </w: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  <w:r w:rsidRPr="002C2D55">
        <w:rPr>
          <w:sz w:val="28"/>
          <w:szCs w:val="28"/>
        </w:rPr>
        <w:t>Глава сельского поселения</w:t>
      </w:r>
      <w:r w:rsidR="001E7B5F">
        <w:rPr>
          <w:sz w:val="28"/>
          <w:szCs w:val="28"/>
        </w:rPr>
        <w:t xml:space="preserve"> «</w:t>
      </w:r>
      <w:proofErr w:type="spellStart"/>
      <w:r w:rsidR="001E7B5F">
        <w:rPr>
          <w:sz w:val="28"/>
          <w:szCs w:val="28"/>
        </w:rPr>
        <w:t>Деревянск</w:t>
      </w:r>
      <w:proofErr w:type="spellEnd"/>
      <w:r w:rsidR="001E7B5F">
        <w:rPr>
          <w:sz w:val="28"/>
          <w:szCs w:val="28"/>
        </w:rPr>
        <w:t>»</w:t>
      </w:r>
      <w:r w:rsidRPr="002C2D55">
        <w:rPr>
          <w:sz w:val="28"/>
          <w:szCs w:val="28"/>
        </w:rPr>
        <w:t xml:space="preserve">                                      </w:t>
      </w:r>
      <w:r w:rsidR="001E7B5F">
        <w:rPr>
          <w:sz w:val="28"/>
          <w:szCs w:val="28"/>
        </w:rPr>
        <w:t xml:space="preserve">  </w:t>
      </w:r>
      <w:proofErr w:type="spellStart"/>
      <w:r w:rsidRPr="002C2D55">
        <w:rPr>
          <w:sz w:val="28"/>
          <w:szCs w:val="28"/>
        </w:rPr>
        <w:t>Е.В.Булышева</w:t>
      </w:r>
      <w:proofErr w:type="spellEnd"/>
    </w:p>
    <w:p w:rsidR="002C2D55" w:rsidRPr="002C2D55" w:rsidRDefault="002C2D55" w:rsidP="002C2D55">
      <w:pPr>
        <w:rPr>
          <w:sz w:val="18"/>
        </w:rPr>
        <w:sectPr w:rsidR="002C2D55" w:rsidRPr="002C2D55">
          <w:pgSz w:w="11906" w:h="16838"/>
          <w:pgMar w:top="1134" w:right="851" w:bottom="567" w:left="1701" w:header="709" w:footer="709" w:gutter="0"/>
          <w:cols w:space="720"/>
        </w:sectPr>
      </w:pPr>
    </w:p>
    <w:p w:rsidR="001E7B5F" w:rsidRDefault="002C2D55" w:rsidP="002C2D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lastRenderedPageBreak/>
        <w:t xml:space="preserve">Приложение № 1 </w:t>
      </w:r>
    </w:p>
    <w:p w:rsidR="002C2D55" w:rsidRPr="002C2D55" w:rsidRDefault="002C2D55" w:rsidP="001E7B5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t>к постановлению администрации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t xml:space="preserve"> сельского поселения «</w:t>
      </w:r>
      <w:proofErr w:type="spellStart"/>
      <w:r w:rsidRPr="002C2D55">
        <w:rPr>
          <w:bCs/>
          <w:sz w:val="28"/>
          <w:szCs w:val="28"/>
        </w:rPr>
        <w:t>Деревянск</w:t>
      </w:r>
      <w:proofErr w:type="spellEnd"/>
      <w:r w:rsidRPr="002C2D55">
        <w:rPr>
          <w:bCs/>
          <w:sz w:val="28"/>
          <w:szCs w:val="28"/>
        </w:rPr>
        <w:t>»</w:t>
      </w:r>
    </w:p>
    <w:p w:rsidR="002C2D55" w:rsidRPr="002C2D55" w:rsidRDefault="002C2D55" w:rsidP="001E7B5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t xml:space="preserve"> от </w:t>
      </w:r>
      <w:r w:rsidR="001E7B5F">
        <w:rPr>
          <w:bCs/>
          <w:sz w:val="28"/>
          <w:szCs w:val="28"/>
        </w:rPr>
        <w:t>15.04.2019</w:t>
      </w:r>
      <w:r w:rsidRPr="002C2D55">
        <w:rPr>
          <w:bCs/>
          <w:sz w:val="28"/>
          <w:szCs w:val="28"/>
        </w:rPr>
        <w:t xml:space="preserve"> № </w:t>
      </w:r>
      <w:r w:rsidR="001E7B5F">
        <w:rPr>
          <w:bCs/>
          <w:sz w:val="28"/>
          <w:szCs w:val="28"/>
        </w:rPr>
        <w:t>28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C2D55" w:rsidRPr="002C2D55" w:rsidRDefault="002C2D55" w:rsidP="002C2D5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2C2D55">
        <w:rPr>
          <w:rFonts w:cs="Calibri"/>
          <w:b/>
          <w:sz w:val="28"/>
          <w:szCs w:val="28"/>
        </w:rPr>
        <w:t xml:space="preserve"> Порядок</w:t>
      </w:r>
    </w:p>
    <w:p w:rsidR="002C2D55" w:rsidRPr="002C2D55" w:rsidRDefault="00043CF9" w:rsidP="002C2D5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организации работы </w:t>
      </w:r>
      <w:r w:rsidR="002C2D55" w:rsidRPr="002C2D55">
        <w:rPr>
          <w:rFonts w:cs="Calibri"/>
          <w:b/>
          <w:sz w:val="28"/>
          <w:szCs w:val="28"/>
        </w:rPr>
        <w:t>патрульно-маневренной группы на территории сельского поселения «</w:t>
      </w:r>
      <w:proofErr w:type="spellStart"/>
      <w:r w:rsidR="002C2D55" w:rsidRPr="002C2D55">
        <w:rPr>
          <w:rFonts w:cs="Calibri"/>
          <w:b/>
          <w:sz w:val="28"/>
          <w:szCs w:val="28"/>
        </w:rPr>
        <w:t>Деревянск</w:t>
      </w:r>
      <w:proofErr w:type="spellEnd"/>
      <w:r w:rsidR="002C2D55" w:rsidRPr="002C2D55">
        <w:rPr>
          <w:rFonts w:cs="Calibri"/>
          <w:b/>
          <w:sz w:val="28"/>
          <w:szCs w:val="28"/>
        </w:rPr>
        <w:t>»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2C2D55">
        <w:rPr>
          <w:rFonts w:cs="Calibri"/>
          <w:b/>
          <w:sz w:val="28"/>
          <w:szCs w:val="28"/>
        </w:rPr>
        <w:t xml:space="preserve"> 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C2D55">
        <w:rPr>
          <w:rFonts w:cs="Calibri"/>
          <w:sz w:val="28"/>
          <w:szCs w:val="28"/>
        </w:rPr>
        <w:t xml:space="preserve">1. </w:t>
      </w:r>
      <w:r w:rsidR="00043CF9">
        <w:rPr>
          <w:rFonts w:cs="Calibri"/>
          <w:sz w:val="28"/>
          <w:szCs w:val="28"/>
        </w:rPr>
        <w:t xml:space="preserve">Порядок разработан в целях </w:t>
      </w:r>
      <w:r w:rsidRPr="002C2D55">
        <w:rPr>
          <w:rFonts w:cs="Calibri"/>
          <w:sz w:val="28"/>
          <w:szCs w:val="28"/>
        </w:rPr>
        <w:t>организации работы в пожароопа</w:t>
      </w:r>
      <w:r w:rsidR="00043CF9">
        <w:rPr>
          <w:rFonts w:cs="Calibri"/>
          <w:sz w:val="28"/>
          <w:szCs w:val="28"/>
        </w:rPr>
        <w:t xml:space="preserve">сный период по патрулированию </w:t>
      </w:r>
      <w:r w:rsidRPr="002C2D55">
        <w:rPr>
          <w:rFonts w:cs="Calibri"/>
          <w:sz w:val="28"/>
          <w:szCs w:val="28"/>
        </w:rPr>
        <w:t>территории сельского поселения «</w:t>
      </w:r>
      <w:proofErr w:type="spellStart"/>
      <w:r w:rsidRPr="002C2D55">
        <w:rPr>
          <w:rFonts w:cs="Calibri"/>
          <w:sz w:val="28"/>
          <w:szCs w:val="28"/>
        </w:rPr>
        <w:t>Деревянск</w:t>
      </w:r>
      <w:proofErr w:type="spellEnd"/>
      <w:r w:rsidRPr="002C2D55">
        <w:rPr>
          <w:rFonts w:cs="Calibri"/>
          <w:sz w:val="28"/>
          <w:szCs w:val="28"/>
        </w:rPr>
        <w:t>», мониторинга обстановки, выявлению несанкционированных палов растительности и принятию мер по и</w:t>
      </w:r>
      <w:r w:rsidR="00043CF9">
        <w:rPr>
          <w:rFonts w:cs="Calibri"/>
          <w:sz w:val="28"/>
          <w:szCs w:val="28"/>
        </w:rPr>
        <w:t xml:space="preserve">х тушению, работы с населением </w:t>
      </w:r>
      <w:r w:rsidRPr="002C2D55">
        <w:rPr>
          <w:rFonts w:cs="Calibri"/>
          <w:sz w:val="28"/>
          <w:szCs w:val="28"/>
        </w:rPr>
        <w:t xml:space="preserve">по соблюдению правил пожарной безопасности. 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C2D55">
        <w:rPr>
          <w:rFonts w:cs="Calibri"/>
          <w:sz w:val="28"/>
          <w:szCs w:val="28"/>
        </w:rPr>
        <w:t xml:space="preserve">2. </w:t>
      </w:r>
      <w:r w:rsidR="00043CF9">
        <w:rPr>
          <w:rFonts w:cs="Calibri"/>
          <w:sz w:val="28"/>
          <w:szCs w:val="28"/>
        </w:rPr>
        <w:t xml:space="preserve">Состав </w:t>
      </w:r>
      <w:r w:rsidRPr="002C2D55">
        <w:rPr>
          <w:rFonts w:cs="Calibri"/>
          <w:sz w:val="28"/>
          <w:szCs w:val="28"/>
        </w:rPr>
        <w:t>группы формируется из числа представителей адми</w:t>
      </w:r>
      <w:r w:rsidR="00043CF9">
        <w:rPr>
          <w:rFonts w:cs="Calibri"/>
          <w:sz w:val="28"/>
          <w:szCs w:val="28"/>
        </w:rPr>
        <w:t xml:space="preserve">нистрации сельского поселения, </w:t>
      </w:r>
      <w:r w:rsidRPr="002C2D55">
        <w:rPr>
          <w:rFonts w:cs="Calibri"/>
          <w:sz w:val="28"/>
          <w:szCs w:val="28"/>
        </w:rPr>
        <w:t>представителей общественных объединений, населен</w:t>
      </w:r>
      <w:r w:rsidR="00043CF9">
        <w:rPr>
          <w:rFonts w:cs="Calibri"/>
          <w:sz w:val="28"/>
          <w:szCs w:val="28"/>
        </w:rPr>
        <w:t xml:space="preserve">ия муниципального образования. </w:t>
      </w:r>
      <w:r w:rsidRPr="002C2D55">
        <w:rPr>
          <w:rFonts w:cs="Calibri"/>
          <w:sz w:val="28"/>
          <w:szCs w:val="28"/>
        </w:rPr>
        <w:t xml:space="preserve">Численность группы от 4 до 7 человек. </w:t>
      </w:r>
    </w:p>
    <w:p w:rsidR="002C2D55" w:rsidRPr="002C2D55" w:rsidRDefault="00043CF9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2C2D55" w:rsidRPr="002C2D55">
        <w:rPr>
          <w:rFonts w:cs="Calibri"/>
          <w:sz w:val="28"/>
          <w:szCs w:val="28"/>
        </w:rPr>
        <w:t xml:space="preserve"> Состав группы:   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C2D55">
        <w:rPr>
          <w:rFonts w:cs="Calibri"/>
          <w:sz w:val="28"/>
          <w:szCs w:val="28"/>
        </w:rPr>
        <w:t>- руко</w:t>
      </w:r>
      <w:r w:rsidR="00043CF9">
        <w:rPr>
          <w:rFonts w:cs="Calibri"/>
          <w:sz w:val="28"/>
          <w:szCs w:val="28"/>
        </w:rPr>
        <w:t xml:space="preserve">водитель </w:t>
      </w:r>
      <w:r w:rsidRPr="002C2D55">
        <w:rPr>
          <w:rFonts w:cs="Calibri"/>
          <w:sz w:val="28"/>
          <w:szCs w:val="28"/>
        </w:rPr>
        <w:t xml:space="preserve">группы; 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C2D55">
        <w:rPr>
          <w:rFonts w:cs="Calibri"/>
          <w:sz w:val="28"/>
          <w:szCs w:val="28"/>
        </w:rPr>
        <w:t xml:space="preserve">- представитель администрации сельского поселения; 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C2D55">
        <w:rPr>
          <w:rFonts w:cs="Calibri"/>
          <w:sz w:val="28"/>
          <w:szCs w:val="28"/>
        </w:rPr>
        <w:t xml:space="preserve">- водитель; 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C2D55">
        <w:rPr>
          <w:rFonts w:cs="Calibri"/>
          <w:sz w:val="28"/>
          <w:szCs w:val="28"/>
        </w:rPr>
        <w:t xml:space="preserve">- члены добровольно пожарной дружины. </w:t>
      </w:r>
    </w:p>
    <w:p w:rsidR="002C2D55" w:rsidRPr="002C2D55" w:rsidRDefault="00043CF9" w:rsidP="002C2D5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Основными задачами </w:t>
      </w:r>
      <w:r w:rsidR="002C2D55" w:rsidRPr="002C2D55">
        <w:rPr>
          <w:rFonts w:cs="Calibri"/>
          <w:sz w:val="28"/>
          <w:szCs w:val="28"/>
        </w:rPr>
        <w:t xml:space="preserve">группы являются: 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2C2D55">
        <w:rPr>
          <w:rFonts w:cs="Calibri"/>
          <w:sz w:val="28"/>
          <w:szCs w:val="28"/>
        </w:rPr>
        <w:t xml:space="preserve">выявление фактов сжигания населением мусора, загорания (горения) растительности на территории сельского поселения; </w:t>
      </w:r>
    </w:p>
    <w:p w:rsidR="002C2D55" w:rsidRPr="002C2D55" w:rsidRDefault="002C2D55" w:rsidP="002C2D55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2D55">
        <w:rPr>
          <w:sz w:val="28"/>
          <w:szCs w:val="28"/>
        </w:rPr>
        <w:t xml:space="preserve">проведение профилактических мероприятий среди населения по соблюдению правил противопожарного режима; </w:t>
      </w:r>
    </w:p>
    <w:p w:rsidR="002C2D55" w:rsidRPr="002C2D55" w:rsidRDefault="002C2D55" w:rsidP="002C2D55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2D55">
        <w:rPr>
          <w:sz w:val="28"/>
          <w:szCs w:val="28"/>
        </w:rPr>
        <w:t>принятие мер по локализации и ликвидации выявленных природных загораний и сжиг</w:t>
      </w:r>
      <w:r w:rsidR="00043CF9">
        <w:rPr>
          <w:sz w:val="28"/>
          <w:szCs w:val="28"/>
        </w:rPr>
        <w:t xml:space="preserve">ания мусора, принятия решения </w:t>
      </w:r>
      <w:r w:rsidRPr="002C2D55">
        <w:rPr>
          <w:sz w:val="28"/>
          <w:szCs w:val="28"/>
        </w:rPr>
        <w:t>о необходим</w:t>
      </w:r>
      <w:r w:rsidR="00043CF9">
        <w:rPr>
          <w:sz w:val="28"/>
          <w:szCs w:val="28"/>
        </w:rPr>
        <w:t>ости привлечения дополнительных</w:t>
      </w:r>
      <w:r w:rsidRPr="002C2D55">
        <w:rPr>
          <w:sz w:val="28"/>
          <w:szCs w:val="28"/>
        </w:rPr>
        <w:t xml:space="preserve"> сил и средств;</w:t>
      </w:r>
    </w:p>
    <w:p w:rsidR="002C2D55" w:rsidRPr="002C2D55" w:rsidRDefault="00043CF9" w:rsidP="002C2D55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первичное определение </w:t>
      </w:r>
      <w:r w:rsidR="002C2D55" w:rsidRPr="002C2D55">
        <w:rPr>
          <w:sz w:val="28"/>
          <w:szCs w:val="28"/>
        </w:rPr>
        <w:t>возможной причины его</w:t>
      </w:r>
      <w:r>
        <w:rPr>
          <w:sz w:val="28"/>
          <w:szCs w:val="28"/>
        </w:rPr>
        <w:t xml:space="preserve"> возникновения и выявление лиц виновных </w:t>
      </w:r>
      <w:r w:rsidR="002C2D55" w:rsidRPr="002C2D55">
        <w:rPr>
          <w:sz w:val="28"/>
          <w:szCs w:val="28"/>
        </w:rPr>
        <w:t xml:space="preserve">в совершении правонарушения, с дальнейшей передачей информации в надзорные органы; </w:t>
      </w:r>
    </w:p>
    <w:p w:rsidR="002C2D55" w:rsidRPr="002C2D55" w:rsidRDefault="00043CF9" w:rsidP="002C2D55">
      <w:pPr>
        <w:tabs>
          <w:tab w:val="left" w:pos="9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идентификация </w:t>
      </w:r>
      <w:r w:rsidR="002C2D55" w:rsidRPr="002C2D55">
        <w:rPr>
          <w:sz w:val="28"/>
          <w:szCs w:val="28"/>
        </w:rPr>
        <w:t xml:space="preserve">термических точек, определение площади пожара, мониторинг обстановки;   </w:t>
      </w:r>
    </w:p>
    <w:p w:rsidR="002C2D55" w:rsidRPr="002C2D55" w:rsidRDefault="00043CF9" w:rsidP="002C2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2D55" w:rsidRPr="002C2D55">
        <w:rPr>
          <w:sz w:val="28"/>
          <w:szCs w:val="28"/>
        </w:rPr>
        <w:t>Патрульно-маневренные группа оснащается легковым автомобилем, средствами связи (с возможностью переда</w:t>
      </w:r>
      <w:r>
        <w:rPr>
          <w:sz w:val="28"/>
          <w:szCs w:val="28"/>
        </w:rPr>
        <w:t xml:space="preserve">чи фотоматериалов), средствами </w:t>
      </w:r>
      <w:r w:rsidR="002C2D55" w:rsidRPr="002C2D55">
        <w:rPr>
          <w:sz w:val="28"/>
          <w:szCs w:val="28"/>
        </w:rPr>
        <w:t xml:space="preserve">и оборудованием для тушения природных пожаров. </w:t>
      </w:r>
    </w:p>
    <w:p w:rsidR="002C2D55" w:rsidRPr="002C2D55" w:rsidRDefault="00043CF9" w:rsidP="002C2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2D55" w:rsidRPr="002C2D55">
        <w:rPr>
          <w:sz w:val="28"/>
          <w:szCs w:val="28"/>
        </w:rPr>
        <w:t xml:space="preserve">При повышении вероятности возникновения природных пожаров </w:t>
      </w:r>
    </w:p>
    <w:p w:rsidR="002C2D55" w:rsidRPr="002C2D55" w:rsidRDefault="002C2D55" w:rsidP="00043CF9">
      <w:pPr>
        <w:jc w:val="both"/>
        <w:rPr>
          <w:sz w:val="28"/>
          <w:szCs w:val="28"/>
        </w:rPr>
      </w:pPr>
      <w:r w:rsidRPr="002C2D55">
        <w:rPr>
          <w:sz w:val="28"/>
          <w:szCs w:val="28"/>
        </w:rPr>
        <w:t>(ландшафтных пожаров, сжигания прошлогодней травы, камыша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МР «</w:t>
      </w:r>
      <w:proofErr w:type="spellStart"/>
      <w:r w:rsidRPr="002C2D55">
        <w:rPr>
          <w:sz w:val="28"/>
          <w:szCs w:val="28"/>
        </w:rPr>
        <w:t>Усть-Куломский</w:t>
      </w:r>
      <w:proofErr w:type="spellEnd"/>
      <w:r w:rsidRPr="002C2D55">
        <w:rPr>
          <w:sz w:val="28"/>
          <w:szCs w:val="28"/>
        </w:rPr>
        <w:t>».</w:t>
      </w:r>
    </w:p>
    <w:p w:rsidR="002C2D55" w:rsidRPr="002C2D55" w:rsidRDefault="002C2D55" w:rsidP="002C2D55">
      <w:pPr>
        <w:ind w:firstLine="708"/>
        <w:jc w:val="both"/>
        <w:rPr>
          <w:sz w:val="28"/>
          <w:szCs w:val="28"/>
        </w:rPr>
      </w:pPr>
      <w:r w:rsidRPr="002C2D55">
        <w:rPr>
          <w:sz w:val="28"/>
          <w:szCs w:val="28"/>
        </w:rPr>
        <w:t xml:space="preserve">7. При получении сведений о нескольких термических точках, реагирование осуществляется  на каждую из них, в первую очередь  </w:t>
      </w:r>
      <w:r w:rsidRPr="002C2D55">
        <w:rPr>
          <w:sz w:val="28"/>
          <w:szCs w:val="28"/>
        </w:rPr>
        <w:lastRenderedPageBreak/>
        <w:t>проверяются термические точки, расположенные в 5-ти километровой зоне от населенного пункта (</w:t>
      </w:r>
      <w:r w:rsidR="001E7B5F">
        <w:rPr>
          <w:sz w:val="28"/>
          <w:szCs w:val="28"/>
        </w:rPr>
        <w:t>о</w:t>
      </w:r>
      <w:r w:rsidRPr="002C2D55">
        <w:rPr>
          <w:sz w:val="28"/>
          <w:szCs w:val="28"/>
        </w:rPr>
        <w:t xml:space="preserve">бъектов экономики). </w:t>
      </w:r>
    </w:p>
    <w:p w:rsidR="002C2D55" w:rsidRPr="002C2D55" w:rsidRDefault="002C2D55" w:rsidP="002C2D55">
      <w:pPr>
        <w:ind w:firstLine="708"/>
        <w:jc w:val="both"/>
        <w:rPr>
          <w:sz w:val="28"/>
          <w:szCs w:val="28"/>
        </w:rPr>
      </w:pPr>
      <w:r w:rsidRPr="002C2D55">
        <w:rPr>
          <w:sz w:val="28"/>
          <w:szCs w:val="28"/>
        </w:rPr>
        <w:t xml:space="preserve">8. Выезд патрульно-маневренной группы осуществляется  по решению главы МО сельского поселения не позднее 10 минут с момента получения информации о выявленной точке. </w:t>
      </w:r>
    </w:p>
    <w:p w:rsidR="002C2D55" w:rsidRPr="002C2D55" w:rsidRDefault="002C2D55" w:rsidP="002C2D55">
      <w:pPr>
        <w:ind w:firstLine="708"/>
        <w:jc w:val="both"/>
        <w:rPr>
          <w:sz w:val="28"/>
          <w:szCs w:val="28"/>
        </w:rPr>
      </w:pPr>
      <w:r w:rsidRPr="002C2D55">
        <w:rPr>
          <w:sz w:val="28"/>
          <w:szCs w:val="28"/>
        </w:rPr>
        <w:t xml:space="preserve">9. По результатам обработке термических точек, начальник патрульно-маневренной группы проводит анализ реагирования </w:t>
      </w:r>
      <w:r w:rsidR="00584C94">
        <w:rPr>
          <w:sz w:val="28"/>
          <w:szCs w:val="28"/>
        </w:rPr>
        <w:t>(</w:t>
      </w:r>
      <w:r w:rsidRPr="002C2D55">
        <w:rPr>
          <w:sz w:val="28"/>
          <w:szCs w:val="28"/>
        </w:rPr>
        <w:t>с приложением актов, фотоматериалов) и направляет материалы в ЕДДС МР «</w:t>
      </w:r>
      <w:proofErr w:type="spellStart"/>
      <w:r w:rsidRPr="002C2D55">
        <w:rPr>
          <w:sz w:val="28"/>
          <w:szCs w:val="28"/>
        </w:rPr>
        <w:t>Усть-Куломский</w:t>
      </w:r>
      <w:proofErr w:type="spellEnd"/>
      <w:r w:rsidRPr="002C2D55">
        <w:rPr>
          <w:sz w:val="28"/>
          <w:szCs w:val="28"/>
        </w:rPr>
        <w:t>».</w:t>
      </w: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Default="002C2D55" w:rsidP="002C2D55">
      <w:pPr>
        <w:rPr>
          <w:sz w:val="28"/>
          <w:szCs w:val="28"/>
        </w:rPr>
      </w:pPr>
    </w:p>
    <w:p w:rsidR="001E7B5F" w:rsidRDefault="001E7B5F" w:rsidP="002C2D55">
      <w:pPr>
        <w:rPr>
          <w:sz w:val="28"/>
          <w:szCs w:val="28"/>
        </w:rPr>
      </w:pPr>
    </w:p>
    <w:p w:rsidR="001E7B5F" w:rsidRPr="002C2D55" w:rsidRDefault="001E7B5F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2C2D55" w:rsidRPr="002C2D55" w:rsidRDefault="002C2D55" w:rsidP="002C2D55">
      <w:pPr>
        <w:rPr>
          <w:sz w:val="28"/>
          <w:szCs w:val="28"/>
        </w:rPr>
      </w:pPr>
    </w:p>
    <w:p w:rsidR="00584C94" w:rsidRDefault="002C2D55" w:rsidP="002C2D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lastRenderedPageBreak/>
        <w:t xml:space="preserve">Приложение № 2 </w:t>
      </w:r>
    </w:p>
    <w:p w:rsidR="002C2D55" w:rsidRPr="002C2D55" w:rsidRDefault="002C2D55" w:rsidP="00584C94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t>к постановлению администрации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t xml:space="preserve"> сельского поселения «</w:t>
      </w:r>
      <w:proofErr w:type="spellStart"/>
      <w:r w:rsidRPr="002C2D55">
        <w:rPr>
          <w:bCs/>
          <w:sz w:val="28"/>
          <w:szCs w:val="28"/>
        </w:rPr>
        <w:t>Деревянск</w:t>
      </w:r>
      <w:proofErr w:type="spellEnd"/>
      <w:r w:rsidRPr="002C2D55">
        <w:rPr>
          <w:bCs/>
          <w:sz w:val="28"/>
          <w:szCs w:val="28"/>
        </w:rPr>
        <w:t>»</w:t>
      </w: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C2D55">
        <w:rPr>
          <w:bCs/>
          <w:sz w:val="28"/>
          <w:szCs w:val="28"/>
        </w:rPr>
        <w:t xml:space="preserve"> </w:t>
      </w:r>
      <w:r w:rsidR="00584C94">
        <w:rPr>
          <w:bCs/>
          <w:sz w:val="28"/>
          <w:szCs w:val="28"/>
        </w:rPr>
        <w:t>от 15.04.2019 № 28</w:t>
      </w:r>
    </w:p>
    <w:p w:rsidR="002C2D55" w:rsidRPr="002C2D55" w:rsidRDefault="002C2D55" w:rsidP="00584C94">
      <w:pPr>
        <w:tabs>
          <w:tab w:val="left" w:pos="1485"/>
        </w:tabs>
        <w:rPr>
          <w:sz w:val="28"/>
          <w:szCs w:val="28"/>
        </w:rPr>
      </w:pPr>
    </w:p>
    <w:p w:rsidR="002C2D55" w:rsidRPr="002C2D55" w:rsidRDefault="002C2D55" w:rsidP="002C2D55">
      <w:pPr>
        <w:tabs>
          <w:tab w:val="left" w:pos="1485"/>
        </w:tabs>
        <w:jc w:val="center"/>
        <w:rPr>
          <w:sz w:val="28"/>
          <w:szCs w:val="28"/>
        </w:rPr>
      </w:pPr>
      <w:r w:rsidRPr="002C2D55">
        <w:rPr>
          <w:sz w:val="28"/>
          <w:szCs w:val="28"/>
        </w:rPr>
        <w:t xml:space="preserve">Состав патрульно-маневренный группы </w:t>
      </w:r>
      <w:proofErr w:type="gramStart"/>
      <w:r w:rsidRPr="002C2D55">
        <w:rPr>
          <w:sz w:val="28"/>
          <w:szCs w:val="28"/>
        </w:rPr>
        <w:t>на</w:t>
      </w:r>
      <w:proofErr w:type="gramEnd"/>
    </w:p>
    <w:p w:rsidR="002C2D55" w:rsidRPr="002C2D55" w:rsidRDefault="002C2D55" w:rsidP="002C2D55">
      <w:pPr>
        <w:tabs>
          <w:tab w:val="left" w:pos="1485"/>
        </w:tabs>
        <w:jc w:val="center"/>
        <w:rPr>
          <w:sz w:val="28"/>
          <w:szCs w:val="28"/>
        </w:rPr>
      </w:pPr>
      <w:r w:rsidRPr="002C2D55">
        <w:rPr>
          <w:sz w:val="28"/>
          <w:szCs w:val="28"/>
        </w:rPr>
        <w:t>территории сельского поселения «</w:t>
      </w:r>
      <w:proofErr w:type="spellStart"/>
      <w:r w:rsidRPr="002C2D55">
        <w:rPr>
          <w:sz w:val="28"/>
          <w:szCs w:val="28"/>
        </w:rPr>
        <w:t>Деревянск</w:t>
      </w:r>
      <w:proofErr w:type="spellEnd"/>
      <w:r w:rsidRPr="002C2D55">
        <w:rPr>
          <w:sz w:val="28"/>
          <w:szCs w:val="28"/>
        </w:rPr>
        <w:t>»</w:t>
      </w:r>
    </w:p>
    <w:p w:rsidR="002C2D55" w:rsidRPr="002C2D55" w:rsidRDefault="002C2D55" w:rsidP="002C2D55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94"/>
        <w:gridCol w:w="4478"/>
        <w:gridCol w:w="4499"/>
      </w:tblGrid>
      <w:tr w:rsidR="002C2D55" w:rsidRPr="002C2D55" w:rsidTr="005A4BC1">
        <w:tc>
          <w:tcPr>
            <w:tcW w:w="594" w:type="dxa"/>
          </w:tcPr>
          <w:p w:rsidR="002C2D55" w:rsidRPr="002C2D55" w:rsidRDefault="002C2D55" w:rsidP="00584C94">
            <w:pPr>
              <w:jc w:val="center"/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>№</w:t>
            </w:r>
          </w:p>
          <w:p w:rsidR="002C2D55" w:rsidRPr="002C2D55" w:rsidRDefault="002C2D55" w:rsidP="00584C94">
            <w:pPr>
              <w:jc w:val="center"/>
              <w:rPr>
                <w:sz w:val="28"/>
                <w:szCs w:val="28"/>
              </w:rPr>
            </w:pPr>
            <w:proofErr w:type="gramStart"/>
            <w:r w:rsidRPr="002C2D55">
              <w:rPr>
                <w:sz w:val="28"/>
                <w:szCs w:val="28"/>
              </w:rPr>
              <w:t>п</w:t>
            </w:r>
            <w:proofErr w:type="gramEnd"/>
            <w:r w:rsidRPr="002C2D55">
              <w:rPr>
                <w:sz w:val="28"/>
                <w:szCs w:val="28"/>
              </w:rPr>
              <w:t>/п</w:t>
            </w:r>
          </w:p>
        </w:tc>
        <w:tc>
          <w:tcPr>
            <w:tcW w:w="4478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>Состав группы</w:t>
            </w:r>
          </w:p>
        </w:tc>
        <w:tc>
          <w:tcPr>
            <w:tcW w:w="4499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 xml:space="preserve">Должность </w:t>
            </w:r>
          </w:p>
        </w:tc>
      </w:tr>
      <w:tr w:rsidR="002C2D55" w:rsidRPr="002C2D55" w:rsidTr="005A4BC1">
        <w:tc>
          <w:tcPr>
            <w:tcW w:w="594" w:type="dxa"/>
          </w:tcPr>
          <w:p w:rsidR="002C2D55" w:rsidRPr="002C2D55" w:rsidRDefault="002C2D55" w:rsidP="00584C94">
            <w:pPr>
              <w:jc w:val="center"/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proofErr w:type="spellStart"/>
            <w:r w:rsidRPr="002C2D55">
              <w:rPr>
                <w:sz w:val="28"/>
                <w:szCs w:val="28"/>
              </w:rPr>
              <w:t>Булышева</w:t>
            </w:r>
            <w:proofErr w:type="spellEnd"/>
            <w:r w:rsidRPr="002C2D55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499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>глава сельского п</w:t>
            </w:r>
            <w:r w:rsidR="00584C94">
              <w:rPr>
                <w:sz w:val="28"/>
                <w:szCs w:val="28"/>
              </w:rPr>
              <w:t>оселения, руководитель группы</w:t>
            </w:r>
          </w:p>
        </w:tc>
      </w:tr>
      <w:tr w:rsidR="002C2D55" w:rsidRPr="002C2D55" w:rsidTr="005A4BC1">
        <w:tc>
          <w:tcPr>
            <w:tcW w:w="594" w:type="dxa"/>
          </w:tcPr>
          <w:p w:rsidR="002C2D55" w:rsidRPr="002C2D55" w:rsidRDefault="002C2D55" w:rsidP="00584C94">
            <w:pPr>
              <w:jc w:val="center"/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>Максимова Анжелика Ивановна</w:t>
            </w:r>
          </w:p>
        </w:tc>
        <w:tc>
          <w:tcPr>
            <w:tcW w:w="4499" w:type="dxa"/>
          </w:tcPr>
          <w:p w:rsidR="002C2D55" w:rsidRPr="002C2D55" w:rsidRDefault="00584C94" w:rsidP="0058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2C2D55" w:rsidRPr="002C2D55">
              <w:rPr>
                <w:sz w:val="28"/>
                <w:szCs w:val="28"/>
              </w:rPr>
              <w:t xml:space="preserve">специалист администрации, </w:t>
            </w:r>
            <w:r>
              <w:rPr>
                <w:sz w:val="28"/>
                <w:szCs w:val="28"/>
              </w:rPr>
              <w:t>заместитель руководителя группы</w:t>
            </w:r>
          </w:p>
        </w:tc>
      </w:tr>
      <w:tr w:rsidR="002C2D55" w:rsidRPr="002C2D55" w:rsidTr="005A4BC1">
        <w:tc>
          <w:tcPr>
            <w:tcW w:w="594" w:type="dxa"/>
          </w:tcPr>
          <w:p w:rsidR="002C2D55" w:rsidRPr="002C2D55" w:rsidRDefault="00584C94" w:rsidP="005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2D55" w:rsidRPr="002C2D55">
              <w:rPr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proofErr w:type="spellStart"/>
            <w:r w:rsidRPr="002C2D55">
              <w:rPr>
                <w:sz w:val="28"/>
                <w:szCs w:val="28"/>
              </w:rPr>
              <w:t>Булышев</w:t>
            </w:r>
            <w:proofErr w:type="spellEnd"/>
            <w:r w:rsidRPr="002C2D55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4499" w:type="dxa"/>
          </w:tcPr>
          <w:p w:rsidR="002C2D55" w:rsidRPr="002C2D55" w:rsidRDefault="001E7B5F" w:rsidP="002C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администрации, </w:t>
            </w:r>
            <w:r w:rsidR="00584C94">
              <w:rPr>
                <w:sz w:val="28"/>
                <w:szCs w:val="28"/>
              </w:rPr>
              <w:t>член добровольно</w:t>
            </w:r>
            <w:r>
              <w:rPr>
                <w:sz w:val="28"/>
                <w:szCs w:val="28"/>
              </w:rPr>
              <w:t>й</w:t>
            </w:r>
            <w:r w:rsidR="00584C94">
              <w:rPr>
                <w:sz w:val="28"/>
                <w:szCs w:val="28"/>
              </w:rPr>
              <w:t xml:space="preserve"> пожарной дружины </w:t>
            </w:r>
          </w:p>
        </w:tc>
      </w:tr>
      <w:tr w:rsidR="002C2D55" w:rsidRPr="002C2D55" w:rsidTr="005A4BC1">
        <w:tc>
          <w:tcPr>
            <w:tcW w:w="594" w:type="dxa"/>
          </w:tcPr>
          <w:p w:rsidR="002C2D55" w:rsidRPr="002C2D55" w:rsidRDefault="00584C94" w:rsidP="005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2D55" w:rsidRPr="002C2D55">
              <w:rPr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r w:rsidRPr="002C2D55">
              <w:rPr>
                <w:sz w:val="28"/>
                <w:szCs w:val="28"/>
              </w:rPr>
              <w:t xml:space="preserve">Воронов Олег Геннадьевич </w:t>
            </w:r>
          </w:p>
        </w:tc>
        <w:tc>
          <w:tcPr>
            <w:tcW w:w="4499" w:type="dxa"/>
          </w:tcPr>
          <w:p w:rsidR="002C2D55" w:rsidRPr="002C2D55" w:rsidRDefault="00197B21" w:rsidP="002C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СП 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584C94">
              <w:rPr>
                <w:sz w:val="28"/>
                <w:szCs w:val="28"/>
              </w:rPr>
              <w:t>член добровольно</w:t>
            </w:r>
            <w:r w:rsidR="001E7B5F">
              <w:rPr>
                <w:sz w:val="28"/>
                <w:szCs w:val="28"/>
              </w:rPr>
              <w:t>й</w:t>
            </w:r>
            <w:r w:rsidR="00584C94">
              <w:rPr>
                <w:sz w:val="28"/>
                <w:szCs w:val="28"/>
              </w:rPr>
              <w:t xml:space="preserve"> пожарной дружины </w:t>
            </w:r>
          </w:p>
        </w:tc>
      </w:tr>
      <w:tr w:rsidR="002C2D55" w:rsidRPr="002C2D55" w:rsidTr="005A4BC1">
        <w:tc>
          <w:tcPr>
            <w:tcW w:w="594" w:type="dxa"/>
          </w:tcPr>
          <w:p w:rsidR="002C2D55" w:rsidRPr="002C2D55" w:rsidRDefault="00584C94" w:rsidP="005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2D55" w:rsidRPr="002C2D55">
              <w:rPr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2C2D55" w:rsidRPr="002C2D55" w:rsidRDefault="002C2D55" w:rsidP="002C2D55">
            <w:pPr>
              <w:rPr>
                <w:sz w:val="28"/>
                <w:szCs w:val="28"/>
              </w:rPr>
            </w:pPr>
            <w:proofErr w:type="spellStart"/>
            <w:r w:rsidRPr="002C2D55">
              <w:rPr>
                <w:sz w:val="28"/>
                <w:szCs w:val="28"/>
              </w:rPr>
              <w:t>Ветошкин</w:t>
            </w:r>
            <w:proofErr w:type="spellEnd"/>
            <w:r w:rsidRPr="002C2D55">
              <w:rPr>
                <w:sz w:val="28"/>
                <w:szCs w:val="28"/>
              </w:rPr>
              <w:t xml:space="preserve"> Николай </w:t>
            </w:r>
            <w:proofErr w:type="spellStart"/>
            <w:r w:rsidRPr="002C2D55">
              <w:rPr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4499" w:type="dxa"/>
          </w:tcPr>
          <w:p w:rsidR="002C2D55" w:rsidRPr="002C2D55" w:rsidRDefault="00197B21" w:rsidP="002C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СП 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584C94">
              <w:rPr>
                <w:sz w:val="28"/>
                <w:szCs w:val="28"/>
              </w:rPr>
              <w:t>член добровольно</w:t>
            </w:r>
            <w:r w:rsidR="001E7B5F">
              <w:rPr>
                <w:sz w:val="28"/>
                <w:szCs w:val="28"/>
              </w:rPr>
              <w:t>й</w:t>
            </w:r>
            <w:r w:rsidR="00584C94">
              <w:rPr>
                <w:sz w:val="28"/>
                <w:szCs w:val="28"/>
              </w:rPr>
              <w:t xml:space="preserve"> пожарной дружины </w:t>
            </w:r>
          </w:p>
        </w:tc>
      </w:tr>
    </w:tbl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2C2D55" w:rsidRPr="002C2D55" w:rsidRDefault="002C2D55" w:rsidP="002C2D5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p w:rsidR="00A02D00" w:rsidRDefault="00A02D00" w:rsidP="00A02D00">
      <w:pPr>
        <w:jc w:val="both"/>
        <w:rPr>
          <w:sz w:val="28"/>
          <w:szCs w:val="28"/>
        </w:rPr>
      </w:pPr>
    </w:p>
    <w:sectPr w:rsidR="00A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100F2"/>
    <w:rsid w:val="00037E62"/>
    <w:rsid w:val="00043CF9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97B21"/>
    <w:rsid w:val="001A66B2"/>
    <w:rsid w:val="001B5A2F"/>
    <w:rsid w:val="001C12B4"/>
    <w:rsid w:val="001E35C7"/>
    <w:rsid w:val="001E7B5F"/>
    <w:rsid w:val="00222F95"/>
    <w:rsid w:val="00224139"/>
    <w:rsid w:val="002304A3"/>
    <w:rsid w:val="00233A02"/>
    <w:rsid w:val="00252191"/>
    <w:rsid w:val="00270414"/>
    <w:rsid w:val="00294E3C"/>
    <w:rsid w:val="00295E71"/>
    <w:rsid w:val="002C2D55"/>
    <w:rsid w:val="002D5977"/>
    <w:rsid w:val="002D6E3B"/>
    <w:rsid w:val="00314D22"/>
    <w:rsid w:val="003174FF"/>
    <w:rsid w:val="003252EF"/>
    <w:rsid w:val="00325AF4"/>
    <w:rsid w:val="00333426"/>
    <w:rsid w:val="00336B04"/>
    <w:rsid w:val="00336F88"/>
    <w:rsid w:val="00351B61"/>
    <w:rsid w:val="00380C68"/>
    <w:rsid w:val="0038250D"/>
    <w:rsid w:val="00393887"/>
    <w:rsid w:val="003D5FBB"/>
    <w:rsid w:val="003E67EE"/>
    <w:rsid w:val="004412BD"/>
    <w:rsid w:val="0045161F"/>
    <w:rsid w:val="0045214A"/>
    <w:rsid w:val="00454810"/>
    <w:rsid w:val="004A0388"/>
    <w:rsid w:val="004B11E4"/>
    <w:rsid w:val="004C0A93"/>
    <w:rsid w:val="004C550F"/>
    <w:rsid w:val="005077E9"/>
    <w:rsid w:val="00520414"/>
    <w:rsid w:val="00520C74"/>
    <w:rsid w:val="00524828"/>
    <w:rsid w:val="00535488"/>
    <w:rsid w:val="00560AD8"/>
    <w:rsid w:val="005642F5"/>
    <w:rsid w:val="00581B70"/>
    <w:rsid w:val="00584C94"/>
    <w:rsid w:val="005A1118"/>
    <w:rsid w:val="005C01AA"/>
    <w:rsid w:val="005D5ED1"/>
    <w:rsid w:val="00630E9F"/>
    <w:rsid w:val="0063359D"/>
    <w:rsid w:val="0063433C"/>
    <w:rsid w:val="00637740"/>
    <w:rsid w:val="006533C6"/>
    <w:rsid w:val="00662996"/>
    <w:rsid w:val="00677AE5"/>
    <w:rsid w:val="006B0172"/>
    <w:rsid w:val="006C0FB9"/>
    <w:rsid w:val="006D1F83"/>
    <w:rsid w:val="006D48CA"/>
    <w:rsid w:val="00727866"/>
    <w:rsid w:val="007303BC"/>
    <w:rsid w:val="007402E3"/>
    <w:rsid w:val="00740DA3"/>
    <w:rsid w:val="0074249B"/>
    <w:rsid w:val="00745C40"/>
    <w:rsid w:val="00751493"/>
    <w:rsid w:val="00756D68"/>
    <w:rsid w:val="0076766D"/>
    <w:rsid w:val="0078202A"/>
    <w:rsid w:val="007A620E"/>
    <w:rsid w:val="007C0B1D"/>
    <w:rsid w:val="007C4F96"/>
    <w:rsid w:val="007E1919"/>
    <w:rsid w:val="007F7311"/>
    <w:rsid w:val="00804495"/>
    <w:rsid w:val="00806CA9"/>
    <w:rsid w:val="00877BE0"/>
    <w:rsid w:val="008909EB"/>
    <w:rsid w:val="008B3830"/>
    <w:rsid w:val="008C2ECD"/>
    <w:rsid w:val="008E0EF9"/>
    <w:rsid w:val="009000CB"/>
    <w:rsid w:val="00916D2C"/>
    <w:rsid w:val="00924EF6"/>
    <w:rsid w:val="00944C2C"/>
    <w:rsid w:val="00957E0F"/>
    <w:rsid w:val="00980B8E"/>
    <w:rsid w:val="00982653"/>
    <w:rsid w:val="009A4ADF"/>
    <w:rsid w:val="009B05CB"/>
    <w:rsid w:val="009B387D"/>
    <w:rsid w:val="009D3406"/>
    <w:rsid w:val="009D6005"/>
    <w:rsid w:val="009F5373"/>
    <w:rsid w:val="00A02D00"/>
    <w:rsid w:val="00A0669E"/>
    <w:rsid w:val="00A15631"/>
    <w:rsid w:val="00A15941"/>
    <w:rsid w:val="00A3045A"/>
    <w:rsid w:val="00A374E2"/>
    <w:rsid w:val="00A563EE"/>
    <w:rsid w:val="00A662C4"/>
    <w:rsid w:val="00A67123"/>
    <w:rsid w:val="00A705B5"/>
    <w:rsid w:val="00A915C0"/>
    <w:rsid w:val="00AA06D9"/>
    <w:rsid w:val="00AA2B22"/>
    <w:rsid w:val="00AC5E12"/>
    <w:rsid w:val="00B1247F"/>
    <w:rsid w:val="00B14873"/>
    <w:rsid w:val="00B17CCA"/>
    <w:rsid w:val="00BD6BC5"/>
    <w:rsid w:val="00BE0D81"/>
    <w:rsid w:val="00BF4CF4"/>
    <w:rsid w:val="00C22A0E"/>
    <w:rsid w:val="00C30E08"/>
    <w:rsid w:val="00C4504F"/>
    <w:rsid w:val="00C50E3B"/>
    <w:rsid w:val="00C848D1"/>
    <w:rsid w:val="00C90E40"/>
    <w:rsid w:val="00CA2021"/>
    <w:rsid w:val="00CC5D36"/>
    <w:rsid w:val="00CF00DE"/>
    <w:rsid w:val="00CF6201"/>
    <w:rsid w:val="00D00351"/>
    <w:rsid w:val="00D15EF2"/>
    <w:rsid w:val="00D548E6"/>
    <w:rsid w:val="00D56C69"/>
    <w:rsid w:val="00D6110A"/>
    <w:rsid w:val="00D86E60"/>
    <w:rsid w:val="00DC496B"/>
    <w:rsid w:val="00E055F0"/>
    <w:rsid w:val="00E115E0"/>
    <w:rsid w:val="00E13590"/>
    <w:rsid w:val="00E149AC"/>
    <w:rsid w:val="00E242CB"/>
    <w:rsid w:val="00E30539"/>
    <w:rsid w:val="00E43B3B"/>
    <w:rsid w:val="00E77650"/>
    <w:rsid w:val="00EB32C8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C0C09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  <w:style w:type="table" w:customStyle="1" w:styleId="13">
    <w:name w:val="Сетка таблицы1"/>
    <w:basedOn w:val="a1"/>
    <w:next w:val="a6"/>
    <w:uiPriority w:val="99"/>
    <w:rsid w:val="002C2D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  <w:style w:type="table" w:customStyle="1" w:styleId="13">
    <w:name w:val="Сетка таблицы1"/>
    <w:basedOn w:val="a1"/>
    <w:next w:val="a6"/>
    <w:uiPriority w:val="99"/>
    <w:rsid w:val="002C2D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6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C3B6-5B9B-4B56-BA46-60A2D41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152</cp:revision>
  <cp:lastPrinted>2019-04-24T09:34:00Z</cp:lastPrinted>
  <dcterms:created xsi:type="dcterms:W3CDTF">2014-05-06T05:35:00Z</dcterms:created>
  <dcterms:modified xsi:type="dcterms:W3CDTF">2019-04-24T11:14:00Z</dcterms:modified>
</cp:coreProperties>
</file>