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81321079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030EB5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07 февраля</w:t>
      </w:r>
      <w:bookmarkStart w:id="0" w:name="_GoBack"/>
      <w:bookmarkEnd w:id="0"/>
      <w:r w:rsidR="00520C74">
        <w:rPr>
          <w:sz w:val="28"/>
          <w:szCs w:val="28"/>
        </w:rPr>
        <w:t xml:space="preserve">  2018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193946">
        <w:rPr>
          <w:sz w:val="28"/>
          <w:szCs w:val="28"/>
        </w:rPr>
        <w:t xml:space="preserve">                           </w:t>
      </w:r>
      <w:r w:rsidR="006D48CA">
        <w:rPr>
          <w:sz w:val="28"/>
          <w:szCs w:val="28"/>
        </w:rPr>
        <w:t xml:space="preserve">       </w:t>
      </w:r>
      <w:r w:rsidR="007F7311">
        <w:rPr>
          <w:sz w:val="28"/>
          <w:szCs w:val="28"/>
        </w:rPr>
        <w:t>№ 27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E77650" w:rsidRDefault="00E77650" w:rsidP="00E77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присвоении  адреса </w:t>
      </w:r>
    </w:p>
    <w:p w:rsidR="006D1F83" w:rsidRDefault="0038250D" w:rsidP="00E77650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земельному участку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1F83" w:rsidRDefault="006D1F83" w:rsidP="00637740">
      <w:pPr>
        <w:jc w:val="center"/>
        <w:rPr>
          <w:sz w:val="28"/>
          <w:szCs w:val="28"/>
        </w:rPr>
      </w:pPr>
    </w:p>
    <w:p w:rsidR="0038250D" w:rsidRDefault="0038250D" w:rsidP="00560A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AD8" w:rsidRPr="00560AD8" w:rsidRDefault="0038250D" w:rsidP="000A644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Законом Российской Федерации от 16.10.2003 № 131 –ФЗ «Об общих принципах организации  местного самоуправления в Российской Федерации» ст. 9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 администрация сельского поселения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постановляет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0AD8" w:rsidRPr="00560AD8" w:rsidRDefault="0038250D" w:rsidP="000A644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з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мельному  участку</w:t>
      </w:r>
      <w:r w:rsidRPr="003825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</w:t>
      </w:r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7F7311">
        <w:rPr>
          <w:rFonts w:ascii="Times New Roman" w:hAnsi="Times New Roman" w:cs="Times New Roman"/>
          <w:b w:val="0"/>
          <w:sz w:val="28"/>
          <w:szCs w:val="28"/>
        </w:rPr>
        <w:t xml:space="preserve"> 11:07:4901001:20</w:t>
      </w:r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предоставленный для ведения личного подсобного хозяйства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>,</w:t>
      </w:r>
      <w:r w:rsidR="007F7311">
        <w:rPr>
          <w:rFonts w:ascii="Times New Roman" w:hAnsi="Times New Roman" w:cs="Times New Roman"/>
          <w:b w:val="0"/>
          <w:sz w:val="28"/>
          <w:szCs w:val="28"/>
        </w:rPr>
        <w:t xml:space="preserve"> площадью 0,1097</w:t>
      </w:r>
      <w:r w:rsidR="00520C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 xml:space="preserve">га,  присвоить адрес: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Республика Коми,  муниципальный район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Усть-Куломский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 ,  сельское поселение «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0A6442"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 w:rsidR="000A6442">
        <w:rPr>
          <w:rFonts w:ascii="Times New Roman" w:hAnsi="Times New Roman" w:cs="Times New Roman"/>
          <w:b w:val="0"/>
          <w:sz w:val="28"/>
          <w:szCs w:val="28"/>
        </w:rPr>
        <w:t>еревянск</w:t>
      </w:r>
      <w:proofErr w:type="spellEnd"/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spellStart"/>
      <w:r w:rsidR="000A6442">
        <w:rPr>
          <w:rFonts w:ascii="Times New Roman" w:hAnsi="Times New Roman" w:cs="Times New Roman"/>
          <w:b w:val="0"/>
          <w:sz w:val="28"/>
          <w:szCs w:val="28"/>
        </w:rPr>
        <w:t>ул.Центральная</w:t>
      </w:r>
      <w:proofErr w:type="spellEnd"/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F7311">
        <w:rPr>
          <w:rFonts w:ascii="Times New Roman" w:hAnsi="Times New Roman" w:cs="Times New Roman"/>
          <w:b w:val="0"/>
          <w:sz w:val="28"/>
          <w:szCs w:val="28"/>
        </w:rPr>
        <w:t xml:space="preserve"> 32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193946" w:rsidRPr="00560AD8" w:rsidRDefault="00193946" w:rsidP="00C30E08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</w:t>
      </w:r>
      <w:r w:rsidR="006D48CA" w:rsidRPr="00560AD8">
        <w:rPr>
          <w:sz w:val="28"/>
          <w:szCs w:val="28"/>
        </w:rPr>
        <w:t xml:space="preserve">                      </w:t>
      </w:r>
      <w:proofErr w:type="spellStart"/>
      <w:r w:rsidR="006D48CA" w:rsidRPr="00560AD8">
        <w:rPr>
          <w:sz w:val="28"/>
          <w:szCs w:val="28"/>
        </w:rPr>
        <w:t>Е.В.Булышева</w:t>
      </w:r>
      <w:proofErr w:type="spellEnd"/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A662C4" w:rsidRDefault="00A662C4" w:rsidP="00A662C4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ind w:left="-284" w:right="-143" w:firstLine="710"/>
        <w:jc w:val="center"/>
        <w:rPr>
          <w:sz w:val="28"/>
          <w:szCs w:val="28"/>
        </w:rPr>
      </w:pPr>
    </w:p>
    <w:p w:rsidR="00D56C69" w:rsidRPr="00F46887" w:rsidRDefault="00D56C69" w:rsidP="006D1F83">
      <w:pPr>
        <w:pStyle w:val="2"/>
        <w:tabs>
          <w:tab w:val="right" w:pos="9354"/>
        </w:tabs>
        <w:jc w:val="left"/>
        <w:rPr>
          <w:szCs w:val="28"/>
        </w:rPr>
      </w:pPr>
      <w:r>
        <w:rPr>
          <w:b w:val="0"/>
          <w:szCs w:val="28"/>
        </w:rPr>
        <w:tab/>
      </w:r>
    </w:p>
    <w:p w:rsidR="00A915C0" w:rsidRPr="00333426" w:rsidRDefault="00A915C0" w:rsidP="00A915C0">
      <w:pPr>
        <w:spacing w:before="168"/>
        <w:ind w:right="8256"/>
        <w:rPr>
          <w:sz w:val="28"/>
          <w:szCs w:val="28"/>
        </w:rPr>
      </w:pPr>
    </w:p>
    <w:sectPr w:rsidR="00A915C0" w:rsidRPr="003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0EB5"/>
    <w:rsid w:val="00037E62"/>
    <w:rsid w:val="00050E4B"/>
    <w:rsid w:val="00063CDC"/>
    <w:rsid w:val="00086580"/>
    <w:rsid w:val="00092F47"/>
    <w:rsid w:val="000A17A9"/>
    <w:rsid w:val="000A6442"/>
    <w:rsid w:val="001619FE"/>
    <w:rsid w:val="00185292"/>
    <w:rsid w:val="001862D6"/>
    <w:rsid w:val="00193946"/>
    <w:rsid w:val="001A66B2"/>
    <w:rsid w:val="001B5A2F"/>
    <w:rsid w:val="001C12B4"/>
    <w:rsid w:val="001E35C7"/>
    <w:rsid w:val="00222F95"/>
    <w:rsid w:val="002304A3"/>
    <w:rsid w:val="00233A02"/>
    <w:rsid w:val="00252191"/>
    <w:rsid w:val="00270414"/>
    <w:rsid w:val="00294E3C"/>
    <w:rsid w:val="00314D22"/>
    <w:rsid w:val="003252EF"/>
    <w:rsid w:val="00325AF4"/>
    <w:rsid w:val="00333426"/>
    <w:rsid w:val="00336F88"/>
    <w:rsid w:val="00380C68"/>
    <w:rsid w:val="0038250D"/>
    <w:rsid w:val="003D5FBB"/>
    <w:rsid w:val="003E67EE"/>
    <w:rsid w:val="004412BD"/>
    <w:rsid w:val="0045161F"/>
    <w:rsid w:val="0045214A"/>
    <w:rsid w:val="00454810"/>
    <w:rsid w:val="004A0388"/>
    <w:rsid w:val="004B11E4"/>
    <w:rsid w:val="005077E9"/>
    <w:rsid w:val="00520414"/>
    <w:rsid w:val="00520C74"/>
    <w:rsid w:val="00535488"/>
    <w:rsid w:val="00560AD8"/>
    <w:rsid w:val="005642F5"/>
    <w:rsid w:val="00581B70"/>
    <w:rsid w:val="005A1118"/>
    <w:rsid w:val="00630E9F"/>
    <w:rsid w:val="0063359D"/>
    <w:rsid w:val="0063433C"/>
    <w:rsid w:val="00637740"/>
    <w:rsid w:val="00662996"/>
    <w:rsid w:val="006B0172"/>
    <w:rsid w:val="006C0FB9"/>
    <w:rsid w:val="006D1F83"/>
    <w:rsid w:val="006D48CA"/>
    <w:rsid w:val="00727866"/>
    <w:rsid w:val="007303BC"/>
    <w:rsid w:val="0074249B"/>
    <w:rsid w:val="00745C40"/>
    <w:rsid w:val="00751493"/>
    <w:rsid w:val="00756D68"/>
    <w:rsid w:val="0076766D"/>
    <w:rsid w:val="007C4F96"/>
    <w:rsid w:val="007E1919"/>
    <w:rsid w:val="007F7311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A4ADF"/>
    <w:rsid w:val="009B05CB"/>
    <w:rsid w:val="009B387D"/>
    <w:rsid w:val="009D3406"/>
    <w:rsid w:val="009D6005"/>
    <w:rsid w:val="00A0669E"/>
    <w:rsid w:val="00A15941"/>
    <w:rsid w:val="00A3045A"/>
    <w:rsid w:val="00A374E2"/>
    <w:rsid w:val="00A662C4"/>
    <w:rsid w:val="00A67123"/>
    <w:rsid w:val="00A705B5"/>
    <w:rsid w:val="00A915C0"/>
    <w:rsid w:val="00AA2B22"/>
    <w:rsid w:val="00AC5E12"/>
    <w:rsid w:val="00B1247F"/>
    <w:rsid w:val="00BD6BC5"/>
    <w:rsid w:val="00BE0D81"/>
    <w:rsid w:val="00BF4CF4"/>
    <w:rsid w:val="00C22A0E"/>
    <w:rsid w:val="00C30E08"/>
    <w:rsid w:val="00C4504F"/>
    <w:rsid w:val="00C50E3B"/>
    <w:rsid w:val="00C848D1"/>
    <w:rsid w:val="00CA2021"/>
    <w:rsid w:val="00CF00DE"/>
    <w:rsid w:val="00CF6201"/>
    <w:rsid w:val="00D00351"/>
    <w:rsid w:val="00D15EF2"/>
    <w:rsid w:val="00D548E6"/>
    <w:rsid w:val="00D56C69"/>
    <w:rsid w:val="00D6110A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52441"/>
    <w:rsid w:val="00F8646B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3731-C0F6-4341-B113-AD2CD503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129</cp:revision>
  <cp:lastPrinted>2018-02-28T08:04:00Z</cp:lastPrinted>
  <dcterms:created xsi:type="dcterms:W3CDTF">2014-05-06T05:35:00Z</dcterms:created>
  <dcterms:modified xsi:type="dcterms:W3CDTF">2018-02-28T08:05:00Z</dcterms:modified>
</cp:coreProperties>
</file>