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46" w:rsidRDefault="00193946" w:rsidP="00193946">
      <w:pPr>
        <w:pStyle w:val="a3"/>
        <w:tabs>
          <w:tab w:val="left" w:pos="3975"/>
          <w:tab w:val="center" w:pos="4677"/>
        </w:tabs>
        <w:rPr>
          <w:szCs w:val="28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7" o:title=""/>
          </v:shape>
          <o:OLEObject Type="Embed" ProgID="Word.Picture.8" ShapeID="_x0000_i1025" DrawAspect="Content" ObjectID="_1617085532" r:id="rId8"/>
        </w:object>
      </w:r>
      <w:r>
        <w:br w:type="textWrapping" w:clear="all"/>
        <w:t xml:space="preserve">  </w:t>
      </w:r>
      <w:r>
        <w:rPr>
          <w:b w:val="0"/>
          <w:szCs w:val="28"/>
        </w:rPr>
        <w:t>«</w:t>
      </w:r>
      <w:proofErr w:type="spellStart"/>
      <w:r>
        <w:rPr>
          <w:b w:val="0"/>
          <w:szCs w:val="28"/>
        </w:rPr>
        <w:t>Дереваннöй</w:t>
      </w:r>
      <w:proofErr w:type="spellEnd"/>
      <w:r>
        <w:rPr>
          <w:szCs w:val="28"/>
        </w:rPr>
        <w:t xml:space="preserve">» </w:t>
      </w:r>
      <w:proofErr w:type="spellStart"/>
      <w:r>
        <w:rPr>
          <w:b w:val="0"/>
          <w:szCs w:val="28"/>
        </w:rPr>
        <w:t>сикт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овмöдчöминса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администрациялöн</w:t>
      </w:r>
      <w:proofErr w:type="spellEnd"/>
    </w:p>
    <w:p w:rsidR="00193946" w:rsidRDefault="00193946" w:rsidP="00193946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proofErr w:type="gramStart"/>
      <w:r>
        <w:rPr>
          <w:b/>
          <w:bCs/>
          <w:sz w:val="28"/>
          <w:szCs w:val="28"/>
          <w:u w:val="single"/>
        </w:rPr>
        <w:t>ШУ</w:t>
      </w:r>
      <w:r>
        <w:rPr>
          <w:b/>
          <w:bCs/>
          <w:caps/>
          <w:sz w:val="28"/>
          <w:szCs w:val="28"/>
          <w:u w:val="single"/>
        </w:rPr>
        <w:t>ŐМ</w:t>
      </w:r>
      <w:proofErr w:type="gramEnd"/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193946" w:rsidRDefault="00193946" w:rsidP="00193946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Деревянск</w:t>
      </w:r>
      <w:proofErr w:type="spellEnd"/>
      <w:r>
        <w:rPr>
          <w:bCs/>
          <w:sz w:val="28"/>
          <w:szCs w:val="28"/>
        </w:rPr>
        <w:t>»</w:t>
      </w: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C0C09" w:rsidRDefault="00FC0C09" w:rsidP="00FC0C09">
      <w:pPr>
        <w:tabs>
          <w:tab w:val="left" w:pos="3220"/>
          <w:tab w:val="left" w:pos="3740"/>
        </w:tabs>
        <w:outlineLvl w:val="0"/>
        <w:rPr>
          <w:sz w:val="28"/>
          <w:szCs w:val="28"/>
        </w:rPr>
      </w:pPr>
    </w:p>
    <w:p w:rsidR="00193946" w:rsidRDefault="00DE1B64" w:rsidP="00193946">
      <w:pPr>
        <w:tabs>
          <w:tab w:val="left" w:pos="3220"/>
          <w:tab w:val="left" w:pos="3740"/>
        </w:tabs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15</w:t>
      </w:r>
      <w:r w:rsidR="007402E3">
        <w:rPr>
          <w:sz w:val="28"/>
          <w:szCs w:val="28"/>
        </w:rPr>
        <w:t xml:space="preserve"> апреля</w:t>
      </w:r>
      <w:r w:rsidR="00224139">
        <w:rPr>
          <w:sz w:val="28"/>
          <w:szCs w:val="28"/>
        </w:rPr>
        <w:t xml:space="preserve"> </w:t>
      </w:r>
      <w:r w:rsidR="00351B61">
        <w:rPr>
          <w:sz w:val="28"/>
          <w:szCs w:val="28"/>
        </w:rPr>
        <w:t>2019</w:t>
      </w:r>
      <w:r w:rsidR="00520C74">
        <w:rPr>
          <w:sz w:val="28"/>
          <w:szCs w:val="28"/>
        </w:rPr>
        <w:t xml:space="preserve"> </w:t>
      </w:r>
      <w:r w:rsidR="00193946">
        <w:rPr>
          <w:sz w:val="28"/>
          <w:szCs w:val="28"/>
        </w:rPr>
        <w:t>г</w:t>
      </w:r>
      <w:r w:rsidR="00520C74">
        <w:rPr>
          <w:sz w:val="28"/>
          <w:szCs w:val="28"/>
        </w:rPr>
        <w:t xml:space="preserve">ода </w:t>
      </w:r>
      <w:r w:rsidR="00193946">
        <w:rPr>
          <w:sz w:val="28"/>
          <w:szCs w:val="28"/>
        </w:rPr>
        <w:t xml:space="preserve">                       </w:t>
      </w:r>
      <w:r w:rsidR="00520C74">
        <w:rPr>
          <w:sz w:val="28"/>
          <w:szCs w:val="28"/>
        </w:rPr>
        <w:t xml:space="preserve">                            </w:t>
      </w:r>
      <w:r w:rsidR="007402E3">
        <w:rPr>
          <w:sz w:val="28"/>
          <w:szCs w:val="28"/>
        </w:rPr>
        <w:t xml:space="preserve">      </w:t>
      </w:r>
      <w:r w:rsidR="00193946">
        <w:rPr>
          <w:sz w:val="28"/>
          <w:szCs w:val="28"/>
        </w:rPr>
        <w:t xml:space="preserve">                   </w:t>
      </w:r>
      <w:r w:rsidR="006D48C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№ 26</w:t>
      </w:r>
    </w:p>
    <w:p w:rsidR="00193946" w:rsidRPr="00222F95" w:rsidRDefault="00193946" w:rsidP="00222F95">
      <w:pPr>
        <w:jc w:val="center"/>
        <w:rPr>
          <w:sz w:val="16"/>
          <w:szCs w:val="16"/>
        </w:rPr>
      </w:pPr>
      <w:r w:rsidRPr="00222F95">
        <w:rPr>
          <w:sz w:val="16"/>
          <w:szCs w:val="16"/>
        </w:rPr>
        <w:t>Республика Коми</w:t>
      </w:r>
    </w:p>
    <w:p w:rsidR="00193946" w:rsidRPr="00222F95" w:rsidRDefault="00193946" w:rsidP="00222F95">
      <w:pPr>
        <w:jc w:val="center"/>
        <w:rPr>
          <w:sz w:val="16"/>
          <w:szCs w:val="16"/>
        </w:rPr>
      </w:pPr>
      <w:proofErr w:type="spellStart"/>
      <w:r w:rsidRPr="00222F95">
        <w:rPr>
          <w:sz w:val="16"/>
          <w:szCs w:val="16"/>
        </w:rPr>
        <w:t>Усть-Куломский</w:t>
      </w:r>
      <w:proofErr w:type="spellEnd"/>
      <w:r w:rsidRPr="00222F95">
        <w:rPr>
          <w:sz w:val="16"/>
          <w:szCs w:val="16"/>
        </w:rPr>
        <w:t xml:space="preserve">  район</w:t>
      </w:r>
    </w:p>
    <w:p w:rsidR="00193946" w:rsidRPr="00222F95" w:rsidRDefault="00193946" w:rsidP="00222F95">
      <w:pPr>
        <w:jc w:val="center"/>
        <w:rPr>
          <w:sz w:val="16"/>
          <w:szCs w:val="16"/>
        </w:rPr>
      </w:pPr>
      <w:r w:rsidRPr="00222F95">
        <w:rPr>
          <w:sz w:val="16"/>
          <w:szCs w:val="16"/>
        </w:rPr>
        <w:t xml:space="preserve">с. </w:t>
      </w:r>
      <w:proofErr w:type="spellStart"/>
      <w:r w:rsidRPr="00222F95">
        <w:rPr>
          <w:sz w:val="16"/>
          <w:szCs w:val="16"/>
        </w:rPr>
        <w:t>Деревянск</w:t>
      </w:r>
      <w:proofErr w:type="spellEnd"/>
    </w:p>
    <w:p w:rsidR="00193946" w:rsidRDefault="00193946" w:rsidP="00193946">
      <w:pPr>
        <w:rPr>
          <w:b/>
          <w:bCs/>
          <w:sz w:val="18"/>
        </w:rPr>
      </w:pPr>
    </w:p>
    <w:p w:rsidR="00560AD8" w:rsidRDefault="00560AD8" w:rsidP="00193946">
      <w:pPr>
        <w:rPr>
          <w:b/>
          <w:bCs/>
          <w:sz w:val="18"/>
        </w:rPr>
      </w:pPr>
    </w:p>
    <w:p w:rsidR="00DE1B64" w:rsidRPr="00DE1B64" w:rsidRDefault="00DE1B64" w:rsidP="00DE1B64">
      <w:pPr>
        <w:tabs>
          <w:tab w:val="left" w:pos="4140"/>
        </w:tabs>
        <w:suppressAutoHyphens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DE1B64">
        <w:rPr>
          <w:rFonts w:eastAsia="Calibri"/>
          <w:b/>
          <w:bCs/>
          <w:color w:val="000000"/>
          <w:sz w:val="28"/>
          <w:szCs w:val="28"/>
          <w:lang w:eastAsia="en-US"/>
        </w:rPr>
        <w:t>Об установлении требований к порядку, форме и срокам</w:t>
      </w:r>
    </w:p>
    <w:p w:rsidR="00DE1B64" w:rsidRPr="00DE1B64" w:rsidRDefault="00DE1B64" w:rsidP="00DE1B64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DE1B64">
        <w:rPr>
          <w:rFonts w:eastAsia="Calibri"/>
          <w:b/>
          <w:bCs/>
          <w:color w:val="000000"/>
          <w:sz w:val="28"/>
          <w:szCs w:val="28"/>
          <w:lang w:eastAsia="en-US"/>
        </w:rPr>
        <w:t>информирования граждан, принятых на учет в качестве</w:t>
      </w:r>
    </w:p>
    <w:p w:rsidR="00DE1B64" w:rsidRPr="00DE1B64" w:rsidRDefault="00DE1B64" w:rsidP="00DE1B64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DE1B64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нуждающихся в предоставлении жилых помещений </w:t>
      </w:r>
      <w:proofErr w:type="gramStart"/>
      <w:r w:rsidRPr="00DE1B64">
        <w:rPr>
          <w:rFonts w:eastAsia="Calibri"/>
          <w:b/>
          <w:bCs/>
          <w:color w:val="000000"/>
          <w:sz w:val="28"/>
          <w:szCs w:val="28"/>
          <w:lang w:eastAsia="en-US"/>
        </w:rPr>
        <w:t>жилищного</w:t>
      </w:r>
      <w:proofErr w:type="gramEnd"/>
    </w:p>
    <w:p w:rsidR="00DE1B64" w:rsidRPr="00DE1B64" w:rsidRDefault="00DE1B64" w:rsidP="00DE1B64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DE1B64">
        <w:rPr>
          <w:rFonts w:eastAsia="Calibri"/>
          <w:b/>
          <w:bCs/>
          <w:color w:val="000000"/>
          <w:sz w:val="28"/>
          <w:szCs w:val="28"/>
          <w:lang w:eastAsia="en-US"/>
        </w:rPr>
        <w:t>фонда социального использования, о количестве жилых помещений,</w:t>
      </w:r>
    </w:p>
    <w:p w:rsidR="00DE1B64" w:rsidRPr="00DE1B64" w:rsidRDefault="00DE1B64" w:rsidP="00DE1B64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DE1B64">
        <w:rPr>
          <w:rFonts w:eastAsia="Calibri"/>
          <w:b/>
          <w:bCs/>
          <w:color w:val="000000"/>
          <w:sz w:val="28"/>
          <w:szCs w:val="28"/>
          <w:lang w:eastAsia="en-US"/>
        </w:rPr>
        <w:t>которые могут быть предоставлены по договорам найма жилых помещений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DE1B64">
        <w:rPr>
          <w:rFonts w:eastAsia="Calibri"/>
          <w:b/>
          <w:bCs/>
          <w:color w:val="000000"/>
          <w:sz w:val="28"/>
          <w:szCs w:val="28"/>
          <w:lang w:eastAsia="en-US"/>
        </w:rPr>
        <w:t>жилищного фонда социального использования</w:t>
      </w:r>
    </w:p>
    <w:p w:rsidR="00DE1B64" w:rsidRPr="00DE1B64" w:rsidRDefault="00DE1B64" w:rsidP="00DE1B64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E1B64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</w:p>
    <w:p w:rsidR="00DE1B64" w:rsidRPr="00DE1B64" w:rsidRDefault="00DE1B64" w:rsidP="00DE1B6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E1B64">
        <w:rPr>
          <w:rFonts w:eastAsia="Calibri"/>
          <w:color w:val="000000"/>
          <w:sz w:val="28"/>
          <w:szCs w:val="28"/>
          <w:lang w:eastAsia="en-US"/>
        </w:rPr>
        <w:t xml:space="preserve">В </w:t>
      </w:r>
      <w:r w:rsidRPr="00804660">
        <w:rPr>
          <w:rFonts w:eastAsia="Calibri"/>
          <w:color w:val="000000"/>
          <w:sz w:val="28"/>
          <w:szCs w:val="28"/>
          <w:lang w:eastAsia="en-US"/>
        </w:rPr>
        <w:t xml:space="preserve">соответствии </w:t>
      </w:r>
      <w:r w:rsidR="00804660" w:rsidRPr="00804660">
        <w:rPr>
          <w:rFonts w:eastAsia="Calibri"/>
          <w:color w:val="000000"/>
          <w:sz w:val="28"/>
          <w:szCs w:val="28"/>
          <w:lang w:eastAsia="en-US"/>
        </w:rPr>
        <w:t xml:space="preserve">с </w:t>
      </w:r>
      <w:r w:rsidR="00804660" w:rsidRPr="00804660">
        <w:rPr>
          <w:rStyle w:val="100"/>
          <w:color w:val="000000"/>
          <w:sz w:val="28"/>
          <w:szCs w:val="28"/>
        </w:rPr>
        <w:t>часть</w:t>
      </w:r>
      <w:r w:rsidR="00804660" w:rsidRPr="00804660">
        <w:rPr>
          <w:rStyle w:val="100"/>
          <w:color w:val="000000"/>
          <w:sz w:val="28"/>
          <w:szCs w:val="28"/>
        </w:rPr>
        <w:t>ю</w:t>
      </w:r>
      <w:r w:rsidR="00804660" w:rsidRPr="00804660">
        <w:rPr>
          <w:rStyle w:val="100"/>
          <w:color w:val="000000"/>
          <w:sz w:val="28"/>
          <w:szCs w:val="28"/>
        </w:rPr>
        <w:t xml:space="preserve"> 6 статьи 91.14.</w:t>
      </w:r>
      <w:r w:rsidR="00804660">
        <w:rPr>
          <w:rStyle w:val="100"/>
          <w:color w:val="000000"/>
        </w:rPr>
        <w:t xml:space="preserve"> </w:t>
      </w:r>
      <w:r w:rsidRPr="00DE1B64">
        <w:rPr>
          <w:rFonts w:eastAsia="Calibri"/>
          <w:color w:val="000000"/>
          <w:sz w:val="28"/>
          <w:szCs w:val="28"/>
          <w:lang w:eastAsia="en-US"/>
        </w:rPr>
        <w:t>Жилищног</w:t>
      </w:r>
      <w:r>
        <w:rPr>
          <w:rFonts w:eastAsia="Calibri"/>
          <w:color w:val="000000"/>
          <w:sz w:val="28"/>
          <w:szCs w:val="28"/>
          <w:lang w:eastAsia="en-US"/>
        </w:rPr>
        <w:t>о кодекса Российской Федерации</w:t>
      </w:r>
      <w:r w:rsidRPr="00DE1B64">
        <w:rPr>
          <w:rFonts w:eastAsia="Calibri"/>
          <w:color w:val="000000"/>
          <w:sz w:val="28"/>
          <w:szCs w:val="28"/>
          <w:lang w:eastAsia="en-US"/>
        </w:rPr>
        <w:t>, администра</w:t>
      </w:r>
      <w:r>
        <w:rPr>
          <w:rFonts w:eastAsia="Calibri"/>
          <w:color w:val="000000"/>
          <w:sz w:val="28"/>
          <w:szCs w:val="28"/>
          <w:lang w:eastAsia="en-US"/>
        </w:rPr>
        <w:t>ция сельского поселения «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Деревянск</w:t>
      </w:r>
      <w:proofErr w:type="spellEnd"/>
      <w:r w:rsidRPr="00DE1B64">
        <w:rPr>
          <w:rFonts w:eastAsia="Calibri"/>
          <w:color w:val="000000"/>
          <w:sz w:val="28"/>
          <w:szCs w:val="28"/>
          <w:lang w:eastAsia="en-US"/>
        </w:rPr>
        <w:t xml:space="preserve">» </w:t>
      </w:r>
      <w:r>
        <w:rPr>
          <w:rFonts w:eastAsia="Calibri"/>
          <w:color w:val="000000"/>
          <w:sz w:val="28"/>
          <w:szCs w:val="28"/>
          <w:lang w:eastAsia="en-US"/>
        </w:rPr>
        <w:t>постановляет:</w:t>
      </w:r>
    </w:p>
    <w:p w:rsidR="00DE1B64" w:rsidRPr="00DE1B64" w:rsidRDefault="00DE1B64" w:rsidP="00DE1B6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E1B64">
        <w:rPr>
          <w:rFonts w:eastAsia="Calibri"/>
          <w:color w:val="000000"/>
          <w:sz w:val="28"/>
          <w:szCs w:val="28"/>
          <w:lang w:eastAsia="en-US"/>
        </w:rPr>
        <w:t xml:space="preserve">1. Установить требования к порядку, форме и срокам информирования граждан, принятых на учет в качестве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согласно приложению. </w:t>
      </w:r>
    </w:p>
    <w:p w:rsidR="00DE1B64" w:rsidRPr="0035646E" w:rsidRDefault="00DE1B64" w:rsidP="00DE1B64">
      <w:pPr>
        <w:widowControl w:val="0"/>
        <w:spacing w:line="276" w:lineRule="auto"/>
        <w:ind w:firstLine="50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2</w:t>
      </w:r>
      <w:r w:rsidRPr="0035646E">
        <w:rPr>
          <w:rFonts w:eastAsiaTheme="minorHAnsi"/>
          <w:sz w:val="28"/>
          <w:szCs w:val="28"/>
          <w:lang w:eastAsia="en-US"/>
        </w:rPr>
        <w:t>. Настоящее постановление вступает в силу со дня обнародования на информационном стенде администрации сельского поселения «</w:t>
      </w:r>
      <w:proofErr w:type="spellStart"/>
      <w:r w:rsidRPr="0035646E">
        <w:rPr>
          <w:rFonts w:eastAsiaTheme="minorHAnsi"/>
          <w:sz w:val="28"/>
          <w:szCs w:val="28"/>
          <w:lang w:eastAsia="en-US"/>
        </w:rPr>
        <w:t>Деревянск</w:t>
      </w:r>
      <w:proofErr w:type="spellEnd"/>
      <w:r w:rsidRPr="0035646E">
        <w:rPr>
          <w:rFonts w:eastAsiaTheme="minorHAnsi"/>
          <w:sz w:val="28"/>
          <w:szCs w:val="28"/>
          <w:lang w:eastAsia="en-US"/>
        </w:rPr>
        <w:t>».</w:t>
      </w:r>
    </w:p>
    <w:p w:rsidR="00DE1B64" w:rsidRPr="00560AD8" w:rsidRDefault="00DE1B64" w:rsidP="00DE1B64">
      <w:pPr>
        <w:tabs>
          <w:tab w:val="left" w:pos="8160"/>
        </w:tabs>
        <w:rPr>
          <w:sz w:val="28"/>
          <w:szCs w:val="28"/>
        </w:rPr>
      </w:pPr>
    </w:p>
    <w:p w:rsidR="00DE1B64" w:rsidRDefault="00DE1B64" w:rsidP="00DE1B64">
      <w:pPr>
        <w:rPr>
          <w:sz w:val="28"/>
          <w:szCs w:val="28"/>
        </w:rPr>
      </w:pPr>
    </w:p>
    <w:p w:rsidR="00DE1B64" w:rsidRDefault="00DE1B64" w:rsidP="00DE1B64">
      <w:pPr>
        <w:rPr>
          <w:sz w:val="28"/>
          <w:szCs w:val="28"/>
        </w:rPr>
      </w:pPr>
      <w:r w:rsidRPr="00560AD8">
        <w:rPr>
          <w:sz w:val="28"/>
          <w:szCs w:val="28"/>
        </w:rPr>
        <w:t>Глава сельского поселения «</w:t>
      </w:r>
      <w:proofErr w:type="spellStart"/>
      <w:r w:rsidRPr="00560AD8">
        <w:rPr>
          <w:sz w:val="28"/>
          <w:szCs w:val="28"/>
        </w:rPr>
        <w:t>Деревянск</w:t>
      </w:r>
      <w:proofErr w:type="spellEnd"/>
      <w:r w:rsidRPr="00560AD8">
        <w:rPr>
          <w:sz w:val="28"/>
          <w:szCs w:val="28"/>
        </w:rPr>
        <w:t xml:space="preserve">»                 </w:t>
      </w: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Е.В.Булышева</w:t>
      </w:r>
      <w:proofErr w:type="spellEnd"/>
    </w:p>
    <w:p w:rsidR="00DE1B64" w:rsidRPr="00DE1B64" w:rsidRDefault="00DE1B64" w:rsidP="00DE1B6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E1B64" w:rsidRPr="00DE1B64" w:rsidRDefault="00DE1B64" w:rsidP="00DE1B6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E1B64" w:rsidRPr="00DE1B64" w:rsidRDefault="00DE1B64" w:rsidP="00DE1B6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E1B64" w:rsidRPr="00DE1B64" w:rsidRDefault="00DE1B64" w:rsidP="00DE1B6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E1B64" w:rsidRPr="00DE1B64" w:rsidRDefault="00DE1B64" w:rsidP="00DE1B64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DE1B64" w:rsidRPr="00DE1B64" w:rsidRDefault="00DE1B64" w:rsidP="00DE1B64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DE1B64" w:rsidRPr="00DE1B64" w:rsidRDefault="00DE1B64" w:rsidP="00DE1B6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E1B64" w:rsidRPr="00DE1B64" w:rsidRDefault="00DE1B64" w:rsidP="00DE1B6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E1B64" w:rsidRPr="00DE1B64" w:rsidRDefault="00DE1B64" w:rsidP="00DE1B6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E1B64" w:rsidRDefault="00DE1B64" w:rsidP="00DE1B6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DE1B64" w:rsidRPr="00DE1B64" w:rsidRDefault="00DE1B64" w:rsidP="00DE1B64">
      <w:pPr>
        <w:autoSpaceDE w:val="0"/>
        <w:autoSpaceDN w:val="0"/>
        <w:adjustRightInd w:val="0"/>
        <w:jc w:val="right"/>
        <w:rPr>
          <w:rFonts w:eastAsia="Calibri"/>
          <w:color w:val="000000"/>
          <w:sz w:val="27"/>
          <w:szCs w:val="27"/>
          <w:lang w:eastAsia="en-US"/>
        </w:rPr>
      </w:pPr>
      <w:r w:rsidRPr="00DE1B64">
        <w:rPr>
          <w:rFonts w:eastAsia="Calibri"/>
          <w:color w:val="000000"/>
          <w:sz w:val="27"/>
          <w:szCs w:val="27"/>
          <w:lang w:eastAsia="en-US"/>
        </w:rPr>
        <w:lastRenderedPageBreak/>
        <w:t>Приложен</w:t>
      </w:r>
      <w:bookmarkStart w:id="0" w:name="_GoBack"/>
      <w:bookmarkEnd w:id="0"/>
      <w:r w:rsidRPr="00DE1B64">
        <w:rPr>
          <w:rFonts w:eastAsia="Calibri"/>
          <w:color w:val="000000"/>
          <w:sz w:val="27"/>
          <w:szCs w:val="27"/>
          <w:lang w:eastAsia="en-US"/>
        </w:rPr>
        <w:t>ие</w:t>
      </w:r>
    </w:p>
    <w:p w:rsidR="00DE1B64" w:rsidRPr="00DE1B64" w:rsidRDefault="00DE1B64" w:rsidP="00DE1B64">
      <w:pPr>
        <w:autoSpaceDE w:val="0"/>
        <w:autoSpaceDN w:val="0"/>
        <w:adjustRightInd w:val="0"/>
        <w:jc w:val="right"/>
        <w:rPr>
          <w:rFonts w:eastAsia="Calibri"/>
          <w:color w:val="000000"/>
          <w:sz w:val="27"/>
          <w:szCs w:val="27"/>
          <w:lang w:eastAsia="en-US"/>
        </w:rPr>
      </w:pPr>
      <w:r w:rsidRPr="00DE1B64">
        <w:rPr>
          <w:rFonts w:eastAsia="Calibri"/>
          <w:color w:val="000000"/>
          <w:sz w:val="27"/>
          <w:szCs w:val="27"/>
          <w:lang w:eastAsia="en-US"/>
        </w:rPr>
        <w:t xml:space="preserve">к постановлению администрации </w:t>
      </w:r>
    </w:p>
    <w:p w:rsidR="00DE1B64" w:rsidRPr="00DE1B64" w:rsidRDefault="00DE1B64" w:rsidP="00DE1B64">
      <w:pPr>
        <w:autoSpaceDE w:val="0"/>
        <w:autoSpaceDN w:val="0"/>
        <w:adjustRightInd w:val="0"/>
        <w:jc w:val="right"/>
        <w:rPr>
          <w:rFonts w:eastAsia="Calibri"/>
          <w:color w:val="000000"/>
          <w:sz w:val="27"/>
          <w:szCs w:val="27"/>
          <w:lang w:eastAsia="en-US"/>
        </w:rPr>
      </w:pPr>
      <w:r w:rsidRPr="00DE1B64">
        <w:rPr>
          <w:rFonts w:eastAsia="Calibri"/>
          <w:color w:val="000000"/>
          <w:sz w:val="27"/>
          <w:szCs w:val="27"/>
          <w:lang w:eastAsia="en-US"/>
        </w:rPr>
        <w:t>сельского поселения «</w:t>
      </w:r>
      <w:proofErr w:type="spellStart"/>
      <w:r w:rsidR="00677AF3">
        <w:rPr>
          <w:rFonts w:eastAsia="Calibri"/>
          <w:color w:val="000000"/>
          <w:sz w:val="27"/>
          <w:szCs w:val="27"/>
          <w:lang w:eastAsia="en-US"/>
        </w:rPr>
        <w:t>Деревянск</w:t>
      </w:r>
      <w:proofErr w:type="spellEnd"/>
      <w:r w:rsidRPr="00DE1B64">
        <w:rPr>
          <w:rFonts w:eastAsia="Calibri"/>
          <w:color w:val="000000"/>
          <w:sz w:val="27"/>
          <w:szCs w:val="27"/>
          <w:lang w:eastAsia="en-US"/>
        </w:rPr>
        <w:t xml:space="preserve">» </w:t>
      </w:r>
    </w:p>
    <w:p w:rsidR="00DE1B64" w:rsidRPr="00DE1B64" w:rsidRDefault="00DE1B64" w:rsidP="00DE1B6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E1B64">
        <w:rPr>
          <w:sz w:val="27"/>
          <w:szCs w:val="27"/>
        </w:rPr>
        <w:t>от 15.04.2019 № 26</w:t>
      </w:r>
      <w:r w:rsidRPr="00DE1B64">
        <w:rPr>
          <w:sz w:val="28"/>
          <w:szCs w:val="28"/>
        </w:rPr>
        <w:t xml:space="preserve"> </w:t>
      </w:r>
    </w:p>
    <w:p w:rsidR="00DE1B64" w:rsidRPr="00DE1B64" w:rsidRDefault="00DE1B64" w:rsidP="00DE1B64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DE1B64" w:rsidRPr="00DE1B64" w:rsidRDefault="00DE1B64" w:rsidP="00DE1B64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7"/>
          <w:szCs w:val="27"/>
          <w:lang w:eastAsia="en-US"/>
        </w:rPr>
      </w:pPr>
      <w:r w:rsidRPr="00DE1B64">
        <w:rPr>
          <w:rFonts w:eastAsia="Calibri"/>
          <w:b/>
          <w:bCs/>
          <w:color w:val="000000"/>
          <w:sz w:val="27"/>
          <w:szCs w:val="27"/>
          <w:lang w:eastAsia="en-US"/>
        </w:rPr>
        <w:t xml:space="preserve">Требования </w:t>
      </w:r>
    </w:p>
    <w:p w:rsidR="00DE1B64" w:rsidRPr="00DE1B64" w:rsidRDefault="00DE1B64" w:rsidP="00DE1B64">
      <w:pPr>
        <w:autoSpaceDE w:val="0"/>
        <w:autoSpaceDN w:val="0"/>
        <w:adjustRightInd w:val="0"/>
        <w:jc w:val="center"/>
        <w:rPr>
          <w:rFonts w:eastAsia="Calibri"/>
          <w:color w:val="000000"/>
          <w:sz w:val="27"/>
          <w:szCs w:val="27"/>
          <w:lang w:eastAsia="en-US"/>
        </w:rPr>
      </w:pPr>
      <w:r w:rsidRPr="00DE1B64">
        <w:rPr>
          <w:rFonts w:eastAsia="Calibri"/>
          <w:b/>
          <w:bCs/>
          <w:color w:val="000000"/>
          <w:sz w:val="27"/>
          <w:szCs w:val="27"/>
          <w:lang w:eastAsia="en-US"/>
        </w:rPr>
        <w:t>к порядку, форме и срокам информирования граждан,</w:t>
      </w:r>
    </w:p>
    <w:p w:rsidR="00DE1B64" w:rsidRPr="00DE1B64" w:rsidRDefault="00DE1B64" w:rsidP="00DE1B64">
      <w:pPr>
        <w:autoSpaceDE w:val="0"/>
        <w:autoSpaceDN w:val="0"/>
        <w:adjustRightInd w:val="0"/>
        <w:jc w:val="center"/>
        <w:rPr>
          <w:rFonts w:eastAsia="Calibri"/>
          <w:color w:val="000000"/>
          <w:sz w:val="27"/>
          <w:szCs w:val="27"/>
          <w:lang w:eastAsia="en-US"/>
        </w:rPr>
      </w:pPr>
      <w:r w:rsidRPr="00DE1B64">
        <w:rPr>
          <w:rFonts w:eastAsia="Calibri"/>
          <w:b/>
          <w:bCs/>
          <w:color w:val="000000"/>
          <w:sz w:val="27"/>
          <w:szCs w:val="27"/>
          <w:lang w:eastAsia="en-US"/>
        </w:rPr>
        <w:t>принятых на учет в качестве нуждающихся в предоставлении жилых помещений</w:t>
      </w:r>
      <w:r w:rsidRPr="00DE1B64">
        <w:rPr>
          <w:rFonts w:eastAsia="Calibri"/>
          <w:color w:val="000000"/>
          <w:sz w:val="27"/>
          <w:szCs w:val="27"/>
          <w:lang w:eastAsia="en-US"/>
        </w:rPr>
        <w:t xml:space="preserve"> </w:t>
      </w:r>
      <w:r w:rsidRPr="00DE1B64">
        <w:rPr>
          <w:rFonts w:eastAsia="Calibri"/>
          <w:b/>
          <w:bCs/>
          <w:color w:val="000000"/>
          <w:sz w:val="27"/>
          <w:szCs w:val="27"/>
          <w:lang w:eastAsia="en-US"/>
        </w:rPr>
        <w:t>по договорам найма жилых помещений жилищного фонда социального</w:t>
      </w:r>
      <w:r w:rsidRPr="00DE1B64">
        <w:rPr>
          <w:rFonts w:eastAsia="Calibri"/>
          <w:color w:val="000000"/>
          <w:sz w:val="27"/>
          <w:szCs w:val="27"/>
          <w:lang w:eastAsia="en-US"/>
        </w:rPr>
        <w:t xml:space="preserve"> </w:t>
      </w:r>
      <w:r w:rsidRPr="00DE1B64">
        <w:rPr>
          <w:rFonts w:eastAsia="Calibri"/>
          <w:b/>
          <w:bCs/>
          <w:color w:val="000000"/>
          <w:sz w:val="27"/>
          <w:szCs w:val="27"/>
          <w:lang w:eastAsia="en-US"/>
        </w:rPr>
        <w:t>использования, о количестве жилых помещений, которые могут быть</w:t>
      </w:r>
      <w:r w:rsidRPr="00DE1B64">
        <w:rPr>
          <w:rFonts w:eastAsia="Calibri"/>
          <w:color w:val="000000"/>
          <w:sz w:val="27"/>
          <w:szCs w:val="27"/>
          <w:lang w:eastAsia="en-US"/>
        </w:rPr>
        <w:t xml:space="preserve"> </w:t>
      </w:r>
      <w:r w:rsidRPr="00DE1B64">
        <w:rPr>
          <w:rFonts w:eastAsia="Calibri"/>
          <w:b/>
          <w:bCs/>
          <w:color w:val="000000"/>
          <w:sz w:val="27"/>
          <w:szCs w:val="27"/>
          <w:lang w:eastAsia="en-US"/>
        </w:rPr>
        <w:t>предоставлены по договорам найма жилых помещений жилищного фонда</w:t>
      </w:r>
      <w:r w:rsidRPr="00DE1B64">
        <w:rPr>
          <w:rFonts w:eastAsia="Calibri"/>
          <w:color w:val="000000"/>
          <w:sz w:val="27"/>
          <w:szCs w:val="27"/>
          <w:lang w:eastAsia="en-US"/>
        </w:rPr>
        <w:t xml:space="preserve"> </w:t>
      </w:r>
      <w:r w:rsidRPr="00DE1B64">
        <w:rPr>
          <w:rFonts w:eastAsia="Calibri"/>
          <w:b/>
          <w:bCs/>
          <w:color w:val="000000"/>
          <w:sz w:val="27"/>
          <w:szCs w:val="27"/>
          <w:lang w:eastAsia="en-US"/>
        </w:rPr>
        <w:t>социального использования</w:t>
      </w:r>
    </w:p>
    <w:p w:rsidR="00DE1B64" w:rsidRPr="00DE1B64" w:rsidRDefault="00DE1B64" w:rsidP="00DE1B64">
      <w:pPr>
        <w:autoSpaceDE w:val="0"/>
        <w:autoSpaceDN w:val="0"/>
        <w:adjustRightInd w:val="0"/>
        <w:jc w:val="center"/>
        <w:rPr>
          <w:rFonts w:eastAsia="Calibri"/>
          <w:color w:val="000000"/>
          <w:sz w:val="27"/>
          <w:szCs w:val="27"/>
          <w:lang w:eastAsia="en-US"/>
        </w:rPr>
      </w:pPr>
    </w:p>
    <w:p w:rsidR="00DE1B64" w:rsidRPr="00DE1B64" w:rsidRDefault="00DE1B64" w:rsidP="00DE1B6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DE1B64">
        <w:rPr>
          <w:rFonts w:eastAsia="Calibri"/>
          <w:color w:val="000000"/>
          <w:sz w:val="27"/>
          <w:szCs w:val="27"/>
          <w:lang w:eastAsia="en-US"/>
        </w:rPr>
        <w:t xml:space="preserve">1. </w:t>
      </w:r>
      <w:proofErr w:type="gramStart"/>
      <w:r w:rsidRPr="00DE1B64">
        <w:rPr>
          <w:rFonts w:eastAsia="Calibri"/>
          <w:color w:val="000000"/>
          <w:sz w:val="27"/>
          <w:szCs w:val="27"/>
          <w:lang w:eastAsia="en-US"/>
        </w:rPr>
        <w:t>Информирование о порядке, форме и сроках информирования граждан, принятых на учет в качестве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осуществляется уполномоченным должностным лицом администрации сельского поселения «</w:t>
      </w:r>
      <w:proofErr w:type="spellStart"/>
      <w:r w:rsidRPr="00DE1B64">
        <w:rPr>
          <w:rFonts w:eastAsia="Calibri"/>
          <w:color w:val="000000"/>
          <w:sz w:val="27"/>
          <w:szCs w:val="27"/>
          <w:lang w:eastAsia="en-US"/>
        </w:rPr>
        <w:t>Деревянск</w:t>
      </w:r>
      <w:proofErr w:type="spellEnd"/>
      <w:r w:rsidRPr="00DE1B64">
        <w:rPr>
          <w:rFonts w:eastAsia="Calibri"/>
          <w:color w:val="000000"/>
          <w:sz w:val="27"/>
          <w:szCs w:val="27"/>
          <w:lang w:eastAsia="en-US"/>
        </w:rPr>
        <w:t xml:space="preserve">». </w:t>
      </w:r>
      <w:proofErr w:type="gramEnd"/>
    </w:p>
    <w:p w:rsidR="00DE1B64" w:rsidRPr="00DE1B64" w:rsidRDefault="00DE1B64" w:rsidP="00DE1B6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DE1B64">
        <w:rPr>
          <w:rFonts w:eastAsia="Calibri"/>
          <w:color w:val="000000"/>
          <w:sz w:val="27"/>
          <w:szCs w:val="27"/>
          <w:lang w:eastAsia="en-US"/>
        </w:rPr>
        <w:t xml:space="preserve">2. </w:t>
      </w:r>
      <w:proofErr w:type="gramStart"/>
      <w:r w:rsidRPr="00DE1B64">
        <w:rPr>
          <w:rFonts w:eastAsia="Calibri"/>
          <w:color w:val="000000"/>
          <w:sz w:val="27"/>
          <w:szCs w:val="27"/>
          <w:lang w:eastAsia="en-US"/>
        </w:rPr>
        <w:t xml:space="preserve">Информацию о порядке, форме и сроках информирования граждан, принятых на учет в качестве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(далее – информация) можно получить у уполномоченного должностного лица лично или по телефону. </w:t>
      </w:r>
      <w:proofErr w:type="gramEnd"/>
    </w:p>
    <w:p w:rsidR="00DE1B64" w:rsidRPr="00DE1B64" w:rsidRDefault="00DE1B64" w:rsidP="00DE1B6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DE1B64">
        <w:rPr>
          <w:rFonts w:eastAsia="Calibri"/>
          <w:color w:val="000000"/>
          <w:sz w:val="27"/>
          <w:szCs w:val="27"/>
          <w:lang w:eastAsia="en-US"/>
        </w:rPr>
        <w:t xml:space="preserve">3. Должностное лицо осуществляет информирование по следующим направлениям: </w:t>
      </w:r>
    </w:p>
    <w:p w:rsidR="00DE1B64" w:rsidRPr="00DE1B64" w:rsidRDefault="00DE1B64" w:rsidP="00DE1B6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DE1B64">
        <w:rPr>
          <w:rFonts w:eastAsia="Calibri"/>
          <w:color w:val="000000"/>
          <w:sz w:val="27"/>
          <w:szCs w:val="27"/>
          <w:lang w:eastAsia="en-US"/>
        </w:rPr>
        <w:t>а) о месте нахождения и графике работы администрации сельского поселения «</w:t>
      </w:r>
      <w:proofErr w:type="spellStart"/>
      <w:r w:rsidRPr="00DE1B64">
        <w:rPr>
          <w:rFonts w:eastAsia="Calibri"/>
          <w:color w:val="000000"/>
          <w:sz w:val="27"/>
          <w:szCs w:val="27"/>
          <w:lang w:eastAsia="en-US"/>
        </w:rPr>
        <w:t>Деревянск</w:t>
      </w:r>
      <w:proofErr w:type="spellEnd"/>
      <w:r w:rsidRPr="00DE1B64">
        <w:rPr>
          <w:rFonts w:eastAsia="Calibri"/>
          <w:color w:val="000000"/>
          <w:sz w:val="27"/>
          <w:szCs w:val="27"/>
          <w:lang w:eastAsia="en-US"/>
        </w:rPr>
        <w:t xml:space="preserve">»; </w:t>
      </w:r>
    </w:p>
    <w:p w:rsidR="00DE1B64" w:rsidRPr="00DE1B64" w:rsidRDefault="00DE1B64" w:rsidP="00DE1B6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DE1B64">
        <w:rPr>
          <w:rFonts w:eastAsia="Calibri"/>
          <w:color w:val="000000"/>
          <w:sz w:val="27"/>
          <w:szCs w:val="27"/>
          <w:lang w:eastAsia="en-US"/>
        </w:rPr>
        <w:t xml:space="preserve">б) о порядке получения информации заинтересованными лицами по вопросам принятия граждан на учет в качестве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использования. </w:t>
      </w:r>
    </w:p>
    <w:p w:rsidR="00DE1B64" w:rsidRPr="00DE1B64" w:rsidRDefault="00DE1B64" w:rsidP="00DE1B6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DE1B64">
        <w:rPr>
          <w:rFonts w:eastAsia="Calibri"/>
          <w:color w:val="000000"/>
          <w:sz w:val="27"/>
          <w:szCs w:val="27"/>
          <w:lang w:eastAsia="en-US"/>
        </w:rPr>
        <w:t xml:space="preserve">4. Основными требованиями </w:t>
      </w:r>
      <w:proofErr w:type="gramStart"/>
      <w:r w:rsidRPr="00DE1B64">
        <w:rPr>
          <w:rFonts w:eastAsia="Calibri"/>
          <w:color w:val="000000"/>
          <w:sz w:val="27"/>
          <w:szCs w:val="27"/>
          <w:lang w:eastAsia="en-US"/>
        </w:rPr>
        <w:t>к информированию заявителей по вопросам принятия граждан на учет в качестве нуждающихся в предоставлении</w:t>
      </w:r>
      <w:proofErr w:type="gramEnd"/>
      <w:r w:rsidRPr="00DE1B64">
        <w:rPr>
          <w:rFonts w:eastAsia="Calibri"/>
          <w:color w:val="000000"/>
          <w:sz w:val="27"/>
          <w:szCs w:val="27"/>
          <w:lang w:eastAsia="en-US"/>
        </w:rPr>
        <w:t xml:space="preserve">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являются: </w:t>
      </w:r>
    </w:p>
    <w:p w:rsidR="00DE1B64" w:rsidRPr="00DE1B64" w:rsidRDefault="00DE1B64" w:rsidP="00DE1B6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DE1B64">
        <w:rPr>
          <w:rFonts w:eastAsia="Calibri"/>
          <w:color w:val="000000"/>
          <w:sz w:val="27"/>
          <w:szCs w:val="27"/>
          <w:lang w:eastAsia="en-US"/>
        </w:rPr>
        <w:t xml:space="preserve">а) актуальность; </w:t>
      </w:r>
    </w:p>
    <w:p w:rsidR="00DE1B64" w:rsidRPr="00DE1B64" w:rsidRDefault="00DE1B64" w:rsidP="00DE1B6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DE1B64">
        <w:rPr>
          <w:rFonts w:eastAsia="Calibri"/>
          <w:color w:val="000000"/>
          <w:sz w:val="27"/>
          <w:szCs w:val="27"/>
          <w:lang w:eastAsia="en-US"/>
        </w:rPr>
        <w:t xml:space="preserve">б) своевременность; </w:t>
      </w:r>
    </w:p>
    <w:p w:rsidR="00DE1B64" w:rsidRPr="00DE1B64" w:rsidRDefault="00DE1B64" w:rsidP="00DE1B6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DE1B64">
        <w:rPr>
          <w:rFonts w:eastAsia="Calibri"/>
          <w:color w:val="000000"/>
          <w:sz w:val="27"/>
          <w:szCs w:val="27"/>
          <w:lang w:eastAsia="en-US"/>
        </w:rPr>
        <w:t xml:space="preserve">в) четкость в изложении материала; </w:t>
      </w:r>
    </w:p>
    <w:p w:rsidR="00DE1B64" w:rsidRPr="00DE1B64" w:rsidRDefault="00DE1B64" w:rsidP="00DE1B6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DE1B64">
        <w:rPr>
          <w:rFonts w:eastAsia="Calibri"/>
          <w:color w:val="000000"/>
          <w:sz w:val="27"/>
          <w:szCs w:val="27"/>
          <w:lang w:eastAsia="en-US"/>
        </w:rPr>
        <w:lastRenderedPageBreak/>
        <w:t xml:space="preserve">г) полнота информации; </w:t>
      </w:r>
    </w:p>
    <w:p w:rsidR="00DE1B64" w:rsidRPr="00DE1B64" w:rsidRDefault="00DE1B64" w:rsidP="00DE1B6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DE1B64">
        <w:rPr>
          <w:rFonts w:eastAsia="Calibri"/>
          <w:color w:val="000000"/>
          <w:sz w:val="27"/>
          <w:szCs w:val="27"/>
          <w:lang w:eastAsia="en-US"/>
        </w:rPr>
        <w:t xml:space="preserve">д) наглядность форм подачи материала; </w:t>
      </w:r>
    </w:p>
    <w:p w:rsidR="00DE1B64" w:rsidRPr="00DE1B64" w:rsidRDefault="00DE1B64" w:rsidP="00DE1B6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DE1B64">
        <w:rPr>
          <w:rFonts w:eastAsia="Calibri"/>
          <w:color w:val="000000"/>
          <w:sz w:val="27"/>
          <w:szCs w:val="27"/>
          <w:lang w:eastAsia="en-US"/>
        </w:rPr>
        <w:t xml:space="preserve">е) удобство и доступность. </w:t>
      </w:r>
    </w:p>
    <w:p w:rsidR="00DE1B64" w:rsidRPr="00DE1B64" w:rsidRDefault="00DE1B64" w:rsidP="00DE1B64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DE1B64">
        <w:rPr>
          <w:rFonts w:eastAsia="Calibri"/>
          <w:color w:val="000000"/>
          <w:sz w:val="27"/>
          <w:szCs w:val="27"/>
          <w:lang w:eastAsia="en-US"/>
        </w:rPr>
        <w:t xml:space="preserve">5. Информирование заявителей </w:t>
      </w:r>
      <w:proofErr w:type="gramStart"/>
      <w:r w:rsidRPr="00DE1B64">
        <w:rPr>
          <w:rFonts w:eastAsia="Calibri"/>
          <w:color w:val="000000"/>
          <w:sz w:val="27"/>
          <w:szCs w:val="27"/>
          <w:lang w:eastAsia="en-US"/>
        </w:rPr>
        <w:t>по вопросам принятия граждан на учет в качестве нуждающихся в предоставлении жилых помещений по договорам</w:t>
      </w:r>
      <w:proofErr w:type="gramEnd"/>
      <w:r w:rsidRPr="00DE1B64">
        <w:rPr>
          <w:rFonts w:eastAsia="Calibri"/>
          <w:color w:val="000000"/>
          <w:sz w:val="27"/>
          <w:szCs w:val="27"/>
          <w:lang w:eastAsia="en-US"/>
        </w:rPr>
        <w:t xml:space="preserve"> найма жилых помеще</w:t>
      </w:r>
      <w:r w:rsidRPr="00DE1B64">
        <w:rPr>
          <w:rFonts w:eastAsia="Calibri"/>
          <w:sz w:val="27"/>
          <w:szCs w:val="27"/>
          <w:lang w:eastAsia="en-US"/>
        </w:rPr>
        <w:t xml:space="preserve">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осуществляется в форме: </w:t>
      </w:r>
    </w:p>
    <w:p w:rsidR="00DE1B64" w:rsidRPr="00DE1B64" w:rsidRDefault="00DE1B64" w:rsidP="00DE1B64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DE1B64">
        <w:rPr>
          <w:rFonts w:eastAsia="Calibri"/>
          <w:sz w:val="27"/>
          <w:szCs w:val="27"/>
          <w:lang w:eastAsia="en-US"/>
        </w:rPr>
        <w:t>а) непосредственного общения заявителей (при личном обращении либо по телефону) в администрацию сельского поселения «</w:t>
      </w:r>
      <w:proofErr w:type="spellStart"/>
      <w:r w:rsidRPr="00DE1B64">
        <w:rPr>
          <w:rFonts w:eastAsia="Calibri"/>
          <w:sz w:val="27"/>
          <w:szCs w:val="27"/>
          <w:lang w:eastAsia="en-US"/>
        </w:rPr>
        <w:t>Деревянск</w:t>
      </w:r>
      <w:proofErr w:type="spellEnd"/>
      <w:r w:rsidRPr="00DE1B64">
        <w:rPr>
          <w:rFonts w:eastAsia="Calibri"/>
          <w:sz w:val="27"/>
          <w:szCs w:val="27"/>
          <w:lang w:eastAsia="en-US"/>
        </w:rPr>
        <w:t xml:space="preserve">»; </w:t>
      </w:r>
    </w:p>
    <w:p w:rsidR="00DE1B64" w:rsidRPr="00DE1B64" w:rsidRDefault="00DE1B64" w:rsidP="00DE1B64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DE1B64">
        <w:rPr>
          <w:rFonts w:eastAsia="Calibri"/>
          <w:sz w:val="27"/>
          <w:szCs w:val="27"/>
          <w:lang w:eastAsia="en-US"/>
        </w:rPr>
        <w:t>б) информационных материалов, которые размещаются на официальном сайте администрации сельского поселения «</w:t>
      </w:r>
      <w:proofErr w:type="spellStart"/>
      <w:r w:rsidRPr="00DE1B64">
        <w:rPr>
          <w:rFonts w:eastAsia="Calibri"/>
          <w:sz w:val="27"/>
          <w:szCs w:val="27"/>
          <w:lang w:eastAsia="en-US"/>
        </w:rPr>
        <w:t>Деревянск</w:t>
      </w:r>
      <w:proofErr w:type="spellEnd"/>
      <w:r w:rsidRPr="00DE1B64">
        <w:rPr>
          <w:rFonts w:eastAsia="Calibri"/>
          <w:sz w:val="27"/>
          <w:szCs w:val="27"/>
          <w:lang w:eastAsia="en-US"/>
        </w:rPr>
        <w:t xml:space="preserve">» в сети Интернет, информационных стендах. </w:t>
      </w:r>
    </w:p>
    <w:p w:rsidR="00DE1B64" w:rsidRPr="00DE1B64" w:rsidRDefault="00DE1B64" w:rsidP="00DE1B64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DE1B64">
        <w:rPr>
          <w:rFonts w:eastAsia="Calibri"/>
          <w:sz w:val="27"/>
          <w:szCs w:val="27"/>
          <w:lang w:eastAsia="en-US"/>
        </w:rPr>
        <w:t xml:space="preserve">в) письменного ответа заявителю. </w:t>
      </w:r>
    </w:p>
    <w:p w:rsidR="00DE1B64" w:rsidRPr="00DE1B64" w:rsidRDefault="00DE1B64" w:rsidP="00DE1B64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DE1B64">
        <w:rPr>
          <w:rFonts w:eastAsia="Calibri"/>
          <w:sz w:val="27"/>
          <w:szCs w:val="27"/>
          <w:lang w:eastAsia="en-US"/>
        </w:rPr>
        <w:t xml:space="preserve">6. Информирование заявителей </w:t>
      </w:r>
      <w:proofErr w:type="gramStart"/>
      <w:r w:rsidRPr="00DE1B64">
        <w:rPr>
          <w:rFonts w:eastAsia="Calibri"/>
          <w:sz w:val="27"/>
          <w:szCs w:val="27"/>
          <w:lang w:eastAsia="en-US"/>
        </w:rPr>
        <w:t>по вопросам принятия граждан на учет в качестве нуждающихся в предоставлении жилых помещений по договорам</w:t>
      </w:r>
      <w:proofErr w:type="gramEnd"/>
      <w:r w:rsidRPr="00DE1B64">
        <w:rPr>
          <w:rFonts w:eastAsia="Calibri"/>
          <w:sz w:val="27"/>
          <w:szCs w:val="27"/>
          <w:lang w:eastAsia="en-US"/>
        </w:rPr>
        <w:t xml:space="preserve">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осуществляется уполномоченным должностным лицом администрации сельского поселения «</w:t>
      </w:r>
      <w:proofErr w:type="spellStart"/>
      <w:r w:rsidRPr="00DE1B64">
        <w:rPr>
          <w:rFonts w:eastAsia="Calibri"/>
          <w:sz w:val="27"/>
          <w:szCs w:val="27"/>
          <w:lang w:eastAsia="en-US"/>
        </w:rPr>
        <w:t>Деревянск</w:t>
      </w:r>
      <w:proofErr w:type="spellEnd"/>
      <w:r w:rsidRPr="00DE1B64">
        <w:rPr>
          <w:rFonts w:eastAsia="Calibri"/>
          <w:sz w:val="27"/>
          <w:szCs w:val="27"/>
          <w:lang w:eastAsia="en-US"/>
        </w:rPr>
        <w:t xml:space="preserve">». </w:t>
      </w:r>
    </w:p>
    <w:p w:rsidR="00DE1B64" w:rsidRPr="00DE1B64" w:rsidRDefault="00DE1B64" w:rsidP="00DE1B64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DE1B64">
        <w:rPr>
          <w:rFonts w:eastAsia="Calibri"/>
          <w:sz w:val="27"/>
          <w:szCs w:val="27"/>
          <w:lang w:eastAsia="en-US"/>
        </w:rPr>
        <w:t xml:space="preserve">7. Конечными результатами информирования заявителей </w:t>
      </w:r>
      <w:proofErr w:type="gramStart"/>
      <w:r w:rsidRPr="00DE1B64">
        <w:rPr>
          <w:rFonts w:eastAsia="Calibri"/>
          <w:sz w:val="27"/>
          <w:szCs w:val="27"/>
          <w:lang w:eastAsia="en-US"/>
        </w:rPr>
        <w:t>по вопросам принятия граждан на учет в качестве нуждающихся в предоставлении жилых помещений по договорам</w:t>
      </w:r>
      <w:proofErr w:type="gramEnd"/>
      <w:r w:rsidRPr="00DE1B64">
        <w:rPr>
          <w:rFonts w:eastAsia="Calibri"/>
          <w:sz w:val="27"/>
          <w:szCs w:val="27"/>
          <w:lang w:eastAsia="en-US"/>
        </w:rPr>
        <w:t xml:space="preserve">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являются: </w:t>
      </w:r>
    </w:p>
    <w:p w:rsidR="00DE1B64" w:rsidRPr="00DE1B64" w:rsidRDefault="00DE1B64" w:rsidP="00DE1B64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DE1B64">
        <w:rPr>
          <w:rFonts w:eastAsia="Calibri"/>
          <w:sz w:val="27"/>
          <w:szCs w:val="27"/>
          <w:lang w:eastAsia="en-US"/>
        </w:rPr>
        <w:t xml:space="preserve">- направление заявителю письменного ответа (в том числе в электронном виде); </w:t>
      </w:r>
    </w:p>
    <w:p w:rsidR="00DE1B64" w:rsidRPr="00DE1B64" w:rsidRDefault="00DE1B64" w:rsidP="00DE1B64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DE1B64">
        <w:rPr>
          <w:rFonts w:eastAsia="Calibri"/>
          <w:sz w:val="27"/>
          <w:szCs w:val="27"/>
          <w:lang w:eastAsia="en-US"/>
        </w:rPr>
        <w:t xml:space="preserve">- устный ответ должностного лица, с согласия заявителя в ходе личного обращения, в случае, если изложенные в устном обращении факты и обстоятельства являются очевидными и не требуют дополнительной проверки. </w:t>
      </w:r>
    </w:p>
    <w:p w:rsidR="00DE1B64" w:rsidRPr="00DE1B64" w:rsidRDefault="00DE1B64" w:rsidP="00DE1B64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DE1B64">
        <w:rPr>
          <w:rFonts w:eastAsia="Calibri"/>
          <w:sz w:val="27"/>
          <w:szCs w:val="27"/>
          <w:lang w:eastAsia="en-US"/>
        </w:rPr>
        <w:t xml:space="preserve">8. Время получения ответа при индивидуальном устном информировании по вопросам предоставления информации не должно превышать 15 минут. </w:t>
      </w:r>
    </w:p>
    <w:p w:rsidR="00DE1B64" w:rsidRPr="00DE1B64" w:rsidRDefault="00DE1B64" w:rsidP="00DE1B64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DE1B64">
        <w:rPr>
          <w:rFonts w:eastAsia="Calibri"/>
          <w:sz w:val="27"/>
          <w:szCs w:val="27"/>
          <w:lang w:eastAsia="en-US"/>
        </w:rPr>
        <w:t xml:space="preserve">Срок исполнения поручения по письменному обращению заявителя не должен превышать 30 дней со дня регистрации письменного обращения. </w:t>
      </w:r>
    </w:p>
    <w:p w:rsidR="00DE1B64" w:rsidRPr="00DE1B64" w:rsidRDefault="00DE1B64" w:rsidP="00DE1B64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DE1B64">
        <w:rPr>
          <w:rFonts w:eastAsia="Calibri"/>
          <w:sz w:val="27"/>
          <w:szCs w:val="27"/>
          <w:lang w:eastAsia="en-US"/>
        </w:rPr>
        <w:t xml:space="preserve">9. При отказе в предоставлении информации заявителю направляется письменное разъяснение с указанием причин отказа. </w:t>
      </w:r>
    </w:p>
    <w:p w:rsidR="00DE1B64" w:rsidRPr="00DE1B64" w:rsidRDefault="00DE1B64" w:rsidP="00DE1B64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DE1B64">
        <w:rPr>
          <w:rFonts w:eastAsia="Calibri"/>
          <w:sz w:val="27"/>
          <w:szCs w:val="27"/>
          <w:lang w:eastAsia="en-US"/>
        </w:rPr>
        <w:t xml:space="preserve">10. Предоставление информации осуществляется бесплатно. </w:t>
      </w:r>
    </w:p>
    <w:p w:rsidR="00DE1B64" w:rsidRPr="00DE1B64" w:rsidRDefault="00DE1B64" w:rsidP="00DE1B64">
      <w:pPr>
        <w:spacing w:after="200" w:line="276" w:lineRule="auto"/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DE1B64">
        <w:rPr>
          <w:rFonts w:eastAsia="Calibri"/>
          <w:sz w:val="27"/>
          <w:szCs w:val="27"/>
          <w:lang w:eastAsia="en-US"/>
        </w:rPr>
        <w:t>11. Отказ в предоставлении информации может быть обжалован гражданином в порядке, установленном законодательством Российской Федерации.</w:t>
      </w:r>
    </w:p>
    <w:p w:rsidR="00A02D00" w:rsidRPr="00DE1B64" w:rsidRDefault="00DE1B64" w:rsidP="00DE1B64">
      <w:pPr>
        <w:tabs>
          <w:tab w:val="left" w:pos="4140"/>
        </w:tabs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ab/>
      </w:r>
      <w:r>
        <w:rPr>
          <w:bCs/>
          <w:sz w:val="28"/>
          <w:szCs w:val="28"/>
          <w:lang w:eastAsia="ar-SA"/>
        </w:rPr>
        <w:tab/>
      </w:r>
      <w:r>
        <w:rPr>
          <w:bCs/>
          <w:sz w:val="28"/>
          <w:szCs w:val="28"/>
          <w:lang w:eastAsia="ar-SA"/>
        </w:rPr>
        <w:tab/>
      </w:r>
      <w:r>
        <w:rPr>
          <w:bCs/>
          <w:sz w:val="28"/>
          <w:szCs w:val="28"/>
          <w:lang w:eastAsia="ar-SA"/>
        </w:rPr>
        <w:tab/>
      </w:r>
      <w:r>
        <w:rPr>
          <w:bCs/>
          <w:sz w:val="28"/>
          <w:szCs w:val="28"/>
          <w:lang w:eastAsia="ar-SA"/>
        </w:rPr>
        <w:tab/>
        <w:t xml:space="preserve">       </w:t>
      </w:r>
    </w:p>
    <w:sectPr w:rsidR="00A02D00" w:rsidRPr="00DE1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17332336"/>
    <w:multiLevelType w:val="hybridMultilevel"/>
    <w:tmpl w:val="14823396"/>
    <w:lvl w:ilvl="0" w:tplc="FCAE24D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82A5E92"/>
    <w:multiLevelType w:val="hybridMultilevel"/>
    <w:tmpl w:val="61D6B12C"/>
    <w:lvl w:ilvl="0" w:tplc="B2EA4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2D3E45"/>
    <w:multiLevelType w:val="hybridMultilevel"/>
    <w:tmpl w:val="D466DFB0"/>
    <w:lvl w:ilvl="0" w:tplc="097E82A8">
      <w:start w:val="1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13E3201"/>
    <w:multiLevelType w:val="hybridMultilevel"/>
    <w:tmpl w:val="6658C9B8"/>
    <w:lvl w:ilvl="0" w:tplc="CA92E2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CD130A8"/>
    <w:multiLevelType w:val="hybridMultilevel"/>
    <w:tmpl w:val="1EC0F856"/>
    <w:lvl w:ilvl="0" w:tplc="69765D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A8F7036"/>
    <w:multiLevelType w:val="hybridMultilevel"/>
    <w:tmpl w:val="74B005F4"/>
    <w:lvl w:ilvl="0" w:tplc="9B92DEA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1374B9"/>
    <w:multiLevelType w:val="hybridMultilevel"/>
    <w:tmpl w:val="D9F8BAFA"/>
    <w:lvl w:ilvl="0" w:tplc="28B29A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DB5223E"/>
    <w:multiLevelType w:val="hybridMultilevel"/>
    <w:tmpl w:val="44BE89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830A9"/>
    <w:multiLevelType w:val="hybridMultilevel"/>
    <w:tmpl w:val="8F12102E"/>
    <w:lvl w:ilvl="0" w:tplc="DC8A2BC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E0"/>
    <w:rsid w:val="000100F2"/>
    <w:rsid w:val="00037E62"/>
    <w:rsid w:val="00050E4B"/>
    <w:rsid w:val="00063CDC"/>
    <w:rsid w:val="00083517"/>
    <w:rsid w:val="00086580"/>
    <w:rsid w:val="00092F47"/>
    <w:rsid w:val="000A17A9"/>
    <w:rsid w:val="000A6442"/>
    <w:rsid w:val="001619FE"/>
    <w:rsid w:val="00167B34"/>
    <w:rsid w:val="00185292"/>
    <w:rsid w:val="001862D6"/>
    <w:rsid w:val="00193946"/>
    <w:rsid w:val="001A66B2"/>
    <w:rsid w:val="001B5A2F"/>
    <w:rsid w:val="001C12B4"/>
    <w:rsid w:val="001C5336"/>
    <w:rsid w:val="001E35C7"/>
    <w:rsid w:val="00222F95"/>
    <w:rsid w:val="00224139"/>
    <w:rsid w:val="002267D5"/>
    <w:rsid w:val="002304A3"/>
    <w:rsid w:val="00233A02"/>
    <w:rsid w:val="00252191"/>
    <w:rsid w:val="00270414"/>
    <w:rsid w:val="00294E3C"/>
    <w:rsid w:val="00295E71"/>
    <w:rsid w:val="002D38D4"/>
    <w:rsid w:val="002D5977"/>
    <w:rsid w:val="002D6E3B"/>
    <w:rsid w:val="00314D22"/>
    <w:rsid w:val="003174FF"/>
    <w:rsid w:val="003252EF"/>
    <w:rsid w:val="00325AF4"/>
    <w:rsid w:val="00333426"/>
    <w:rsid w:val="00336F88"/>
    <w:rsid w:val="00351B61"/>
    <w:rsid w:val="00380C68"/>
    <w:rsid w:val="0038250D"/>
    <w:rsid w:val="00393887"/>
    <w:rsid w:val="003D5FBB"/>
    <w:rsid w:val="003E67EE"/>
    <w:rsid w:val="004412BD"/>
    <w:rsid w:val="0045161F"/>
    <w:rsid w:val="0045214A"/>
    <w:rsid w:val="00454810"/>
    <w:rsid w:val="004A0388"/>
    <w:rsid w:val="004B11E4"/>
    <w:rsid w:val="004C0A93"/>
    <w:rsid w:val="004C550F"/>
    <w:rsid w:val="005077E9"/>
    <w:rsid w:val="00520414"/>
    <w:rsid w:val="00520C74"/>
    <w:rsid w:val="00535488"/>
    <w:rsid w:val="00560AD8"/>
    <w:rsid w:val="005642F5"/>
    <w:rsid w:val="00581B70"/>
    <w:rsid w:val="005A1118"/>
    <w:rsid w:val="005C01AA"/>
    <w:rsid w:val="005D5ED1"/>
    <w:rsid w:val="00630E9F"/>
    <w:rsid w:val="0063359D"/>
    <w:rsid w:val="0063433C"/>
    <w:rsid w:val="00637740"/>
    <w:rsid w:val="006533C6"/>
    <w:rsid w:val="00662996"/>
    <w:rsid w:val="00677AF3"/>
    <w:rsid w:val="006B0172"/>
    <w:rsid w:val="006B223B"/>
    <w:rsid w:val="006C0FB9"/>
    <w:rsid w:val="006D1F83"/>
    <w:rsid w:val="006D2874"/>
    <w:rsid w:val="006D48CA"/>
    <w:rsid w:val="006F2CE1"/>
    <w:rsid w:val="00701698"/>
    <w:rsid w:val="00727866"/>
    <w:rsid w:val="007303BC"/>
    <w:rsid w:val="007402E3"/>
    <w:rsid w:val="0074249B"/>
    <w:rsid w:val="00745C40"/>
    <w:rsid w:val="00751493"/>
    <w:rsid w:val="00756D68"/>
    <w:rsid w:val="0076766D"/>
    <w:rsid w:val="0078202A"/>
    <w:rsid w:val="00782866"/>
    <w:rsid w:val="007A620E"/>
    <w:rsid w:val="007C0B1D"/>
    <w:rsid w:val="007C4F96"/>
    <w:rsid w:val="007E1919"/>
    <w:rsid w:val="007F7311"/>
    <w:rsid w:val="00804495"/>
    <w:rsid w:val="00804660"/>
    <w:rsid w:val="00806CA9"/>
    <w:rsid w:val="008106E4"/>
    <w:rsid w:val="00841A9E"/>
    <w:rsid w:val="00877BE0"/>
    <w:rsid w:val="008909EB"/>
    <w:rsid w:val="008B3830"/>
    <w:rsid w:val="008C2ECD"/>
    <w:rsid w:val="008E44B0"/>
    <w:rsid w:val="009000CB"/>
    <w:rsid w:val="009060CB"/>
    <w:rsid w:val="00916D2C"/>
    <w:rsid w:val="00924EF6"/>
    <w:rsid w:val="00944C2C"/>
    <w:rsid w:val="00957E0F"/>
    <w:rsid w:val="00971455"/>
    <w:rsid w:val="00980B8E"/>
    <w:rsid w:val="00982653"/>
    <w:rsid w:val="009A4ADF"/>
    <w:rsid w:val="009B05CB"/>
    <w:rsid w:val="009B387D"/>
    <w:rsid w:val="009D3406"/>
    <w:rsid w:val="009D6005"/>
    <w:rsid w:val="009F5373"/>
    <w:rsid w:val="00A02D00"/>
    <w:rsid w:val="00A0669E"/>
    <w:rsid w:val="00A15631"/>
    <w:rsid w:val="00A15941"/>
    <w:rsid w:val="00A3045A"/>
    <w:rsid w:val="00A374E2"/>
    <w:rsid w:val="00A441DE"/>
    <w:rsid w:val="00A662C4"/>
    <w:rsid w:val="00A67123"/>
    <w:rsid w:val="00A705B5"/>
    <w:rsid w:val="00A915C0"/>
    <w:rsid w:val="00AA2B22"/>
    <w:rsid w:val="00AC5E12"/>
    <w:rsid w:val="00B1247F"/>
    <w:rsid w:val="00B14873"/>
    <w:rsid w:val="00B15E76"/>
    <w:rsid w:val="00B17CCA"/>
    <w:rsid w:val="00B52AD2"/>
    <w:rsid w:val="00BD47C3"/>
    <w:rsid w:val="00BD6BC5"/>
    <w:rsid w:val="00BE0D81"/>
    <w:rsid w:val="00BF4CF4"/>
    <w:rsid w:val="00C22A0E"/>
    <w:rsid w:val="00C30E08"/>
    <w:rsid w:val="00C4504F"/>
    <w:rsid w:val="00C50E3B"/>
    <w:rsid w:val="00C55600"/>
    <w:rsid w:val="00C848D1"/>
    <w:rsid w:val="00CA2021"/>
    <w:rsid w:val="00CF00DE"/>
    <w:rsid w:val="00CF6201"/>
    <w:rsid w:val="00D00351"/>
    <w:rsid w:val="00D03337"/>
    <w:rsid w:val="00D15EF2"/>
    <w:rsid w:val="00D548E6"/>
    <w:rsid w:val="00D56C69"/>
    <w:rsid w:val="00D6110A"/>
    <w:rsid w:val="00DC496B"/>
    <w:rsid w:val="00DE1B64"/>
    <w:rsid w:val="00E055F0"/>
    <w:rsid w:val="00E115E0"/>
    <w:rsid w:val="00E13590"/>
    <w:rsid w:val="00E149AC"/>
    <w:rsid w:val="00E242CB"/>
    <w:rsid w:val="00E30539"/>
    <w:rsid w:val="00E43B3B"/>
    <w:rsid w:val="00E77650"/>
    <w:rsid w:val="00EB32C8"/>
    <w:rsid w:val="00EC5D14"/>
    <w:rsid w:val="00EC6A32"/>
    <w:rsid w:val="00EE7BFF"/>
    <w:rsid w:val="00EF1A76"/>
    <w:rsid w:val="00EF2A35"/>
    <w:rsid w:val="00EF67B1"/>
    <w:rsid w:val="00F007B2"/>
    <w:rsid w:val="00F3127F"/>
    <w:rsid w:val="00F52441"/>
    <w:rsid w:val="00F8646B"/>
    <w:rsid w:val="00F978AA"/>
    <w:rsid w:val="00FC0C09"/>
    <w:rsid w:val="00FD4ACE"/>
    <w:rsid w:val="00FE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rsid w:val="007402E3"/>
    <w:pPr>
      <w:widowControl w:val="0"/>
      <w:snapToGrid w:val="0"/>
      <w:spacing w:after="0" w:line="300" w:lineRule="auto"/>
      <w:ind w:left="440" w:hanging="34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A15631"/>
    <w:rPr>
      <w:color w:val="0000FF"/>
      <w:u w:val="single"/>
    </w:rPr>
  </w:style>
  <w:style w:type="character" w:customStyle="1" w:styleId="100">
    <w:name w:val="Основной текст + 10"/>
    <w:aliases w:val="5 pt,Интервал 0 pt9"/>
    <w:uiPriority w:val="99"/>
    <w:rsid w:val="00804660"/>
    <w:rPr>
      <w:rFonts w:ascii="Times New Roman" w:hAnsi="Times New Roman" w:cs="Times New Roman" w:hint="default"/>
      <w:strike w:val="0"/>
      <w:dstrike w:val="0"/>
      <w:spacing w:val="2"/>
      <w:sz w:val="21"/>
      <w:szCs w:val="2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rsid w:val="007402E3"/>
    <w:pPr>
      <w:widowControl w:val="0"/>
      <w:snapToGrid w:val="0"/>
      <w:spacing w:after="0" w:line="300" w:lineRule="auto"/>
      <w:ind w:left="440" w:hanging="34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A15631"/>
    <w:rPr>
      <w:color w:val="0000FF"/>
      <w:u w:val="single"/>
    </w:rPr>
  </w:style>
  <w:style w:type="character" w:customStyle="1" w:styleId="100">
    <w:name w:val="Основной текст + 10"/>
    <w:aliases w:val="5 pt,Интервал 0 pt9"/>
    <w:uiPriority w:val="99"/>
    <w:rsid w:val="00804660"/>
    <w:rPr>
      <w:rFonts w:ascii="Times New Roman" w:hAnsi="Times New Roman" w:cs="Times New Roman" w:hint="default"/>
      <w:strike w:val="0"/>
      <w:dstrike w:val="0"/>
      <w:spacing w:val="2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8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8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78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5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0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B061A-A7B3-4BE9-8AFB-5F6C88CA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157</cp:revision>
  <cp:lastPrinted>2019-04-18T06:37:00Z</cp:lastPrinted>
  <dcterms:created xsi:type="dcterms:W3CDTF">2014-05-06T05:35:00Z</dcterms:created>
  <dcterms:modified xsi:type="dcterms:W3CDTF">2019-04-18T06:39:00Z</dcterms:modified>
</cp:coreProperties>
</file>