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6" w:rsidRDefault="0035646E" w:rsidP="00193946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8.25pt" o:ole="" fillcolor="window">
            <v:imagedata r:id="rId7" o:title=""/>
          </v:shape>
          <o:OLEObject Type="Embed" ProgID="Word.Picture.8" ShapeID="_x0000_i1025" DrawAspect="Content" ObjectID="_1615617413" r:id="rId8"/>
        </w:object>
      </w:r>
      <w:r w:rsidR="00193946">
        <w:br w:type="textWrapping" w:clear="all"/>
        <w:t xml:space="preserve">  </w:t>
      </w:r>
      <w:r w:rsidR="00193946">
        <w:rPr>
          <w:b w:val="0"/>
          <w:szCs w:val="28"/>
        </w:rPr>
        <w:t>«</w:t>
      </w:r>
      <w:proofErr w:type="spellStart"/>
      <w:r w:rsidR="00193946">
        <w:rPr>
          <w:b w:val="0"/>
          <w:szCs w:val="28"/>
        </w:rPr>
        <w:t>Дереваннöй</w:t>
      </w:r>
      <w:proofErr w:type="spellEnd"/>
      <w:r w:rsidR="00193946">
        <w:rPr>
          <w:szCs w:val="28"/>
        </w:rPr>
        <w:t xml:space="preserve">» </w:t>
      </w:r>
      <w:proofErr w:type="spellStart"/>
      <w:r w:rsidR="00193946">
        <w:rPr>
          <w:b w:val="0"/>
          <w:szCs w:val="28"/>
        </w:rPr>
        <w:t>сикт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овмöдчöминса</w:t>
      </w:r>
      <w:proofErr w:type="spellEnd"/>
      <w:r w:rsidR="00193946">
        <w:rPr>
          <w:b w:val="0"/>
          <w:szCs w:val="28"/>
        </w:rPr>
        <w:t xml:space="preserve"> </w:t>
      </w:r>
      <w:proofErr w:type="spellStart"/>
      <w:r w:rsidR="00193946">
        <w:rPr>
          <w:b w:val="0"/>
          <w:szCs w:val="28"/>
        </w:rPr>
        <w:t>администрациялöн</w:t>
      </w:r>
      <w:proofErr w:type="spellEnd"/>
    </w:p>
    <w:p w:rsidR="00193946" w:rsidRDefault="00193946" w:rsidP="00193946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193946" w:rsidRDefault="00193946" w:rsidP="00193946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Деревянск</w:t>
      </w:r>
      <w:proofErr w:type="spellEnd"/>
      <w:r>
        <w:rPr>
          <w:bCs/>
          <w:sz w:val="28"/>
          <w:szCs w:val="28"/>
        </w:rPr>
        <w:t>»</w:t>
      </w:r>
    </w:p>
    <w:p w:rsidR="00193946" w:rsidRDefault="00193946" w:rsidP="00193946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5646E" w:rsidRDefault="0035646E" w:rsidP="00193946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</w:p>
    <w:p w:rsidR="00193946" w:rsidRDefault="009D34D4" w:rsidP="00193946">
      <w:pPr>
        <w:tabs>
          <w:tab w:val="left" w:pos="3220"/>
          <w:tab w:val="left" w:pos="374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="0078202A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</w:t>
      </w:r>
      <w:r w:rsidR="00D921FD">
        <w:rPr>
          <w:sz w:val="28"/>
          <w:szCs w:val="28"/>
        </w:rPr>
        <w:t>2019</w:t>
      </w:r>
      <w:r w:rsidR="00520C74">
        <w:rPr>
          <w:sz w:val="28"/>
          <w:szCs w:val="28"/>
        </w:rPr>
        <w:t xml:space="preserve"> </w:t>
      </w:r>
      <w:r w:rsidR="00193946">
        <w:rPr>
          <w:sz w:val="28"/>
          <w:szCs w:val="28"/>
        </w:rPr>
        <w:t>г</w:t>
      </w:r>
      <w:r w:rsidR="00520C74">
        <w:rPr>
          <w:sz w:val="28"/>
          <w:szCs w:val="28"/>
        </w:rPr>
        <w:t xml:space="preserve">ода </w:t>
      </w:r>
      <w:r w:rsidR="00193946">
        <w:rPr>
          <w:sz w:val="28"/>
          <w:szCs w:val="28"/>
        </w:rPr>
        <w:t xml:space="preserve">                       </w:t>
      </w:r>
      <w:r w:rsidR="00520C74">
        <w:rPr>
          <w:sz w:val="28"/>
          <w:szCs w:val="28"/>
        </w:rPr>
        <w:t xml:space="preserve">                            </w:t>
      </w:r>
      <w:r w:rsidR="00193946">
        <w:rPr>
          <w:sz w:val="28"/>
          <w:szCs w:val="28"/>
        </w:rPr>
        <w:t xml:space="preserve">                           </w:t>
      </w:r>
      <w:r w:rsidR="006D48CA">
        <w:rPr>
          <w:sz w:val="28"/>
          <w:szCs w:val="28"/>
        </w:rPr>
        <w:t xml:space="preserve">       </w:t>
      </w:r>
      <w:r w:rsidR="003564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2379A">
        <w:rPr>
          <w:sz w:val="28"/>
          <w:szCs w:val="28"/>
        </w:rPr>
        <w:t>№ 21</w:t>
      </w:r>
    </w:p>
    <w:p w:rsidR="0035646E" w:rsidRDefault="0035646E" w:rsidP="00193946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>Республика Коми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proofErr w:type="spellStart"/>
      <w:r w:rsidRPr="00222F95">
        <w:rPr>
          <w:sz w:val="16"/>
          <w:szCs w:val="16"/>
        </w:rPr>
        <w:t>Усть-Куломский</w:t>
      </w:r>
      <w:proofErr w:type="spellEnd"/>
      <w:r w:rsidRPr="00222F95">
        <w:rPr>
          <w:sz w:val="16"/>
          <w:szCs w:val="16"/>
        </w:rPr>
        <w:t xml:space="preserve">  район</w:t>
      </w:r>
    </w:p>
    <w:p w:rsidR="00193946" w:rsidRPr="00222F95" w:rsidRDefault="00193946" w:rsidP="00222F95">
      <w:pPr>
        <w:jc w:val="center"/>
        <w:rPr>
          <w:sz w:val="16"/>
          <w:szCs w:val="16"/>
        </w:rPr>
      </w:pPr>
      <w:r w:rsidRPr="00222F95">
        <w:rPr>
          <w:sz w:val="16"/>
          <w:szCs w:val="16"/>
        </w:rPr>
        <w:t xml:space="preserve">с. </w:t>
      </w:r>
      <w:proofErr w:type="spellStart"/>
      <w:r w:rsidRPr="00222F95">
        <w:rPr>
          <w:sz w:val="16"/>
          <w:szCs w:val="16"/>
        </w:rPr>
        <w:t>Деревянск</w:t>
      </w:r>
      <w:proofErr w:type="spellEnd"/>
    </w:p>
    <w:p w:rsidR="00193946" w:rsidRDefault="00193946" w:rsidP="00193946">
      <w:pPr>
        <w:rPr>
          <w:b/>
          <w:bCs/>
          <w:sz w:val="18"/>
        </w:rPr>
      </w:pPr>
    </w:p>
    <w:p w:rsidR="00560AD8" w:rsidRDefault="00560AD8" w:rsidP="00193946">
      <w:pPr>
        <w:rPr>
          <w:b/>
          <w:bCs/>
          <w:sz w:val="18"/>
        </w:rPr>
      </w:pPr>
    </w:p>
    <w:p w:rsidR="0035646E" w:rsidRPr="0035646E" w:rsidRDefault="0035646E" w:rsidP="0035646E">
      <w:pPr>
        <w:ind w:left="-284" w:right="-143" w:firstLine="710"/>
        <w:jc w:val="center"/>
        <w:rPr>
          <w:b/>
          <w:sz w:val="28"/>
          <w:szCs w:val="28"/>
        </w:rPr>
      </w:pPr>
      <w:r w:rsidRPr="0035646E">
        <w:rPr>
          <w:b/>
          <w:sz w:val="28"/>
          <w:szCs w:val="28"/>
        </w:rPr>
        <w:t>Об утверждении плана мероприятий по повышению эффективности использования бюджетных с</w:t>
      </w:r>
      <w:r w:rsidR="009D34D4">
        <w:rPr>
          <w:b/>
          <w:sz w:val="28"/>
          <w:szCs w:val="28"/>
        </w:rPr>
        <w:t>редств  и увеличения поступлений</w:t>
      </w:r>
      <w:r w:rsidRPr="0035646E">
        <w:rPr>
          <w:b/>
          <w:sz w:val="28"/>
          <w:szCs w:val="28"/>
        </w:rPr>
        <w:t xml:space="preserve"> налоговых и неналоговых доходов бюджета муниципального образования сельско</w:t>
      </w:r>
      <w:r w:rsidR="008677C8">
        <w:rPr>
          <w:b/>
          <w:sz w:val="28"/>
          <w:szCs w:val="28"/>
        </w:rPr>
        <w:t>го поселения «</w:t>
      </w:r>
      <w:proofErr w:type="spellStart"/>
      <w:r w:rsidR="008677C8">
        <w:rPr>
          <w:b/>
          <w:sz w:val="28"/>
          <w:szCs w:val="28"/>
        </w:rPr>
        <w:t>Деревянск</w:t>
      </w:r>
      <w:proofErr w:type="spellEnd"/>
      <w:r w:rsidR="008677C8">
        <w:rPr>
          <w:b/>
          <w:sz w:val="28"/>
          <w:szCs w:val="28"/>
        </w:rPr>
        <w:t>» на 2019</w:t>
      </w:r>
      <w:r w:rsidRPr="0035646E">
        <w:rPr>
          <w:b/>
          <w:sz w:val="28"/>
          <w:szCs w:val="28"/>
        </w:rPr>
        <w:t xml:space="preserve"> год</w:t>
      </w:r>
    </w:p>
    <w:p w:rsidR="0035646E" w:rsidRPr="0035646E" w:rsidRDefault="0035646E" w:rsidP="0035646E">
      <w:pPr>
        <w:jc w:val="both"/>
        <w:rPr>
          <w:b/>
          <w:bCs/>
          <w:sz w:val="18"/>
        </w:rPr>
      </w:pPr>
    </w:p>
    <w:p w:rsidR="0035646E" w:rsidRPr="0035646E" w:rsidRDefault="0035646E" w:rsidP="00D921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="009D34D4">
        <w:rPr>
          <w:sz w:val="28"/>
          <w:szCs w:val="28"/>
        </w:rPr>
        <w:t xml:space="preserve">Соглашения </w:t>
      </w:r>
      <w:r w:rsidRPr="0035646E">
        <w:rPr>
          <w:sz w:val="28"/>
          <w:szCs w:val="28"/>
        </w:rPr>
        <w:t xml:space="preserve">от </w:t>
      </w:r>
      <w:r w:rsidR="008677C8">
        <w:rPr>
          <w:sz w:val="28"/>
          <w:szCs w:val="28"/>
        </w:rPr>
        <w:t>20.03.2019</w:t>
      </w:r>
      <w:r>
        <w:rPr>
          <w:sz w:val="28"/>
          <w:szCs w:val="28"/>
        </w:rPr>
        <w:t xml:space="preserve"> № 2 </w:t>
      </w:r>
      <w:r w:rsidRPr="0035646E">
        <w:rPr>
          <w:sz w:val="28"/>
          <w:szCs w:val="28"/>
        </w:rPr>
        <w:t>«О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сельского поселения «</w:t>
      </w:r>
      <w:proofErr w:type="spellStart"/>
      <w:r w:rsidRPr="0035646E">
        <w:rPr>
          <w:sz w:val="28"/>
          <w:szCs w:val="28"/>
        </w:rPr>
        <w:t>Деревянск</w:t>
      </w:r>
      <w:proofErr w:type="spellEnd"/>
      <w:r w:rsidRPr="0035646E">
        <w:rPr>
          <w:sz w:val="28"/>
          <w:szCs w:val="28"/>
        </w:rPr>
        <w:t>»</w:t>
      </w:r>
      <w:r>
        <w:rPr>
          <w:sz w:val="28"/>
          <w:szCs w:val="28"/>
        </w:rPr>
        <w:t>, заключенного с Ф</w:t>
      </w:r>
      <w:r w:rsidRPr="0035646E">
        <w:rPr>
          <w:sz w:val="28"/>
          <w:szCs w:val="28"/>
        </w:rPr>
        <w:t>инансов</w:t>
      </w:r>
      <w:r>
        <w:rPr>
          <w:sz w:val="28"/>
          <w:szCs w:val="28"/>
        </w:rPr>
        <w:t xml:space="preserve">ым управлением </w:t>
      </w:r>
      <w:r w:rsidRPr="0035646E">
        <w:rPr>
          <w:sz w:val="28"/>
          <w:szCs w:val="28"/>
        </w:rPr>
        <w:t>адми</w:t>
      </w:r>
      <w:r>
        <w:rPr>
          <w:sz w:val="28"/>
          <w:szCs w:val="28"/>
        </w:rPr>
        <w:t xml:space="preserve">нистрации муниципального района </w:t>
      </w:r>
      <w:r w:rsidRPr="0035646E">
        <w:rPr>
          <w:sz w:val="28"/>
          <w:szCs w:val="28"/>
        </w:rPr>
        <w:t>«</w:t>
      </w:r>
      <w:proofErr w:type="spellStart"/>
      <w:r w:rsidRPr="0035646E">
        <w:rPr>
          <w:sz w:val="28"/>
          <w:szCs w:val="28"/>
        </w:rPr>
        <w:t>Усть-Куломский</w:t>
      </w:r>
      <w:proofErr w:type="spellEnd"/>
      <w:r w:rsidRPr="0035646E">
        <w:rPr>
          <w:sz w:val="28"/>
          <w:szCs w:val="28"/>
        </w:rPr>
        <w:t>», администрация сельского поселения «</w:t>
      </w:r>
      <w:proofErr w:type="spellStart"/>
      <w:r w:rsidRPr="0035646E">
        <w:rPr>
          <w:sz w:val="28"/>
          <w:szCs w:val="28"/>
        </w:rPr>
        <w:t>Деревянск</w:t>
      </w:r>
      <w:proofErr w:type="spellEnd"/>
      <w:r w:rsidRPr="0035646E">
        <w:rPr>
          <w:sz w:val="28"/>
          <w:szCs w:val="28"/>
        </w:rPr>
        <w:t>»</w:t>
      </w:r>
      <w:r>
        <w:rPr>
          <w:sz w:val="28"/>
          <w:szCs w:val="28"/>
        </w:rPr>
        <w:t xml:space="preserve"> постановляет</w:t>
      </w:r>
      <w:r w:rsidRPr="0035646E">
        <w:rPr>
          <w:sz w:val="28"/>
          <w:szCs w:val="28"/>
        </w:rPr>
        <w:t>:</w:t>
      </w:r>
    </w:p>
    <w:p w:rsidR="0035646E" w:rsidRPr="0035646E" w:rsidRDefault="0035646E" w:rsidP="00D921FD">
      <w:pPr>
        <w:ind w:firstLine="426"/>
        <w:jc w:val="both"/>
        <w:rPr>
          <w:sz w:val="28"/>
          <w:szCs w:val="28"/>
        </w:rPr>
      </w:pPr>
      <w:r w:rsidRPr="0035646E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план </w:t>
      </w:r>
      <w:r w:rsidR="009D34D4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35646E">
        <w:rPr>
          <w:sz w:val="28"/>
          <w:szCs w:val="28"/>
        </w:rPr>
        <w:t>п</w:t>
      </w:r>
      <w:r w:rsidR="00D921FD">
        <w:rPr>
          <w:sz w:val="28"/>
          <w:szCs w:val="28"/>
        </w:rPr>
        <w:t xml:space="preserve">о повышению эффективности </w:t>
      </w:r>
      <w:r w:rsidRPr="0035646E">
        <w:rPr>
          <w:sz w:val="28"/>
          <w:szCs w:val="28"/>
        </w:rPr>
        <w:t>и</w:t>
      </w:r>
      <w:r w:rsidR="00D921FD">
        <w:rPr>
          <w:sz w:val="28"/>
          <w:szCs w:val="28"/>
        </w:rPr>
        <w:t xml:space="preserve">спользования </w:t>
      </w:r>
      <w:r>
        <w:rPr>
          <w:sz w:val="28"/>
          <w:szCs w:val="28"/>
        </w:rPr>
        <w:t xml:space="preserve">бюджетных средств </w:t>
      </w:r>
      <w:r w:rsidRPr="0035646E">
        <w:rPr>
          <w:sz w:val="28"/>
          <w:szCs w:val="28"/>
        </w:rPr>
        <w:t>и увеличения поступлений налоговых и неналоговых доходов бюджета сельског</w:t>
      </w:r>
      <w:r w:rsidR="00D921FD">
        <w:rPr>
          <w:sz w:val="28"/>
          <w:szCs w:val="28"/>
        </w:rPr>
        <w:t>о поселения  «</w:t>
      </w:r>
      <w:proofErr w:type="spellStart"/>
      <w:r w:rsidR="00D921FD">
        <w:rPr>
          <w:sz w:val="28"/>
          <w:szCs w:val="28"/>
        </w:rPr>
        <w:t>Деревянск</w:t>
      </w:r>
      <w:proofErr w:type="spellEnd"/>
      <w:r w:rsidR="00D921FD">
        <w:rPr>
          <w:sz w:val="28"/>
          <w:szCs w:val="28"/>
        </w:rPr>
        <w:t>» на 2019</w:t>
      </w:r>
      <w:r>
        <w:rPr>
          <w:sz w:val="28"/>
          <w:szCs w:val="28"/>
        </w:rPr>
        <w:t xml:space="preserve"> год</w:t>
      </w:r>
      <w:r w:rsidRPr="0035646E">
        <w:rPr>
          <w:sz w:val="28"/>
          <w:szCs w:val="28"/>
        </w:rPr>
        <w:t xml:space="preserve"> согласно приложению.  </w:t>
      </w:r>
    </w:p>
    <w:p w:rsidR="0035646E" w:rsidRPr="0035646E" w:rsidRDefault="0035646E" w:rsidP="00D921FD">
      <w:pPr>
        <w:widowControl w:val="0"/>
        <w:ind w:firstLine="425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5646E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Главному бухгалтеру </w:t>
      </w:r>
      <w:r w:rsidRPr="0035646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админист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рации </w:t>
      </w:r>
      <w:r w:rsidRPr="0035646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сельского поселения «</w:t>
      </w:r>
      <w:proofErr w:type="spellStart"/>
      <w:r w:rsidRPr="0035646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Деревянск</w:t>
      </w:r>
      <w:proofErr w:type="spellEnd"/>
      <w:r w:rsidR="009D3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»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обеспечить представление в Ф</w:t>
      </w:r>
      <w:r w:rsidRPr="0035646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инансовое управление администрации муниципа</w:t>
      </w:r>
      <w:r w:rsidR="00D921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льного района «</w:t>
      </w:r>
      <w:proofErr w:type="spellStart"/>
      <w:r w:rsidR="00D921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Усть-Куломский</w:t>
      </w:r>
      <w:proofErr w:type="spellEnd"/>
      <w:r w:rsidR="00D921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» </w:t>
      </w:r>
      <w:r w:rsidRPr="0035646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отчета о выполнении плана мероприятий по повышению эффективности использования бюджетных средств и увеличения поступлений налоговых и неналоговых доходов бюджета муниципального образования сельского поселения «</w:t>
      </w:r>
      <w:proofErr w:type="spellStart"/>
      <w:r w:rsidRPr="0035646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Деревянск</w:t>
      </w:r>
      <w:proofErr w:type="spell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» </w:t>
      </w:r>
      <w:r w:rsidRPr="0035646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</w:t>
      </w:r>
      <w:r w:rsidR="00D921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 итогам 2019</w:t>
      </w:r>
      <w:r w:rsidRPr="0035646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года – в срок до 15 февраля </w:t>
      </w:r>
      <w:r w:rsidR="00D921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2020</w:t>
      </w:r>
      <w:r w:rsidRPr="0035646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года.</w:t>
      </w:r>
    </w:p>
    <w:p w:rsidR="0035646E" w:rsidRPr="0035646E" w:rsidRDefault="00D921FD" w:rsidP="00D921FD">
      <w:pPr>
        <w:ind w:firstLine="50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35646E" w:rsidRPr="0035646E">
        <w:rPr>
          <w:color w:val="000000"/>
          <w:sz w:val="28"/>
          <w:szCs w:val="28"/>
          <w:shd w:val="clear" w:color="auto" w:fill="FFFFFF"/>
        </w:rPr>
        <w:t>Постановление</w:t>
      </w:r>
      <w:r>
        <w:rPr>
          <w:sz w:val="28"/>
          <w:szCs w:val="28"/>
        </w:rPr>
        <w:t xml:space="preserve"> </w:t>
      </w:r>
      <w:r w:rsidR="0035646E" w:rsidRPr="0035646E">
        <w:rPr>
          <w:sz w:val="28"/>
          <w:szCs w:val="28"/>
        </w:rPr>
        <w:t>администрации сельского поселения «</w:t>
      </w:r>
      <w:proofErr w:type="spellStart"/>
      <w:r w:rsidR="0035646E" w:rsidRPr="0035646E">
        <w:rPr>
          <w:sz w:val="28"/>
          <w:szCs w:val="28"/>
        </w:rPr>
        <w:t>Деревянск</w:t>
      </w:r>
      <w:proofErr w:type="spellEnd"/>
      <w:r w:rsidR="0035646E" w:rsidRPr="0035646E">
        <w:rPr>
          <w:sz w:val="28"/>
          <w:szCs w:val="28"/>
        </w:rPr>
        <w:t>»</w:t>
      </w:r>
      <w:r>
        <w:rPr>
          <w:sz w:val="28"/>
          <w:szCs w:val="28"/>
        </w:rPr>
        <w:t xml:space="preserve"> от 26</w:t>
      </w:r>
      <w:r w:rsidR="005E233A">
        <w:rPr>
          <w:sz w:val="28"/>
          <w:szCs w:val="28"/>
        </w:rPr>
        <w:t>.03.2018</w:t>
      </w:r>
      <w:r w:rsidR="0035646E">
        <w:rPr>
          <w:sz w:val="28"/>
          <w:szCs w:val="28"/>
        </w:rPr>
        <w:t xml:space="preserve"> № </w:t>
      </w:r>
      <w:r>
        <w:rPr>
          <w:sz w:val="28"/>
          <w:szCs w:val="28"/>
        </w:rPr>
        <w:t>45</w:t>
      </w:r>
      <w:r w:rsidR="0035646E" w:rsidRPr="0035646E">
        <w:rPr>
          <w:sz w:val="28"/>
          <w:szCs w:val="28"/>
        </w:rPr>
        <w:t xml:space="preserve"> «Об утверждени</w:t>
      </w:r>
      <w:r>
        <w:rPr>
          <w:sz w:val="28"/>
          <w:szCs w:val="28"/>
        </w:rPr>
        <w:t xml:space="preserve">и плана мероприятий </w:t>
      </w:r>
      <w:r w:rsidR="0035646E" w:rsidRPr="0035646E">
        <w:rPr>
          <w:sz w:val="28"/>
          <w:szCs w:val="28"/>
        </w:rPr>
        <w:t>по повышению эффективности ис</w:t>
      </w:r>
      <w:r>
        <w:rPr>
          <w:sz w:val="28"/>
          <w:szCs w:val="28"/>
        </w:rPr>
        <w:t xml:space="preserve">пользования бюджетных средств и увеличения </w:t>
      </w:r>
      <w:proofErr w:type="gramStart"/>
      <w:r>
        <w:rPr>
          <w:sz w:val="28"/>
          <w:szCs w:val="28"/>
        </w:rPr>
        <w:t>поступления</w:t>
      </w:r>
      <w:proofErr w:type="gramEnd"/>
      <w:r>
        <w:rPr>
          <w:sz w:val="28"/>
          <w:szCs w:val="28"/>
        </w:rPr>
        <w:t xml:space="preserve"> налоговых и неналоговых</w:t>
      </w:r>
      <w:r w:rsidR="0035646E" w:rsidRPr="0035646E">
        <w:rPr>
          <w:sz w:val="28"/>
          <w:szCs w:val="28"/>
        </w:rPr>
        <w:t xml:space="preserve"> доходов бюдже</w:t>
      </w:r>
      <w:r>
        <w:rPr>
          <w:sz w:val="28"/>
          <w:szCs w:val="28"/>
        </w:rPr>
        <w:t xml:space="preserve">та муниципального образования </w:t>
      </w:r>
      <w:r w:rsidR="0035646E" w:rsidRPr="0035646E">
        <w:rPr>
          <w:sz w:val="28"/>
          <w:szCs w:val="28"/>
        </w:rPr>
        <w:t>сельско</w:t>
      </w:r>
      <w:r>
        <w:rPr>
          <w:sz w:val="28"/>
          <w:szCs w:val="28"/>
        </w:rPr>
        <w:t>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 на 2018</w:t>
      </w:r>
      <w:r w:rsidR="0035646E" w:rsidRPr="0035646E">
        <w:rPr>
          <w:sz w:val="28"/>
          <w:szCs w:val="28"/>
        </w:rPr>
        <w:t xml:space="preserve"> год» считать утратившим силу.</w:t>
      </w:r>
    </w:p>
    <w:p w:rsidR="0035646E" w:rsidRPr="0035646E" w:rsidRDefault="0035646E" w:rsidP="00D921FD">
      <w:pPr>
        <w:widowControl w:val="0"/>
        <w:ind w:firstLine="50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35646E">
        <w:rPr>
          <w:rFonts w:eastAsiaTheme="minorHAnsi"/>
          <w:sz w:val="28"/>
          <w:szCs w:val="28"/>
          <w:lang w:eastAsia="en-US"/>
        </w:rPr>
        <w:t>. Настоящее постановление вступает в силу со дня обнародования на информационном стенде администрации сельского поселения «</w:t>
      </w:r>
      <w:proofErr w:type="spellStart"/>
      <w:r w:rsidRPr="0035646E">
        <w:rPr>
          <w:rFonts w:eastAsiaTheme="minorHAnsi"/>
          <w:sz w:val="28"/>
          <w:szCs w:val="28"/>
          <w:lang w:eastAsia="en-US"/>
        </w:rPr>
        <w:t>Деревянск</w:t>
      </w:r>
      <w:proofErr w:type="spellEnd"/>
      <w:r w:rsidRPr="0035646E">
        <w:rPr>
          <w:rFonts w:eastAsiaTheme="minorHAnsi"/>
          <w:sz w:val="28"/>
          <w:szCs w:val="28"/>
          <w:lang w:eastAsia="en-US"/>
        </w:rPr>
        <w:t>».</w:t>
      </w:r>
    </w:p>
    <w:p w:rsidR="006D1F83" w:rsidRPr="00560AD8" w:rsidRDefault="006D1F83" w:rsidP="0035646E">
      <w:pPr>
        <w:tabs>
          <w:tab w:val="left" w:pos="8160"/>
        </w:tabs>
        <w:rPr>
          <w:sz w:val="28"/>
          <w:szCs w:val="28"/>
        </w:rPr>
      </w:pPr>
    </w:p>
    <w:p w:rsidR="009D34D4" w:rsidRDefault="00193946" w:rsidP="009D34D4">
      <w:pPr>
        <w:rPr>
          <w:sz w:val="28"/>
          <w:szCs w:val="28"/>
        </w:rPr>
      </w:pPr>
      <w:r w:rsidRPr="00560AD8">
        <w:rPr>
          <w:sz w:val="28"/>
          <w:szCs w:val="28"/>
        </w:rPr>
        <w:t>Глава сельского поселения «</w:t>
      </w:r>
      <w:proofErr w:type="spellStart"/>
      <w:r w:rsidRPr="00560AD8">
        <w:rPr>
          <w:sz w:val="28"/>
          <w:szCs w:val="28"/>
        </w:rPr>
        <w:t>Деревянск</w:t>
      </w:r>
      <w:proofErr w:type="spellEnd"/>
      <w:r w:rsidRPr="00560AD8">
        <w:rPr>
          <w:sz w:val="28"/>
          <w:szCs w:val="28"/>
        </w:rPr>
        <w:t xml:space="preserve">»               </w:t>
      </w:r>
      <w:r w:rsidR="006D48CA" w:rsidRPr="00560AD8">
        <w:rPr>
          <w:sz w:val="28"/>
          <w:szCs w:val="28"/>
        </w:rPr>
        <w:t xml:space="preserve">  </w:t>
      </w:r>
      <w:r w:rsidR="009D34D4">
        <w:rPr>
          <w:sz w:val="28"/>
          <w:szCs w:val="28"/>
        </w:rPr>
        <w:t xml:space="preserve">     </w:t>
      </w:r>
      <w:r w:rsidR="00D921FD">
        <w:rPr>
          <w:sz w:val="28"/>
          <w:szCs w:val="28"/>
        </w:rPr>
        <w:t xml:space="preserve">   </w:t>
      </w:r>
      <w:r w:rsidR="009D34D4">
        <w:rPr>
          <w:sz w:val="28"/>
          <w:szCs w:val="28"/>
        </w:rPr>
        <w:t xml:space="preserve">               </w:t>
      </w:r>
      <w:proofErr w:type="spellStart"/>
      <w:r w:rsidR="009D34D4">
        <w:rPr>
          <w:sz w:val="28"/>
          <w:szCs w:val="28"/>
        </w:rPr>
        <w:t>Е.В.Булышева</w:t>
      </w:r>
      <w:proofErr w:type="spellEnd"/>
    </w:p>
    <w:p w:rsidR="009D34D4" w:rsidRPr="009D34D4" w:rsidRDefault="009D34D4" w:rsidP="009D34D4">
      <w:pPr>
        <w:widowControl w:val="0"/>
        <w:ind w:right="4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9D34D4" w:rsidRPr="009D34D4" w:rsidRDefault="009D34D4" w:rsidP="009D34D4">
      <w:pPr>
        <w:widowControl w:val="0"/>
        <w:ind w:left="40" w:right="40"/>
        <w:jc w:val="righ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D3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Приложение </w:t>
      </w:r>
    </w:p>
    <w:p w:rsidR="009D34D4" w:rsidRPr="009D34D4" w:rsidRDefault="00D921FD" w:rsidP="009D34D4">
      <w:pPr>
        <w:widowControl w:val="0"/>
        <w:ind w:left="40" w:right="40"/>
        <w:jc w:val="righ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к </w:t>
      </w:r>
      <w:r w:rsidR="009D34D4" w:rsidRPr="009D3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постановлению</w:t>
      </w:r>
    </w:p>
    <w:p w:rsidR="009D34D4" w:rsidRPr="009D34D4" w:rsidRDefault="009D34D4" w:rsidP="009D34D4">
      <w:pPr>
        <w:widowControl w:val="0"/>
        <w:ind w:left="40" w:right="40"/>
        <w:jc w:val="righ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D3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администрации </w:t>
      </w:r>
      <w:proofErr w:type="gramStart"/>
      <w:r w:rsidRPr="009D3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сельского</w:t>
      </w:r>
      <w:proofErr w:type="gramEnd"/>
    </w:p>
    <w:p w:rsidR="009D34D4" w:rsidRPr="009D34D4" w:rsidRDefault="009D34D4" w:rsidP="009D34D4">
      <w:pPr>
        <w:widowControl w:val="0"/>
        <w:ind w:left="40" w:right="40"/>
        <w:jc w:val="righ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D3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поселения «</w:t>
      </w:r>
      <w:proofErr w:type="spellStart"/>
      <w:r w:rsidRPr="009D3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Деревянск</w:t>
      </w:r>
      <w:proofErr w:type="spellEnd"/>
      <w:r w:rsidRPr="009D3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9D34D4" w:rsidRPr="009D34D4" w:rsidRDefault="00D921FD" w:rsidP="009D34D4">
      <w:pPr>
        <w:widowControl w:val="0"/>
        <w:ind w:left="40" w:right="40"/>
        <w:jc w:val="righ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от 26.03.2019 № 21</w:t>
      </w:r>
    </w:p>
    <w:p w:rsidR="009D34D4" w:rsidRPr="009D34D4" w:rsidRDefault="009D34D4" w:rsidP="009D34D4">
      <w:pPr>
        <w:widowControl w:val="0"/>
        <w:ind w:left="40" w:right="40"/>
        <w:jc w:val="right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9D34D4" w:rsidRPr="009D34D4" w:rsidRDefault="009D34D4" w:rsidP="009D34D4">
      <w:pPr>
        <w:widowControl w:val="0"/>
        <w:ind w:left="40" w:right="4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D3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План мероприятий по повышению</w:t>
      </w:r>
    </w:p>
    <w:p w:rsidR="009D34D4" w:rsidRPr="009D34D4" w:rsidRDefault="009D34D4" w:rsidP="009D34D4">
      <w:pPr>
        <w:widowControl w:val="0"/>
        <w:ind w:left="40" w:right="4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D3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эффективности использования бюджетных средств </w:t>
      </w:r>
    </w:p>
    <w:p w:rsidR="009D34D4" w:rsidRPr="009D34D4" w:rsidRDefault="009D34D4" w:rsidP="009D34D4">
      <w:pPr>
        <w:widowControl w:val="0"/>
        <w:ind w:left="40" w:right="4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D3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и увеличения поступлений налоговых и неналоговых доходов бюджета </w:t>
      </w:r>
    </w:p>
    <w:p w:rsidR="009D34D4" w:rsidRPr="009D34D4" w:rsidRDefault="009D34D4" w:rsidP="009D34D4">
      <w:pPr>
        <w:widowControl w:val="0"/>
        <w:ind w:left="40" w:right="40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D3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муниципального образования сельско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го поселения</w:t>
      </w:r>
      <w:r w:rsidR="00D921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</w:t>
      </w:r>
      <w:proofErr w:type="spellStart"/>
      <w:r w:rsidR="00D921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Деревянск</w:t>
      </w:r>
      <w:proofErr w:type="spellEnd"/>
      <w:r w:rsidR="00D921F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 на 2019</w:t>
      </w:r>
      <w:r w:rsidRPr="009D34D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5288"/>
        <w:gridCol w:w="3210"/>
      </w:tblGrid>
      <w:tr w:rsidR="009D34D4" w:rsidRPr="009D34D4" w:rsidTr="008C430A">
        <w:tc>
          <w:tcPr>
            <w:tcW w:w="1072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9D34D4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88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3210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Ответственное лицо</w:t>
            </w:r>
          </w:p>
        </w:tc>
      </w:tr>
      <w:tr w:rsidR="009D34D4" w:rsidRPr="009D34D4" w:rsidTr="008C430A">
        <w:tc>
          <w:tcPr>
            <w:tcW w:w="1072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88" w:type="dxa"/>
          </w:tcPr>
          <w:p w:rsidR="009D34D4" w:rsidRPr="009D34D4" w:rsidRDefault="009D34D4" w:rsidP="00D921FD">
            <w:pPr>
              <w:widowControl w:val="0"/>
              <w:shd w:val="clear" w:color="auto" w:fill="FFFFFF"/>
              <w:spacing w:after="240"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 xml:space="preserve">Не превышать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</w:t>
            </w:r>
          </w:p>
        </w:tc>
        <w:tc>
          <w:tcPr>
            <w:tcW w:w="3210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9D34D4">
              <w:rPr>
                <w:rFonts w:eastAsiaTheme="minorHAnsi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9D34D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9D34D4" w:rsidRPr="009D34D4" w:rsidRDefault="00D921FD" w:rsidP="009D34D4">
            <w:pPr>
              <w:widowControl w:val="0"/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9D34D4" w:rsidRPr="009D34D4">
              <w:rPr>
                <w:rFonts w:eastAsiaTheme="minorHAnsi"/>
                <w:sz w:val="28"/>
                <w:szCs w:val="28"/>
                <w:lang w:eastAsia="en-US"/>
              </w:rPr>
              <w:t>оселения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9D34D4" w:rsidRPr="009D34D4" w:rsidRDefault="00D921FD" w:rsidP="009D34D4">
            <w:pPr>
              <w:widowControl w:val="0"/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="009D34D4" w:rsidRPr="009D34D4">
              <w:rPr>
                <w:rFonts w:eastAsiaTheme="minorHAnsi"/>
                <w:sz w:val="28"/>
                <w:szCs w:val="28"/>
                <w:lang w:eastAsia="en-US"/>
              </w:rPr>
              <w:t>лавный бухгалтер</w:t>
            </w:r>
          </w:p>
        </w:tc>
      </w:tr>
      <w:tr w:rsidR="009D34D4" w:rsidRPr="009D34D4" w:rsidTr="008C430A">
        <w:tc>
          <w:tcPr>
            <w:tcW w:w="1072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88" w:type="dxa"/>
          </w:tcPr>
          <w:p w:rsidR="009D34D4" w:rsidRPr="009D34D4" w:rsidRDefault="009D34D4" w:rsidP="00D921FD">
            <w:pPr>
              <w:widowControl w:val="0"/>
              <w:shd w:val="clear" w:color="auto" w:fill="FFFFFF"/>
              <w:spacing w:after="240"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Не устанавливать и не исполнять расходные обязательства, не связанные с решением вопросов, отнесенных Конституцией Российской Федерации, федеральными законами, законами Республики Коми к полномочиям соответствующих органов местного самоуправления</w:t>
            </w:r>
          </w:p>
        </w:tc>
        <w:tc>
          <w:tcPr>
            <w:tcW w:w="3210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9D34D4">
              <w:rPr>
                <w:rFonts w:eastAsiaTheme="minorHAnsi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9D34D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9D34D4" w:rsidRPr="009D34D4" w:rsidRDefault="00D921FD" w:rsidP="009D34D4">
            <w:pPr>
              <w:widowControl w:val="0"/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9D34D4" w:rsidRPr="009D34D4">
              <w:rPr>
                <w:rFonts w:eastAsiaTheme="minorHAnsi"/>
                <w:sz w:val="28"/>
                <w:szCs w:val="28"/>
                <w:lang w:eastAsia="en-US"/>
              </w:rPr>
              <w:t>оселения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9D34D4" w:rsidRPr="009D34D4" w:rsidRDefault="00D921FD" w:rsidP="009D34D4">
            <w:pPr>
              <w:widowControl w:val="0"/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="009D34D4" w:rsidRPr="009D34D4">
              <w:rPr>
                <w:rFonts w:eastAsiaTheme="minorHAnsi"/>
                <w:sz w:val="28"/>
                <w:szCs w:val="28"/>
                <w:lang w:eastAsia="en-US"/>
              </w:rPr>
              <w:t>лавный бухгалтер</w:t>
            </w:r>
          </w:p>
        </w:tc>
      </w:tr>
      <w:tr w:rsidR="00A70927" w:rsidRPr="009D34D4" w:rsidTr="00C777BD">
        <w:trPr>
          <w:trHeight w:val="2593"/>
        </w:trPr>
        <w:tc>
          <w:tcPr>
            <w:tcW w:w="1072" w:type="dxa"/>
          </w:tcPr>
          <w:p w:rsidR="00A70927" w:rsidRPr="009D34D4" w:rsidRDefault="00A70927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88" w:type="dxa"/>
          </w:tcPr>
          <w:p w:rsidR="00A70927" w:rsidRPr="009D34D4" w:rsidRDefault="00A70927" w:rsidP="00D921FD">
            <w:pPr>
              <w:widowControl w:val="0"/>
              <w:shd w:val="clear" w:color="auto" w:fill="FFFFFF"/>
              <w:spacing w:after="240"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Обеспечить планирование доходов, расходов и источников финансирования дефицита местного бюджета в соответствии с принципами достоверности и сбалансированности бюджета, ус</w:t>
            </w:r>
            <w:r w:rsidR="00C777BD">
              <w:rPr>
                <w:rFonts w:eastAsiaTheme="minorHAnsi"/>
                <w:sz w:val="28"/>
                <w:szCs w:val="28"/>
                <w:lang w:eastAsia="en-US"/>
              </w:rPr>
              <w:t xml:space="preserve">тановленными статьями 28, 33 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37 Бюджетного кодекса Российской Федерации</w:t>
            </w:r>
          </w:p>
        </w:tc>
        <w:tc>
          <w:tcPr>
            <w:tcW w:w="3210" w:type="dxa"/>
          </w:tcPr>
          <w:p w:rsidR="00C777BD" w:rsidRPr="009D34D4" w:rsidRDefault="00C777BD" w:rsidP="00C777BD">
            <w:pPr>
              <w:widowControl w:val="0"/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9D34D4">
              <w:rPr>
                <w:rFonts w:eastAsiaTheme="minorHAnsi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9D34D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C777BD" w:rsidRPr="009D34D4" w:rsidRDefault="00C777BD" w:rsidP="00C777BD">
            <w:pPr>
              <w:widowControl w:val="0"/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оселения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A70927" w:rsidRPr="009D34D4" w:rsidRDefault="00C777BD" w:rsidP="00C777BD">
            <w:pPr>
              <w:widowControl w:val="0"/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лавный бухгалтер</w:t>
            </w:r>
          </w:p>
        </w:tc>
      </w:tr>
      <w:tr w:rsidR="009D34D4" w:rsidRPr="009D34D4" w:rsidTr="008C430A">
        <w:tc>
          <w:tcPr>
            <w:tcW w:w="1072" w:type="dxa"/>
          </w:tcPr>
          <w:p w:rsidR="009D34D4" w:rsidRPr="009D34D4" w:rsidRDefault="00C777BD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88" w:type="dxa"/>
          </w:tcPr>
          <w:p w:rsidR="009D34D4" w:rsidRPr="009D34D4" w:rsidRDefault="009D34D4" w:rsidP="00D921FD">
            <w:pPr>
              <w:widowControl w:val="0"/>
              <w:shd w:val="clear" w:color="auto" w:fill="FFFFFF"/>
              <w:spacing w:after="240"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Не превышать установленные Бюджетным кодексом Российской Федерации ограничения</w:t>
            </w:r>
            <w:r w:rsidR="009466C8">
              <w:rPr>
                <w:rFonts w:eastAsiaTheme="minorHAnsi"/>
                <w:sz w:val="28"/>
                <w:szCs w:val="28"/>
                <w:lang w:eastAsia="en-US"/>
              </w:rPr>
              <w:t xml:space="preserve"> по размеру дефицита (статья 92.</w:t>
            </w: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3210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9D34D4" w:rsidRPr="009D34D4" w:rsidTr="00C777BD">
        <w:trPr>
          <w:trHeight w:val="418"/>
        </w:trPr>
        <w:tc>
          <w:tcPr>
            <w:tcW w:w="1072" w:type="dxa"/>
          </w:tcPr>
          <w:p w:rsidR="009D34D4" w:rsidRPr="009D34D4" w:rsidRDefault="00C777BD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88" w:type="dxa"/>
          </w:tcPr>
          <w:p w:rsidR="009D34D4" w:rsidRPr="009D34D4" w:rsidRDefault="009D34D4" w:rsidP="00D921FD">
            <w:pPr>
              <w:widowControl w:val="0"/>
              <w:shd w:val="clear" w:color="auto" w:fill="FFFFFF"/>
              <w:spacing w:after="240"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 xml:space="preserve">Обеспечить отсутствие просроченной кредиторской задолженности по расходам, финансируемых за счет средств </w:t>
            </w:r>
            <w:r w:rsidRPr="009D34D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бюджета сельского поселения</w:t>
            </w:r>
          </w:p>
        </w:tc>
        <w:tc>
          <w:tcPr>
            <w:tcW w:w="3210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Главный бухгалтер</w:t>
            </w:r>
          </w:p>
        </w:tc>
      </w:tr>
      <w:tr w:rsidR="009D34D4" w:rsidRPr="009D34D4" w:rsidTr="008C430A">
        <w:trPr>
          <w:trHeight w:val="1022"/>
        </w:trPr>
        <w:tc>
          <w:tcPr>
            <w:tcW w:w="1072" w:type="dxa"/>
          </w:tcPr>
          <w:p w:rsidR="009D34D4" w:rsidRPr="009D34D4" w:rsidRDefault="00C777BD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5288" w:type="dxa"/>
          </w:tcPr>
          <w:p w:rsidR="009D34D4" w:rsidRPr="009D34D4" w:rsidRDefault="009D34D4" w:rsidP="00A70927">
            <w:pPr>
              <w:widowControl w:val="0"/>
              <w:shd w:val="clear" w:color="auto" w:fill="FFFFFF"/>
              <w:spacing w:after="240"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 xml:space="preserve">Обеспечить </w:t>
            </w:r>
            <w:r w:rsidR="00A70927">
              <w:rPr>
                <w:rFonts w:eastAsiaTheme="minorHAnsi"/>
                <w:sz w:val="28"/>
                <w:szCs w:val="28"/>
                <w:lang w:eastAsia="en-US"/>
              </w:rPr>
              <w:t>своевременное уточнение невыясненных поступлений, зачисляемых в бюджет сельского поселения</w:t>
            </w:r>
          </w:p>
        </w:tc>
        <w:tc>
          <w:tcPr>
            <w:tcW w:w="3210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C777BD" w:rsidRPr="009D34D4" w:rsidTr="008C430A">
        <w:trPr>
          <w:trHeight w:val="1022"/>
        </w:trPr>
        <w:tc>
          <w:tcPr>
            <w:tcW w:w="1072" w:type="dxa"/>
          </w:tcPr>
          <w:p w:rsidR="00C777BD" w:rsidRPr="009D34D4" w:rsidRDefault="00C777BD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88" w:type="dxa"/>
          </w:tcPr>
          <w:p w:rsidR="00C777BD" w:rsidRPr="009D34D4" w:rsidRDefault="00C777BD" w:rsidP="00A70927">
            <w:pPr>
              <w:widowControl w:val="0"/>
              <w:shd w:val="clear" w:color="auto" w:fill="FFFFFF"/>
              <w:spacing w:after="240"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Обеспечить информационное взаимодействие с оператором ГИС ГМП и достижение целевых значений</w:t>
            </w:r>
          </w:p>
        </w:tc>
        <w:tc>
          <w:tcPr>
            <w:tcW w:w="3210" w:type="dxa"/>
          </w:tcPr>
          <w:p w:rsidR="00C777BD" w:rsidRPr="009D34D4" w:rsidRDefault="00C777BD" w:rsidP="00C777BD">
            <w:pPr>
              <w:widowControl w:val="0"/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9D34D4">
              <w:rPr>
                <w:rFonts w:eastAsiaTheme="minorHAnsi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9D34D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C777BD" w:rsidRPr="009D34D4" w:rsidRDefault="00C777BD" w:rsidP="00C777BD">
            <w:pPr>
              <w:widowControl w:val="0"/>
              <w:shd w:val="clear" w:color="auto" w:fill="FFFFFF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оселения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C777BD" w:rsidRPr="009D34D4" w:rsidRDefault="00C777BD" w:rsidP="00C777BD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лавный бухгалтер</w:t>
            </w:r>
          </w:p>
        </w:tc>
      </w:tr>
      <w:tr w:rsidR="009D34D4" w:rsidRPr="009D34D4" w:rsidTr="008C430A">
        <w:tc>
          <w:tcPr>
            <w:tcW w:w="1072" w:type="dxa"/>
          </w:tcPr>
          <w:p w:rsidR="009D34D4" w:rsidRPr="009D34D4" w:rsidRDefault="00C777BD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88" w:type="dxa"/>
          </w:tcPr>
          <w:p w:rsidR="009D34D4" w:rsidRPr="009D34D4" w:rsidRDefault="009D34D4" w:rsidP="00D921FD">
            <w:pPr>
              <w:widowControl w:val="0"/>
              <w:shd w:val="clear" w:color="auto" w:fill="FFFFFF"/>
              <w:spacing w:after="240"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Не допускать образования задолженности арендаторов перед местным бюджетом по доходам от сдачи в аренду муниципального имущества</w:t>
            </w:r>
          </w:p>
        </w:tc>
        <w:tc>
          <w:tcPr>
            <w:tcW w:w="3210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 xml:space="preserve"> Главный бухгалтер</w:t>
            </w:r>
          </w:p>
        </w:tc>
      </w:tr>
      <w:tr w:rsidR="009D34D4" w:rsidRPr="009D34D4" w:rsidTr="008C430A">
        <w:tc>
          <w:tcPr>
            <w:tcW w:w="1072" w:type="dxa"/>
          </w:tcPr>
          <w:p w:rsidR="009D34D4" w:rsidRPr="009D34D4" w:rsidRDefault="00C777BD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88" w:type="dxa"/>
          </w:tcPr>
          <w:p w:rsidR="009D34D4" w:rsidRPr="009D34D4" w:rsidRDefault="009D34D4" w:rsidP="00D921FD">
            <w:pPr>
              <w:widowControl w:val="0"/>
              <w:shd w:val="clear" w:color="auto" w:fill="FFFFFF"/>
              <w:spacing w:after="240"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 xml:space="preserve">Не допускать увеличения штатной численности работников </w:t>
            </w:r>
            <w:r w:rsidR="00DD4E0D">
              <w:rPr>
                <w:rFonts w:eastAsiaTheme="minorHAnsi"/>
                <w:sz w:val="28"/>
                <w:szCs w:val="28"/>
                <w:lang w:eastAsia="en-US"/>
              </w:rPr>
              <w:t>администрации сельского поселения</w:t>
            </w:r>
            <w:bookmarkStart w:id="0" w:name="_GoBack"/>
            <w:bookmarkEnd w:id="0"/>
          </w:p>
        </w:tc>
        <w:tc>
          <w:tcPr>
            <w:tcW w:w="3210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Глава сельского поселения</w:t>
            </w:r>
          </w:p>
        </w:tc>
      </w:tr>
      <w:tr w:rsidR="009D34D4" w:rsidRPr="009D34D4" w:rsidTr="008C430A">
        <w:tc>
          <w:tcPr>
            <w:tcW w:w="1072" w:type="dxa"/>
          </w:tcPr>
          <w:p w:rsidR="009D34D4" w:rsidRPr="009D34D4" w:rsidRDefault="00C777BD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88" w:type="dxa"/>
          </w:tcPr>
          <w:p w:rsidR="009D34D4" w:rsidRPr="009D34D4" w:rsidRDefault="009D34D4" w:rsidP="00D921FD">
            <w:pPr>
              <w:widowControl w:val="0"/>
              <w:shd w:val="clear" w:color="auto" w:fill="FFFFFF"/>
              <w:spacing w:after="240"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 xml:space="preserve">Обеспечить своевременный возврат в доход бюджета сельского поселения бюджетных средств по необоснованным выплатам, выявленных в ходе контрольных мероприятий </w:t>
            </w:r>
          </w:p>
        </w:tc>
        <w:tc>
          <w:tcPr>
            <w:tcW w:w="3210" w:type="dxa"/>
          </w:tcPr>
          <w:p w:rsidR="009D34D4" w:rsidRPr="009D34D4" w:rsidRDefault="009D34D4" w:rsidP="009D34D4">
            <w:pPr>
              <w:widowControl w:val="0"/>
              <w:shd w:val="clear" w:color="auto" w:fill="FFFFFF"/>
              <w:spacing w:after="240"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D34D4"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</w:tr>
    </w:tbl>
    <w:p w:rsidR="009D34D4" w:rsidRPr="009D34D4" w:rsidRDefault="009D34D4" w:rsidP="009D34D4">
      <w:pPr>
        <w:widowControl w:val="0"/>
        <w:shd w:val="clear" w:color="auto" w:fill="FFFFFF"/>
        <w:spacing w:after="240" w:line="240" w:lineRule="atLeast"/>
        <w:ind w:firstLine="357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9D34D4" w:rsidRDefault="009D34D4" w:rsidP="00193946">
      <w:pPr>
        <w:jc w:val="right"/>
        <w:rPr>
          <w:sz w:val="28"/>
          <w:szCs w:val="28"/>
        </w:rPr>
      </w:pPr>
    </w:p>
    <w:p w:rsidR="009D34D4" w:rsidRDefault="009D34D4" w:rsidP="009466C8">
      <w:pPr>
        <w:ind w:left="1985"/>
        <w:jc w:val="right"/>
        <w:rPr>
          <w:sz w:val="28"/>
          <w:szCs w:val="28"/>
        </w:rPr>
      </w:pPr>
    </w:p>
    <w:p w:rsidR="00D56C69" w:rsidRDefault="00D56C69" w:rsidP="00193946">
      <w:pPr>
        <w:jc w:val="right"/>
        <w:rPr>
          <w:sz w:val="28"/>
          <w:szCs w:val="28"/>
        </w:rPr>
      </w:pPr>
    </w:p>
    <w:p w:rsidR="00193946" w:rsidRDefault="00193946" w:rsidP="00193946">
      <w:pPr>
        <w:ind w:left="-284" w:right="-143" w:firstLine="710"/>
        <w:jc w:val="center"/>
        <w:rPr>
          <w:sz w:val="28"/>
          <w:szCs w:val="28"/>
        </w:rPr>
      </w:pPr>
    </w:p>
    <w:p w:rsidR="00D56C69" w:rsidRPr="00F46887" w:rsidRDefault="00D56C69" w:rsidP="006D1F83">
      <w:pPr>
        <w:pStyle w:val="2"/>
        <w:tabs>
          <w:tab w:val="right" w:pos="9354"/>
        </w:tabs>
        <w:jc w:val="left"/>
        <w:rPr>
          <w:szCs w:val="28"/>
        </w:rPr>
      </w:pPr>
      <w:r>
        <w:rPr>
          <w:b w:val="0"/>
          <w:szCs w:val="28"/>
        </w:rPr>
        <w:tab/>
      </w:r>
    </w:p>
    <w:p w:rsidR="00A915C0" w:rsidRPr="00333426" w:rsidRDefault="00A915C0" w:rsidP="00A915C0">
      <w:pPr>
        <w:spacing w:before="168"/>
        <w:ind w:right="8256"/>
        <w:rPr>
          <w:sz w:val="28"/>
          <w:szCs w:val="28"/>
        </w:rPr>
      </w:pPr>
    </w:p>
    <w:sectPr w:rsidR="00A915C0" w:rsidRPr="00333426" w:rsidSect="009D34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2A5E92"/>
    <w:multiLevelType w:val="hybridMultilevel"/>
    <w:tmpl w:val="61D6B12C"/>
    <w:lvl w:ilvl="0" w:tplc="B2EA4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D3E45"/>
    <w:multiLevelType w:val="hybridMultilevel"/>
    <w:tmpl w:val="D466DFB0"/>
    <w:lvl w:ilvl="0" w:tplc="097E82A8">
      <w:start w:val="1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3E3201"/>
    <w:multiLevelType w:val="hybridMultilevel"/>
    <w:tmpl w:val="6658C9B8"/>
    <w:lvl w:ilvl="0" w:tplc="CA92E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D130A8"/>
    <w:multiLevelType w:val="hybridMultilevel"/>
    <w:tmpl w:val="1EC0F856"/>
    <w:lvl w:ilvl="0" w:tplc="69765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A8F7036"/>
    <w:multiLevelType w:val="hybridMultilevel"/>
    <w:tmpl w:val="74B005F4"/>
    <w:lvl w:ilvl="0" w:tplc="9B92DE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B5223E"/>
    <w:multiLevelType w:val="hybridMultilevel"/>
    <w:tmpl w:val="44BE8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830A9"/>
    <w:multiLevelType w:val="hybridMultilevel"/>
    <w:tmpl w:val="8F12102E"/>
    <w:lvl w:ilvl="0" w:tplc="DC8A2BC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E0"/>
    <w:rsid w:val="00037E62"/>
    <w:rsid w:val="00050E4B"/>
    <w:rsid w:val="00063CDC"/>
    <w:rsid w:val="00086580"/>
    <w:rsid w:val="00092F47"/>
    <w:rsid w:val="000A17A9"/>
    <w:rsid w:val="000A6442"/>
    <w:rsid w:val="001619FE"/>
    <w:rsid w:val="00185292"/>
    <w:rsid w:val="001862D6"/>
    <w:rsid w:val="00193946"/>
    <w:rsid w:val="001A66B2"/>
    <w:rsid w:val="001B5A2F"/>
    <w:rsid w:val="001C12B4"/>
    <w:rsid w:val="001E35C7"/>
    <w:rsid w:val="00222F95"/>
    <w:rsid w:val="002304A3"/>
    <w:rsid w:val="00233A02"/>
    <w:rsid w:val="00252191"/>
    <w:rsid w:val="00270414"/>
    <w:rsid w:val="00294E3C"/>
    <w:rsid w:val="00314D22"/>
    <w:rsid w:val="003252EF"/>
    <w:rsid w:val="00325AF4"/>
    <w:rsid w:val="00333426"/>
    <w:rsid w:val="00336F88"/>
    <w:rsid w:val="0035646E"/>
    <w:rsid w:val="00380C68"/>
    <w:rsid w:val="0038250D"/>
    <w:rsid w:val="003D5FBB"/>
    <w:rsid w:val="003E67EE"/>
    <w:rsid w:val="004412BD"/>
    <w:rsid w:val="0045161F"/>
    <w:rsid w:val="0045214A"/>
    <w:rsid w:val="00454810"/>
    <w:rsid w:val="004A0388"/>
    <w:rsid w:val="004B11E4"/>
    <w:rsid w:val="005077E9"/>
    <w:rsid w:val="00520414"/>
    <w:rsid w:val="00520C74"/>
    <w:rsid w:val="00535488"/>
    <w:rsid w:val="00560AD8"/>
    <w:rsid w:val="005642F5"/>
    <w:rsid w:val="00581B70"/>
    <w:rsid w:val="005A1118"/>
    <w:rsid w:val="005E233A"/>
    <w:rsid w:val="0062379A"/>
    <w:rsid w:val="00630E9F"/>
    <w:rsid w:val="0063359D"/>
    <w:rsid w:val="0063433C"/>
    <w:rsid w:val="00637740"/>
    <w:rsid w:val="00662996"/>
    <w:rsid w:val="006B0172"/>
    <w:rsid w:val="006C0FB9"/>
    <w:rsid w:val="006D1F83"/>
    <w:rsid w:val="006D48CA"/>
    <w:rsid w:val="00727866"/>
    <w:rsid w:val="007303BC"/>
    <w:rsid w:val="0074249B"/>
    <w:rsid w:val="00745C40"/>
    <w:rsid w:val="00751493"/>
    <w:rsid w:val="00756D68"/>
    <w:rsid w:val="0076766D"/>
    <w:rsid w:val="0078202A"/>
    <w:rsid w:val="007C4F96"/>
    <w:rsid w:val="007E1919"/>
    <w:rsid w:val="007F7311"/>
    <w:rsid w:val="00804495"/>
    <w:rsid w:val="00806CA9"/>
    <w:rsid w:val="008677C8"/>
    <w:rsid w:val="00877BE0"/>
    <w:rsid w:val="008B3830"/>
    <w:rsid w:val="008C2ECD"/>
    <w:rsid w:val="009000CB"/>
    <w:rsid w:val="00916D2C"/>
    <w:rsid w:val="00924EF6"/>
    <w:rsid w:val="00944C2C"/>
    <w:rsid w:val="009466C8"/>
    <w:rsid w:val="00957E0F"/>
    <w:rsid w:val="009A4ADF"/>
    <w:rsid w:val="009B05CB"/>
    <w:rsid w:val="009B387D"/>
    <w:rsid w:val="009D3406"/>
    <w:rsid w:val="009D34D4"/>
    <w:rsid w:val="009D6005"/>
    <w:rsid w:val="00A0669E"/>
    <w:rsid w:val="00A15941"/>
    <w:rsid w:val="00A3045A"/>
    <w:rsid w:val="00A374E2"/>
    <w:rsid w:val="00A662C4"/>
    <w:rsid w:val="00A67123"/>
    <w:rsid w:val="00A705B5"/>
    <w:rsid w:val="00A70927"/>
    <w:rsid w:val="00A915C0"/>
    <w:rsid w:val="00AA2B22"/>
    <w:rsid w:val="00AC5E12"/>
    <w:rsid w:val="00B1247F"/>
    <w:rsid w:val="00B14873"/>
    <w:rsid w:val="00BD6BC5"/>
    <w:rsid w:val="00BE0D81"/>
    <w:rsid w:val="00BF4CF4"/>
    <w:rsid w:val="00C22A0E"/>
    <w:rsid w:val="00C30E08"/>
    <w:rsid w:val="00C4504F"/>
    <w:rsid w:val="00C50E3B"/>
    <w:rsid w:val="00C777BD"/>
    <w:rsid w:val="00C848D1"/>
    <w:rsid w:val="00CA2021"/>
    <w:rsid w:val="00CF00DE"/>
    <w:rsid w:val="00CF6201"/>
    <w:rsid w:val="00D00351"/>
    <w:rsid w:val="00D15EF2"/>
    <w:rsid w:val="00D548E6"/>
    <w:rsid w:val="00D56C69"/>
    <w:rsid w:val="00D6110A"/>
    <w:rsid w:val="00D921FD"/>
    <w:rsid w:val="00DC496B"/>
    <w:rsid w:val="00DD4E0D"/>
    <w:rsid w:val="00E055F0"/>
    <w:rsid w:val="00E13590"/>
    <w:rsid w:val="00E242CB"/>
    <w:rsid w:val="00E30539"/>
    <w:rsid w:val="00E43B3B"/>
    <w:rsid w:val="00E77650"/>
    <w:rsid w:val="00EC5D14"/>
    <w:rsid w:val="00EC6A32"/>
    <w:rsid w:val="00EE7BFF"/>
    <w:rsid w:val="00EF1A76"/>
    <w:rsid w:val="00EF2A35"/>
    <w:rsid w:val="00EF67B1"/>
    <w:rsid w:val="00F007B2"/>
    <w:rsid w:val="00F52441"/>
    <w:rsid w:val="00F8646B"/>
    <w:rsid w:val="00F978AA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C6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6C6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45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304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1118"/>
    <w:pPr>
      <w:ind w:left="720"/>
      <w:contextualSpacing/>
    </w:pPr>
  </w:style>
  <w:style w:type="table" w:styleId="a6">
    <w:name w:val="Table Grid"/>
    <w:basedOn w:val="a1"/>
    <w:uiPriority w:val="59"/>
    <w:rsid w:val="0080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15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Цитата1"/>
    <w:basedOn w:val="a"/>
    <w:rsid w:val="007303BC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Cs w:val="20"/>
      <w:lang w:eastAsia="ar-SA"/>
    </w:rPr>
  </w:style>
  <w:style w:type="paragraph" w:customStyle="1" w:styleId="ConsPlusNormal">
    <w:name w:val="ConsPlusNormal"/>
    <w:rsid w:val="007424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lock Text"/>
    <w:basedOn w:val="a"/>
    <w:unhideWhenUsed/>
    <w:rsid w:val="0074249B"/>
    <w:pPr>
      <w:ind w:left="567" w:right="566" w:firstLine="567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D56C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C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"/>
    <w:basedOn w:val="a"/>
    <w:link w:val="ab"/>
    <w:rsid w:val="00D56C69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D56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D56C6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1">
    <w:name w:val="Body Text Indent 2"/>
    <w:basedOn w:val="a"/>
    <w:link w:val="22"/>
    <w:rsid w:val="00D56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5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6C6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60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5203-C9F7-4130-94F1-CE59C831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143</cp:revision>
  <cp:lastPrinted>2019-04-01T06:42:00Z</cp:lastPrinted>
  <dcterms:created xsi:type="dcterms:W3CDTF">2014-05-06T05:35:00Z</dcterms:created>
  <dcterms:modified xsi:type="dcterms:W3CDTF">2019-04-01T06:50:00Z</dcterms:modified>
</cp:coreProperties>
</file>