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9pt" o:ole="" fillcolor="window">
            <v:imagedata r:id="rId7" o:title=""/>
          </v:shape>
          <o:OLEObject Type="Embed" ProgID="Word.Picture.8" ShapeID="_x0000_i1025" DrawAspect="Content" ObjectID="_1615789597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08C8" w:rsidRDefault="004508C8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193946" w:rsidRDefault="00321F23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="009D34D4">
        <w:rPr>
          <w:sz w:val="28"/>
          <w:szCs w:val="28"/>
        </w:rPr>
        <w:t xml:space="preserve"> </w:t>
      </w:r>
      <w:r w:rsidR="00CE0885"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CE0885">
        <w:rPr>
          <w:sz w:val="28"/>
          <w:szCs w:val="28"/>
        </w:rPr>
        <w:t xml:space="preserve">                    </w:t>
      </w:r>
      <w:r w:rsidR="00193946">
        <w:rPr>
          <w:sz w:val="28"/>
          <w:szCs w:val="28"/>
        </w:rPr>
        <w:t xml:space="preserve">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№ 19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321F23" w:rsidRPr="00321F23" w:rsidRDefault="00321F23" w:rsidP="00321F23">
      <w:pPr>
        <w:jc w:val="center"/>
        <w:rPr>
          <w:b/>
          <w:sz w:val="28"/>
        </w:rPr>
      </w:pPr>
      <w:r w:rsidRPr="00321F23">
        <w:rPr>
          <w:b/>
          <w:sz w:val="28"/>
        </w:rPr>
        <w:t xml:space="preserve">О возложении полномочий </w:t>
      </w:r>
      <w:proofErr w:type="gramStart"/>
      <w:r w:rsidRPr="00321F23">
        <w:rPr>
          <w:b/>
          <w:sz w:val="28"/>
        </w:rPr>
        <w:t>по</w:t>
      </w:r>
      <w:proofErr w:type="gramEnd"/>
    </w:p>
    <w:p w:rsidR="00321F23" w:rsidRPr="00321F23" w:rsidRDefault="00321F23" w:rsidP="00321F23">
      <w:pPr>
        <w:jc w:val="center"/>
        <w:rPr>
          <w:b/>
          <w:sz w:val="28"/>
        </w:rPr>
      </w:pPr>
      <w:r w:rsidRPr="00321F23">
        <w:rPr>
          <w:b/>
          <w:sz w:val="28"/>
        </w:rPr>
        <w:t>совершению нотариальных действий</w:t>
      </w:r>
    </w:p>
    <w:p w:rsidR="00321F23" w:rsidRPr="00321F23" w:rsidRDefault="00321F23" w:rsidP="00321F23">
      <w:pPr>
        <w:rPr>
          <w:sz w:val="28"/>
        </w:rPr>
      </w:pPr>
    </w:p>
    <w:p w:rsidR="00321F23" w:rsidRPr="00321F23" w:rsidRDefault="00321F23" w:rsidP="00321F23">
      <w:pPr>
        <w:ind w:firstLine="708"/>
        <w:jc w:val="both"/>
        <w:rPr>
          <w:sz w:val="28"/>
        </w:rPr>
      </w:pPr>
      <w:proofErr w:type="gramStart"/>
      <w:r w:rsidRPr="00321F23">
        <w:rPr>
          <w:sz w:val="28"/>
        </w:rPr>
        <w:t>В соответствии с пунктом 3 части 1 статьи 14.1Федерального закона от 06.10.2003 № 131-</w:t>
      </w:r>
      <w:r>
        <w:rPr>
          <w:sz w:val="28"/>
        </w:rPr>
        <w:t xml:space="preserve">ФЗ </w:t>
      </w:r>
      <w:r w:rsidRPr="00321F23">
        <w:rPr>
          <w:sz w:val="28"/>
        </w:rPr>
        <w:t>«Об общих принципах организации местного самоуправления в Российской Федерации», руководствуясь Приказом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 администрация сельского поселения «</w:t>
      </w:r>
      <w:proofErr w:type="spellStart"/>
      <w:r w:rsidRPr="00321F23">
        <w:rPr>
          <w:sz w:val="28"/>
        </w:rPr>
        <w:t>Деревянск</w:t>
      </w:r>
      <w:proofErr w:type="spellEnd"/>
      <w:r w:rsidRPr="00321F23">
        <w:rPr>
          <w:sz w:val="28"/>
        </w:rPr>
        <w:t>» постановляю:</w:t>
      </w:r>
      <w:proofErr w:type="gramEnd"/>
    </w:p>
    <w:p w:rsidR="00321F23" w:rsidRPr="00321F23" w:rsidRDefault="00321F23" w:rsidP="00321F23">
      <w:pPr>
        <w:ind w:firstLine="708"/>
        <w:jc w:val="both"/>
        <w:rPr>
          <w:sz w:val="28"/>
        </w:rPr>
      </w:pPr>
      <w:r w:rsidRPr="00321F23">
        <w:rPr>
          <w:sz w:val="28"/>
        </w:rPr>
        <w:t>1. Возложить полномочия по совершению нотариальных действ</w:t>
      </w:r>
      <w:r>
        <w:rPr>
          <w:sz w:val="28"/>
        </w:rPr>
        <w:t xml:space="preserve">ий </w:t>
      </w:r>
      <w:r w:rsidRPr="00321F23">
        <w:rPr>
          <w:sz w:val="28"/>
        </w:rPr>
        <w:t xml:space="preserve">на </w:t>
      </w:r>
      <w:r>
        <w:rPr>
          <w:sz w:val="28"/>
        </w:rPr>
        <w:t xml:space="preserve">следующих должностных лиц </w:t>
      </w:r>
      <w:r w:rsidRPr="00321F23">
        <w:rPr>
          <w:sz w:val="28"/>
        </w:rPr>
        <w:t xml:space="preserve">администрации сельского поселения:  </w:t>
      </w:r>
    </w:p>
    <w:p w:rsidR="00321F23" w:rsidRPr="00321F23" w:rsidRDefault="00321F23" w:rsidP="00321F23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B737BF">
        <w:rPr>
          <w:sz w:val="28"/>
        </w:rPr>
        <w:t xml:space="preserve"> </w:t>
      </w:r>
      <w:proofErr w:type="spellStart"/>
      <w:r>
        <w:rPr>
          <w:sz w:val="28"/>
        </w:rPr>
        <w:t>Булышеву</w:t>
      </w:r>
      <w:proofErr w:type="spellEnd"/>
      <w:r>
        <w:rPr>
          <w:sz w:val="28"/>
        </w:rPr>
        <w:t xml:space="preserve"> Елену </w:t>
      </w:r>
      <w:r w:rsidRPr="00321F23">
        <w:rPr>
          <w:sz w:val="28"/>
        </w:rPr>
        <w:t xml:space="preserve">Васильевну, </w:t>
      </w:r>
      <w:r>
        <w:rPr>
          <w:sz w:val="28"/>
        </w:rPr>
        <w:t xml:space="preserve">главу </w:t>
      </w:r>
      <w:r w:rsidRPr="00321F23">
        <w:rPr>
          <w:sz w:val="28"/>
        </w:rPr>
        <w:t>сельского поселения «</w:t>
      </w:r>
      <w:proofErr w:type="spellStart"/>
      <w:r w:rsidRPr="00321F23">
        <w:rPr>
          <w:sz w:val="28"/>
        </w:rPr>
        <w:t>Деревянск</w:t>
      </w:r>
      <w:proofErr w:type="spellEnd"/>
      <w:r w:rsidRPr="00321F23">
        <w:rPr>
          <w:sz w:val="28"/>
        </w:rPr>
        <w:t xml:space="preserve">», </w:t>
      </w:r>
    </w:p>
    <w:p w:rsidR="00321F23" w:rsidRPr="00321F23" w:rsidRDefault="00321F23" w:rsidP="00321F23">
      <w:pPr>
        <w:ind w:firstLine="708"/>
        <w:jc w:val="both"/>
        <w:rPr>
          <w:sz w:val="28"/>
        </w:rPr>
      </w:pPr>
      <w:r w:rsidRPr="00321F23">
        <w:rPr>
          <w:sz w:val="28"/>
        </w:rPr>
        <w:t xml:space="preserve">- </w:t>
      </w:r>
      <w:r w:rsidR="00B737BF">
        <w:rPr>
          <w:sz w:val="28"/>
        </w:rPr>
        <w:t xml:space="preserve">Панюкову Татьяну </w:t>
      </w:r>
      <w:r w:rsidRPr="00321F23">
        <w:rPr>
          <w:sz w:val="28"/>
        </w:rPr>
        <w:t xml:space="preserve">Ивановну, специалиста </w:t>
      </w:r>
      <w:r w:rsidR="00B737BF">
        <w:rPr>
          <w:sz w:val="28"/>
        </w:rPr>
        <w:t xml:space="preserve">1 категории </w:t>
      </w:r>
      <w:r w:rsidRPr="00321F23">
        <w:rPr>
          <w:sz w:val="28"/>
        </w:rPr>
        <w:t>администрации сельского поселения «</w:t>
      </w:r>
      <w:proofErr w:type="spellStart"/>
      <w:r w:rsidRPr="00321F23">
        <w:rPr>
          <w:sz w:val="28"/>
        </w:rPr>
        <w:t>Деревянск</w:t>
      </w:r>
      <w:proofErr w:type="spellEnd"/>
      <w:r w:rsidRPr="00321F23">
        <w:rPr>
          <w:sz w:val="28"/>
        </w:rPr>
        <w:t xml:space="preserve">». </w:t>
      </w:r>
    </w:p>
    <w:p w:rsidR="00321F23" w:rsidRPr="00321F23" w:rsidRDefault="00321F23" w:rsidP="00D35ED2">
      <w:pPr>
        <w:tabs>
          <w:tab w:val="left" w:pos="720"/>
        </w:tabs>
        <w:jc w:val="both"/>
        <w:rPr>
          <w:sz w:val="28"/>
        </w:rPr>
      </w:pPr>
      <w:r w:rsidRPr="00321F23">
        <w:rPr>
          <w:sz w:val="28"/>
        </w:rPr>
        <w:tab/>
      </w:r>
      <w:r w:rsidR="00D35ED2">
        <w:rPr>
          <w:sz w:val="28"/>
        </w:rPr>
        <w:t xml:space="preserve">2. </w:t>
      </w:r>
      <w:r w:rsidRPr="00321F23">
        <w:rPr>
          <w:sz w:val="28"/>
        </w:rPr>
        <w:t xml:space="preserve">Довести настоящее постановление до сведения граждан, проживающих на территории </w:t>
      </w:r>
      <w:r w:rsidR="007D460B">
        <w:rPr>
          <w:sz w:val="28"/>
        </w:rPr>
        <w:t>сельского поселения «</w:t>
      </w:r>
      <w:proofErr w:type="spellStart"/>
      <w:r w:rsidR="007D460B">
        <w:rPr>
          <w:sz w:val="28"/>
        </w:rPr>
        <w:t>Деревянск</w:t>
      </w:r>
      <w:proofErr w:type="spellEnd"/>
      <w:r w:rsidR="007D460B">
        <w:rPr>
          <w:sz w:val="28"/>
        </w:rPr>
        <w:t>», Управления Минюста России по Республике Коми,</w:t>
      </w:r>
      <w:r w:rsidRPr="00321F23">
        <w:rPr>
          <w:sz w:val="28"/>
        </w:rPr>
        <w:t xml:space="preserve"> Управления Федеральной регистрацион</w:t>
      </w:r>
      <w:r w:rsidR="007D460B">
        <w:rPr>
          <w:sz w:val="28"/>
        </w:rPr>
        <w:t>ной службы по Республике Коми,</w:t>
      </w:r>
      <w:r w:rsidR="003C0DEB">
        <w:rPr>
          <w:sz w:val="28"/>
        </w:rPr>
        <w:t xml:space="preserve"> </w:t>
      </w:r>
      <w:r w:rsidRPr="00321F23">
        <w:rPr>
          <w:sz w:val="28"/>
        </w:rPr>
        <w:t>Нотариальной палаты Республики Коми.</w:t>
      </w:r>
    </w:p>
    <w:p w:rsidR="00321F23" w:rsidRDefault="00321F23" w:rsidP="00B737BF">
      <w:pPr>
        <w:jc w:val="both"/>
        <w:rPr>
          <w:sz w:val="28"/>
        </w:rPr>
      </w:pPr>
      <w:r w:rsidRPr="00321F23">
        <w:rPr>
          <w:sz w:val="28"/>
        </w:rPr>
        <w:tab/>
      </w:r>
      <w:r w:rsidR="00D35ED2">
        <w:rPr>
          <w:sz w:val="28"/>
        </w:rPr>
        <w:t>3</w:t>
      </w:r>
      <w:r w:rsidRPr="00321F23">
        <w:rPr>
          <w:sz w:val="28"/>
        </w:rPr>
        <w:t xml:space="preserve">. Считать утратившим силу постановление </w:t>
      </w:r>
      <w:r w:rsidRPr="00B737BF">
        <w:rPr>
          <w:sz w:val="28"/>
        </w:rPr>
        <w:t>администрации сельского поселения «</w:t>
      </w:r>
      <w:proofErr w:type="spellStart"/>
      <w:r w:rsidRPr="00B737BF">
        <w:rPr>
          <w:sz w:val="28"/>
        </w:rPr>
        <w:t>Деревянск</w:t>
      </w:r>
      <w:proofErr w:type="spellEnd"/>
      <w:r w:rsidRPr="00B737BF">
        <w:rPr>
          <w:sz w:val="28"/>
        </w:rPr>
        <w:t>» от 12.10</w:t>
      </w:r>
      <w:r w:rsidRPr="00321F23">
        <w:rPr>
          <w:sz w:val="28"/>
        </w:rPr>
        <w:t>.20</w:t>
      </w:r>
      <w:r w:rsidRPr="00B737BF">
        <w:rPr>
          <w:sz w:val="28"/>
        </w:rPr>
        <w:t xml:space="preserve">16 № </w:t>
      </w:r>
      <w:r w:rsidR="00B737BF">
        <w:rPr>
          <w:sz w:val="28"/>
        </w:rPr>
        <w:t>58 «</w:t>
      </w:r>
      <w:r w:rsidRPr="00321F23">
        <w:rPr>
          <w:sz w:val="28"/>
        </w:rPr>
        <w:t>О</w:t>
      </w:r>
      <w:r w:rsidRPr="00B737BF">
        <w:rPr>
          <w:sz w:val="28"/>
        </w:rPr>
        <w:t xml:space="preserve"> возложении </w:t>
      </w:r>
      <w:r w:rsidRPr="00321F23">
        <w:rPr>
          <w:sz w:val="28"/>
        </w:rPr>
        <w:t>полномочий по</w:t>
      </w:r>
      <w:r w:rsidR="00B737BF">
        <w:rPr>
          <w:sz w:val="28"/>
        </w:rPr>
        <w:t xml:space="preserve"> </w:t>
      </w:r>
      <w:r w:rsidRPr="00321F23">
        <w:rPr>
          <w:sz w:val="28"/>
        </w:rPr>
        <w:t>совершению нотариальных</w:t>
      </w:r>
      <w:r w:rsidRPr="00B737BF">
        <w:rPr>
          <w:sz w:val="28"/>
        </w:rPr>
        <w:t xml:space="preserve"> </w:t>
      </w:r>
      <w:r w:rsidRPr="00321F23">
        <w:rPr>
          <w:sz w:val="28"/>
        </w:rPr>
        <w:t>действий</w:t>
      </w:r>
      <w:r w:rsidR="00B737BF">
        <w:rPr>
          <w:sz w:val="28"/>
        </w:rPr>
        <w:t>»</w:t>
      </w:r>
      <w:r w:rsidR="00D35ED2">
        <w:rPr>
          <w:sz w:val="28"/>
        </w:rPr>
        <w:t>.</w:t>
      </w:r>
    </w:p>
    <w:p w:rsidR="00D35ED2" w:rsidRPr="00321F23" w:rsidRDefault="00D35ED2" w:rsidP="00D35ED2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="003C0DEB">
        <w:rPr>
          <w:sz w:val="28"/>
        </w:rPr>
        <w:t>4</w:t>
      </w:r>
      <w:r>
        <w:rPr>
          <w:sz w:val="28"/>
        </w:rPr>
        <w:t xml:space="preserve">. </w:t>
      </w:r>
      <w:r w:rsidRPr="00321F23">
        <w:rPr>
          <w:sz w:val="28"/>
        </w:rPr>
        <w:t>Настоящее постановление вступает в силу со дня его принятия.</w:t>
      </w:r>
    </w:p>
    <w:p w:rsidR="00321F23" w:rsidRPr="00321F23" w:rsidRDefault="00321F23" w:rsidP="00321F23">
      <w:pPr>
        <w:tabs>
          <w:tab w:val="left" w:pos="720"/>
        </w:tabs>
        <w:jc w:val="both"/>
        <w:rPr>
          <w:sz w:val="28"/>
        </w:rPr>
      </w:pPr>
    </w:p>
    <w:p w:rsidR="00321F23" w:rsidRPr="00321F23" w:rsidRDefault="00321F23" w:rsidP="00321F23">
      <w:pPr>
        <w:rPr>
          <w:sz w:val="28"/>
          <w:szCs w:val="28"/>
        </w:rPr>
      </w:pPr>
      <w:bookmarkStart w:id="0" w:name="_GoBack"/>
      <w:bookmarkEnd w:id="0"/>
    </w:p>
    <w:p w:rsidR="00321F23" w:rsidRPr="00321F23" w:rsidRDefault="00321F23" w:rsidP="00321F23">
      <w:pPr>
        <w:rPr>
          <w:sz w:val="28"/>
          <w:szCs w:val="28"/>
        </w:rPr>
      </w:pPr>
      <w:r w:rsidRPr="00321F23">
        <w:rPr>
          <w:sz w:val="28"/>
          <w:szCs w:val="28"/>
        </w:rPr>
        <w:t>Глава</w:t>
      </w:r>
      <w:r w:rsidR="00D35ED2">
        <w:rPr>
          <w:sz w:val="28"/>
          <w:szCs w:val="28"/>
        </w:rPr>
        <w:t xml:space="preserve"> </w:t>
      </w:r>
      <w:r w:rsidR="00B737BF">
        <w:rPr>
          <w:sz w:val="28"/>
          <w:szCs w:val="28"/>
        </w:rPr>
        <w:t xml:space="preserve">сельского поселения </w:t>
      </w:r>
      <w:r w:rsidRPr="00321F23">
        <w:rPr>
          <w:sz w:val="28"/>
          <w:szCs w:val="28"/>
        </w:rPr>
        <w:t>«</w:t>
      </w:r>
      <w:proofErr w:type="spellStart"/>
      <w:r w:rsidRPr="00321F23">
        <w:rPr>
          <w:sz w:val="28"/>
          <w:szCs w:val="28"/>
        </w:rPr>
        <w:t>Деревянск</w:t>
      </w:r>
      <w:proofErr w:type="spellEnd"/>
      <w:r w:rsidRPr="00321F23">
        <w:rPr>
          <w:sz w:val="28"/>
          <w:szCs w:val="28"/>
        </w:rPr>
        <w:t xml:space="preserve">»                        </w:t>
      </w:r>
      <w:r w:rsidR="00D35ED2">
        <w:rPr>
          <w:sz w:val="28"/>
          <w:szCs w:val="28"/>
        </w:rPr>
        <w:t xml:space="preserve">   </w:t>
      </w:r>
      <w:r w:rsidRPr="00321F23">
        <w:rPr>
          <w:sz w:val="28"/>
          <w:szCs w:val="28"/>
        </w:rPr>
        <w:t xml:space="preserve">             </w:t>
      </w:r>
      <w:proofErr w:type="spellStart"/>
      <w:r w:rsidRPr="00321F23">
        <w:rPr>
          <w:sz w:val="28"/>
          <w:szCs w:val="28"/>
        </w:rPr>
        <w:t>Е.В.Булышева</w:t>
      </w:r>
      <w:proofErr w:type="spellEnd"/>
      <w:r w:rsidRPr="00321F23">
        <w:rPr>
          <w:sz w:val="28"/>
          <w:szCs w:val="28"/>
        </w:rPr>
        <w:t xml:space="preserve"> </w:t>
      </w:r>
    </w:p>
    <w:p w:rsidR="00321F23" w:rsidRDefault="00321F23" w:rsidP="00321F23">
      <w:pPr>
        <w:rPr>
          <w:sz w:val="28"/>
          <w:szCs w:val="28"/>
        </w:rPr>
      </w:pPr>
    </w:p>
    <w:p w:rsidR="00321F23" w:rsidRPr="00321F23" w:rsidRDefault="00321F23" w:rsidP="00321F23">
      <w:pPr>
        <w:rPr>
          <w:sz w:val="28"/>
          <w:szCs w:val="28"/>
        </w:rPr>
      </w:pPr>
    </w:p>
    <w:p w:rsidR="00D35ED2" w:rsidRDefault="00321F23" w:rsidP="00321F23">
      <w:pPr>
        <w:jc w:val="right"/>
        <w:rPr>
          <w:sz w:val="28"/>
          <w:szCs w:val="28"/>
        </w:rPr>
      </w:pPr>
      <w:r w:rsidRPr="00321F23">
        <w:rPr>
          <w:sz w:val="28"/>
          <w:szCs w:val="28"/>
        </w:rPr>
        <w:t xml:space="preserve"> </w:t>
      </w:r>
    </w:p>
    <w:p w:rsidR="00321F23" w:rsidRPr="00321F23" w:rsidRDefault="00321F23" w:rsidP="00851CA9">
      <w:pPr>
        <w:jc w:val="right"/>
        <w:rPr>
          <w:sz w:val="28"/>
          <w:szCs w:val="28"/>
        </w:rPr>
      </w:pPr>
      <w:r w:rsidRPr="00321F23">
        <w:rPr>
          <w:sz w:val="28"/>
          <w:szCs w:val="28"/>
        </w:rPr>
        <w:lastRenderedPageBreak/>
        <w:t>Приложение</w:t>
      </w:r>
    </w:p>
    <w:p w:rsidR="00321F23" w:rsidRPr="00321F23" w:rsidRDefault="00321F23" w:rsidP="00321F23">
      <w:pPr>
        <w:jc w:val="right"/>
        <w:rPr>
          <w:sz w:val="28"/>
          <w:szCs w:val="28"/>
        </w:rPr>
      </w:pPr>
      <w:r w:rsidRPr="00321F23">
        <w:rPr>
          <w:sz w:val="28"/>
          <w:szCs w:val="28"/>
        </w:rPr>
        <w:t xml:space="preserve"> к постановлению  </w:t>
      </w:r>
    </w:p>
    <w:p w:rsidR="00321F23" w:rsidRPr="00321F23" w:rsidRDefault="00321F23" w:rsidP="00321F23">
      <w:pPr>
        <w:jc w:val="right"/>
        <w:rPr>
          <w:sz w:val="28"/>
          <w:szCs w:val="28"/>
        </w:rPr>
      </w:pPr>
      <w:r w:rsidRPr="00321F23">
        <w:rPr>
          <w:sz w:val="28"/>
          <w:szCs w:val="28"/>
        </w:rPr>
        <w:t xml:space="preserve">администрации </w:t>
      </w:r>
      <w:proofErr w:type="gramStart"/>
      <w:r w:rsidRPr="00321F23">
        <w:rPr>
          <w:sz w:val="28"/>
          <w:szCs w:val="28"/>
        </w:rPr>
        <w:t>сельского</w:t>
      </w:r>
      <w:proofErr w:type="gramEnd"/>
      <w:r w:rsidRPr="00321F23">
        <w:rPr>
          <w:sz w:val="28"/>
          <w:szCs w:val="28"/>
        </w:rPr>
        <w:t xml:space="preserve"> </w:t>
      </w:r>
    </w:p>
    <w:p w:rsidR="00321F23" w:rsidRPr="00321F23" w:rsidRDefault="00D35ED2" w:rsidP="00321F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21F23" w:rsidRPr="00321F23">
        <w:rPr>
          <w:sz w:val="28"/>
          <w:szCs w:val="28"/>
        </w:rPr>
        <w:t>«</w:t>
      </w:r>
      <w:proofErr w:type="spellStart"/>
      <w:r w:rsidR="00321F23" w:rsidRPr="00321F23">
        <w:rPr>
          <w:sz w:val="28"/>
          <w:szCs w:val="28"/>
        </w:rPr>
        <w:t>Деревянск</w:t>
      </w:r>
      <w:proofErr w:type="spellEnd"/>
      <w:r w:rsidR="00321F23" w:rsidRPr="00321F23">
        <w:rPr>
          <w:sz w:val="28"/>
          <w:szCs w:val="28"/>
        </w:rPr>
        <w:t>»</w:t>
      </w:r>
    </w:p>
    <w:p w:rsidR="00321F23" w:rsidRPr="00321F23" w:rsidRDefault="00321F23" w:rsidP="00D35ED2">
      <w:pPr>
        <w:jc w:val="right"/>
      </w:pPr>
      <w:r>
        <w:rPr>
          <w:sz w:val="28"/>
          <w:szCs w:val="28"/>
        </w:rPr>
        <w:t xml:space="preserve"> от 20.03.2019 № 19</w:t>
      </w:r>
    </w:p>
    <w:p w:rsidR="00B737BF" w:rsidRPr="00B737BF" w:rsidRDefault="00B737BF" w:rsidP="00B737BF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B737BF">
        <w:rPr>
          <w:b/>
          <w:sz w:val="26"/>
          <w:szCs w:val="26"/>
        </w:rPr>
        <w:t>Форма учета сведений о главах местных администраций поселений и специально уполномоченных на совершение нотариальных действий должностных лицах местного самоуправления поселений, о главах местных администраций муниципальных районов и специально уполномоченных на совершение нотариальных действий должностных лицах местного самоуправления муниципальных районов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745"/>
        <w:gridCol w:w="4148"/>
      </w:tblGrid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 xml:space="preserve">N </w:t>
            </w:r>
            <w:proofErr w:type="gramStart"/>
            <w:r w:rsidRPr="00B737BF">
              <w:rPr>
                <w:sz w:val="26"/>
                <w:szCs w:val="26"/>
              </w:rPr>
              <w:t>п</w:t>
            </w:r>
            <w:proofErr w:type="gramEnd"/>
            <w:r w:rsidRPr="00B737BF">
              <w:rPr>
                <w:sz w:val="26"/>
                <w:szCs w:val="26"/>
              </w:rPr>
              <w:t>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Наименование сведений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Сведения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D35ED2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21F23">
              <w:rPr>
                <w:sz w:val="26"/>
                <w:szCs w:val="26"/>
              </w:rPr>
              <w:t>Муниципальное образование сельское поселение «</w:t>
            </w:r>
            <w:proofErr w:type="spellStart"/>
            <w:r w:rsidRPr="00321F23">
              <w:rPr>
                <w:sz w:val="26"/>
                <w:szCs w:val="26"/>
              </w:rPr>
              <w:t>Деревянск</w:t>
            </w:r>
            <w:proofErr w:type="spellEnd"/>
            <w:r w:rsidRPr="00321F23">
              <w:rPr>
                <w:sz w:val="26"/>
                <w:szCs w:val="26"/>
              </w:rPr>
              <w:t>»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D35ED2" w:rsidP="00F85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1F23">
              <w:rPr>
                <w:sz w:val="26"/>
                <w:szCs w:val="26"/>
              </w:rPr>
              <w:t xml:space="preserve">Республика Коми, </w:t>
            </w:r>
            <w:proofErr w:type="spellStart"/>
            <w:r w:rsidRPr="00321F23">
              <w:rPr>
                <w:sz w:val="26"/>
                <w:szCs w:val="26"/>
              </w:rPr>
              <w:t>Усть-Куломский</w:t>
            </w:r>
            <w:proofErr w:type="spellEnd"/>
            <w:r w:rsidRPr="00321F23">
              <w:rPr>
                <w:sz w:val="26"/>
                <w:szCs w:val="26"/>
              </w:rPr>
              <w:t xml:space="preserve"> район,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21F23">
              <w:rPr>
                <w:sz w:val="26"/>
                <w:szCs w:val="26"/>
              </w:rPr>
              <w:t>Деревянск</w:t>
            </w:r>
            <w:proofErr w:type="spellEnd"/>
            <w:r w:rsidRPr="00321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21F23">
              <w:rPr>
                <w:sz w:val="26"/>
                <w:szCs w:val="26"/>
              </w:rPr>
              <w:t>ул</w:t>
            </w:r>
            <w:proofErr w:type="gramStart"/>
            <w:r w:rsidRPr="00321F23">
              <w:rPr>
                <w:sz w:val="26"/>
                <w:szCs w:val="26"/>
              </w:rPr>
              <w:t>.Ц</w:t>
            </w:r>
            <w:proofErr w:type="gramEnd"/>
            <w:r w:rsidRPr="00321F23">
              <w:rPr>
                <w:sz w:val="26"/>
                <w:szCs w:val="26"/>
              </w:rPr>
              <w:t>ентральная</w:t>
            </w:r>
            <w:proofErr w:type="spellEnd"/>
            <w:r w:rsidRPr="00321F23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321F23">
              <w:rPr>
                <w:sz w:val="26"/>
                <w:szCs w:val="26"/>
              </w:rPr>
              <w:t>196А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7D460B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Булышева</w:t>
            </w:r>
            <w:proofErr w:type="spellEnd"/>
            <w:r>
              <w:rPr>
                <w:sz w:val="26"/>
                <w:szCs w:val="26"/>
              </w:rPr>
              <w:t xml:space="preserve"> Елена</w:t>
            </w:r>
            <w:r w:rsidR="00D35ED2" w:rsidRPr="00321F23">
              <w:rPr>
                <w:sz w:val="26"/>
                <w:szCs w:val="26"/>
              </w:rPr>
              <w:t xml:space="preserve"> Васильевна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D35ED2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1F23">
              <w:rPr>
                <w:sz w:val="26"/>
                <w:szCs w:val="26"/>
              </w:rPr>
              <w:t>Высшее</w:t>
            </w:r>
            <w:proofErr w:type="gramEnd"/>
            <w:r w:rsidR="00851CA9">
              <w:rPr>
                <w:sz w:val="26"/>
                <w:szCs w:val="26"/>
              </w:rPr>
              <w:t xml:space="preserve"> профессиональное</w:t>
            </w:r>
            <w:r w:rsidR="00F8569A">
              <w:rPr>
                <w:sz w:val="26"/>
                <w:szCs w:val="26"/>
              </w:rPr>
              <w:t xml:space="preserve">, </w:t>
            </w:r>
            <w:r w:rsidR="009528E6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5.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69A" w:rsidRPr="00321F23" w:rsidRDefault="00D35ED2" w:rsidP="00F85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569A">
              <w:rPr>
                <w:sz w:val="26"/>
                <w:szCs w:val="26"/>
              </w:rPr>
              <w:t>Тел./факс:</w:t>
            </w:r>
            <w:r w:rsidR="00F8569A">
              <w:rPr>
                <w:sz w:val="26"/>
                <w:szCs w:val="26"/>
              </w:rPr>
              <w:t xml:space="preserve"> </w:t>
            </w:r>
            <w:r w:rsidR="00F8569A" w:rsidRPr="00321F23">
              <w:rPr>
                <w:sz w:val="26"/>
                <w:szCs w:val="26"/>
              </w:rPr>
              <w:t>8</w:t>
            </w:r>
            <w:r w:rsidR="00F8569A" w:rsidRPr="00F8569A">
              <w:rPr>
                <w:sz w:val="26"/>
                <w:szCs w:val="26"/>
              </w:rPr>
              <w:t>(</w:t>
            </w:r>
            <w:r w:rsidR="00F8569A" w:rsidRPr="00321F23">
              <w:rPr>
                <w:sz w:val="26"/>
                <w:szCs w:val="26"/>
              </w:rPr>
              <w:t>82137</w:t>
            </w:r>
            <w:r w:rsidR="00F8569A" w:rsidRPr="00F8569A">
              <w:rPr>
                <w:sz w:val="26"/>
                <w:szCs w:val="26"/>
              </w:rPr>
              <w:t>)92769</w:t>
            </w:r>
            <w:r w:rsidR="00F8569A">
              <w:rPr>
                <w:sz w:val="26"/>
                <w:szCs w:val="26"/>
              </w:rPr>
              <w:t>, 92746</w:t>
            </w:r>
          </w:p>
          <w:p w:rsidR="00D35ED2" w:rsidRPr="00321F23" w:rsidRDefault="00D35ED2" w:rsidP="00F8569A">
            <w:pPr>
              <w:rPr>
                <w:sz w:val="26"/>
                <w:szCs w:val="26"/>
                <w:lang w:val="en-US"/>
              </w:rPr>
            </w:pPr>
            <w:r w:rsidRPr="00321F23">
              <w:rPr>
                <w:sz w:val="26"/>
                <w:szCs w:val="26"/>
                <w:lang w:val="en-US"/>
              </w:rPr>
              <w:t xml:space="preserve">E-mail: </w:t>
            </w:r>
            <w:r w:rsidR="00F8569A" w:rsidRPr="00321F23">
              <w:rPr>
                <w:sz w:val="26"/>
                <w:szCs w:val="26"/>
                <w:lang w:val="en-US"/>
              </w:rPr>
              <w:t>spderevyansk</w:t>
            </w:r>
            <w:r w:rsidRPr="00321F23">
              <w:rPr>
                <w:sz w:val="26"/>
                <w:szCs w:val="26"/>
                <w:lang w:val="en-US"/>
              </w:rPr>
              <w:t>@mail.ru</w:t>
            </w:r>
          </w:p>
          <w:p w:rsidR="00B737BF" w:rsidRPr="00B737BF" w:rsidRDefault="00B737BF" w:rsidP="00F8569A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6.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ED2" w:rsidRPr="00321F23" w:rsidRDefault="007D460B" w:rsidP="00F856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="00D35ED2" w:rsidRPr="00321F23">
              <w:rPr>
                <w:sz w:val="26"/>
                <w:szCs w:val="26"/>
              </w:rPr>
              <w:t xml:space="preserve"> Совета сельского поселе</w:t>
            </w:r>
            <w:r w:rsidR="00F8569A">
              <w:rPr>
                <w:sz w:val="26"/>
                <w:szCs w:val="26"/>
              </w:rPr>
              <w:t>ния «</w:t>
            </w:r>
            <w:proofErr w:type="spellStart"/>
            <w:r w:rsidR="00F8569A">
              <w:rPr>
                <w:sz w:val="26"/>
                <w:szCs w:val="26"/>
              </w:rPr>
              <w:t>Деревянск</w:t>
            </w:r>
            <w:proofErr w:type="spellEnd"/>
            <w:r w:rsidR="00F8569A">
              <w:rPr>
                <w:sz w:val="26"/>
                <w:szCs w:val="26"/>
              </w:rPr>
              <w:t xml:space="preserve">» от 06.10.2016 </w:t>
            </w:r>
            <w:r w:rsidR="00D35ED2" w:rsidRPr="00321F23">
              <w:rPr>
                <w:sz w:val="26"/>
                <w:szCs w:val="26"/>
              </w:rPr>
              <w:t xml:space="preserve">№ </w:t>
            </w:r>
            <w:r w:rsidR="00D35ED2" w:rsidRPr="00321F23">
              <w:rPr>
                <w:bCs/>
                <w:sz w:val="26"/>
                <w:szCs w:val="26"/>
              </w:rPr>
              <w:t xml:space="preserve">№ </w:t>
            </w:r>
            <w:r w:rsidR="00D35ED2" w:rsidRPr="00321F23">
              <w:rPr>
                <w:bCs/>
                <w:sz w:val="26"/>
                <w:szCs w:val="26"/>
                <w:lang w:val="en-US"/>
              </w:rPr>
              <w:t>IV</w:t>
            </w:r>
            <w:r w:rsidR="00D35ED2" w:rsidRPr="00321F23">
              <w:rPr>
                <w:bCs/>
                <w:sz w:val="26"/>
                <w:szCs w:val="26"/>
              </w:rPr>
              <w:t>-1/2 «</w:t>
            </w:r>
            <w:r w:rsidR="00D35ED2" w:rsidRPr="00321F23">
              <w:rPr>
                <w:sz w:val="26"/>
                <w:szCs w:val="26"/>
              </w:rPr>
              <w:t>Об избрании главы сельского поселения «</w:t>
            </w:r>
            <w:proofErr w:type="spellStart"/>
            <w:r w:rsidR="00D35ED2" w:rsidRPr="00321F23">
              <w:rPr>
                <w:sz w:val="26"/>
                <w:szCs w:val="26"/>
              </w:rPr>
              <w:t>Деревянск</w:t>
            </w:r>
            <w:proofErr w:type="spellEnd"/>
            <w:r w:rsidR="00D35ED2" w:rsidRPr="00321F23">
              <w:rPr>
                <w:sz w:val="26"/>
                <w:szCs w:val="26"/>
              </w:rPr>
              <w:t>»</w:t>
            </w:r>
          </w:p>
          <w:p w:rsidR="00B737BF" w:rsidRPr="00B737BF" w:rsidRDefault="00B737BF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7.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Срок полномочий главы местной администрации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D35ED2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21F23">
              <w:rPr>
                <w:sz w:val="26"/>
                <w:szCs w:val="26"/>
              </w:rPr>
              <w:t>5 лет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8.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F8569A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Панюкова Татьяна Ивановна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9.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F8569A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D460B">
              <w:rPr>
                <w:sz w:val="26"/>
                <w:szCs w:val="26"/>
              </w:rPr>
              <w:t>пециалист</w:t>
            </w:r>
            <w:r w:rsidRPr="00321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категории </w:t>
            </w:r>
            <w:r w:rsidRPr="00321F23">
              <w:rPr>
                <w:sz w:val="26"/>
                <w:szCs w:val="26"/>
              </w:rPr>
              <w:t xml:space="preserve">администрации сельского </w:t>
            </w:r>
            <w:r w:rsidRPr="00321F23">
              <w:rPr>
                <w:sz w:val="26"/>
                <w:szCs w:val="26"/>
              </w:rPr>
              <w:lastRenderedPageBreak/>
              <w:t>поселения «</w:t>
            </w:r>
            <w:proofErr w:type="spellStart"/>
            <w:r w:rsidRPr="00321F23">
              <w:rPr>
                <w:sz w:val="26"/>
                <w:szCs w:val="26"/>
              </w:rPr>
              <w:t>Деревянск</w:t>
            </w:r>
            <w:proofErr w:type="spellEnd"/>
            <w:r w:rsidRPr="00321F23">
              <w:rPr>
                <w:sz w:val="26"/>
                <w:szCs w:val="26"/>
              </w:rPr>
              <w:t>»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F8569A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профессиональное, учитель начальных классов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11.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7D460B">
            <w:pPr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Реквизиты документа о наделении</w:t>
            </w:r>
          </w:p>
          <w:p w:rsidR="00B737BF" w:rsidRPr="00B737BF" w:rsidRDefault="00B737BF" w:rsidP="007D460B">
            <w:pPr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D35ED2" w:rsidP="00F8569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21F23">
              <w:rPr>
                <w:sz w:val="26"/>
                <w:szCs w:val="26"/>
              </w:rPr>
              <w:t>Постановление администрации сельс</w:t>
            </w:r>
            <w:r w:rsidR="00F8569A">
              <w:rPr>
                <w:sz w:val="26"/>
                <w:szCs w:val="26"/>
              </w:rPr>
              <w:t>кого поселения «</w:t>
            </w:r>
            <w:proofErr w:type="spellStart"/>
            <w:r w:rsidR="00F8569A">
              <w:rPr>
                <w:sz w:val="26"/>
                <w:szCs w:val="26"/>
              </w:rPr>
              <w:t>Деревянск</w:t>
            </w:r>
            <w:proofErr w:type="spellEnd"/>
            <w:r w:rsidR="00F8569A">
              <w:rPr>
                <w:sz w:val="26"/>
                <w:szCs w:val="26"/>
              </w:rPr>
              <w:t>» от 20.03.2019 № 19</w:t>
            </w:r>
            <w:r w:rsidRPr="00321F23">
              <w:rPr>
                <w:sz w:val="26"/>
                <w:szCs w:val="26"/>
              </w:rPr>
              <w:t xml:space="preserve"> «О возложении полномочий по совершению нотариальных действий»</w:t>
            </w:r>
          </w:p>
        </w:tc>
      </w:tr>
      <w:tr w:rsidR="00F8569A" w:rsidRPr="00B737BF" w:rsidTr="00574C4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12.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7BF" w:rsidRPr="00B737BF" w:rsidRDefault="00B737BF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  <w:r w:rsidR="00F8569A">
              <w:rPr>
                <w:sz w:val="26"/>
                <w:szCs w:val="26"/>
              </w:rPr>
              <w:t>-</w:t>
            </w:r>
          </w:p>
        </w:tc>
      </w:tr>
    </w:tbl>
    <w:p w:rsidR="00B737BF" w:rsidRPr="00B737BF" w:rsidRDefault="00B737BF" w:rsidP="00B737B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737BF">
        <w:rPr>
          <w:sz w:val="26"/>
          <w:szCs w:val="26"/>
        </w:rPr>
        <w:t> Образцы подписи главы местной администрации:</w:t>
      </w:r>
    </w:p>
    <w:tbl>
      <w:tblPr>
        <w:tblW w:w="9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6037"/>
      </w:tblGrid>
      <w:tr w:rsidR="007D460B" w:rsidRPr="00B737BF" w:rsidTr="003C0DEB">
        <w:trPr>
          <w:trHeight w:val="225"/>
        </w:trPr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0B" w:rsidRPr="00B737BF" w:rsidRDefault="007D460B" w:rsidP="00F8569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C0DEB">
              <w:rPr>
                <w:sz w:val="26"/>
                <w:szCs w:val="26"/>
              </w:rPr>
              <w:t>Елена</w:t>
            </w:r>
            <w:r w:rsidRPr="00321F23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0B" w:rsidRPr="00B737BF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</w:p>
          <w:p w:rsidR="007D460B" w:rsidRPr="00B737BF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</w:p>
        </w:tc>
      </w:tr>
    </w:tbl>
    <w:p w:rsidR="00B737BF" w:rsidRPr="00B737BF" w:rsidRDefault="00B737BF" w:rsidP="00B737B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737BF">
        <w:rPr>
          <w:sz w:val="26"/>
          <w:szCs w:val="26"/>
        </w:rPr>
        <w:t> Образ</w:t>
      </w:r>
      <w:r w:rsidR="003C0DEB">
        <w:rPr>
          <w:sz w:val="26"/>
          <w:szCs w:val="26"/>
        </w:rPr>
        <w:t>ц</w:t>
      </w:r>
      <w:r w:rsidRPr="00B737BF">
        <w:rPr>
          <w:sz w:val="26"/>
          <w:szCs w:val="26"/>
        </w:rPr>
        <w:t>ы подписи должностного лица местного самоуправления: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027"/>
      </w:tblGrid>
      <w:tr w:rsidR="007D460B" w:rsidRPr="00B737BF" w:rsidTr="003C0DEB">
        <w:trPr>
          <w:trHeight w:val="287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0B" w:rsidRPr="00B737BF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Панюкова Татьяна Ивановна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60B" w:rsidRPr="00B737BF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</w:p>
          <w:p w:rsidR="007D460B" w:rsidRPr="00B737BF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</w:p>
        </w:tc>
      </w:tr>
    </w:tbl>
    <w:p w:rsidR="00F8569A" w:rsidRDefault="00F8569A" w:rsidP="00F8569A">
      <w:pPr>
        <w:shd w:val="clear" w:color="auto" w:fill="FFFFFF"/>
        <w:jc w:val="both"/>
        <w:rPr>
          <w:sz w:val="26"/>
          <w:szCs w:val="26"/>
        </w:rPr>
      </w:pPr>
    </w:p>
    <w:p w:rsidR="00B737BF" w:rsidRPr="00B737BF" w:rsidRDefault="00B737BF" w:rsidP="00F8569A">
      <w:pPr>
        <w:shd w:val="clear" w:color="auto" w:fill="FFFFFF"/>
        <w:jc w:val="both"/>
        <w:rPr>
          <w:sz w:val="26"/>
          <w:szCs w:val="26"/>
        </w:rPr>
      </w:pPr>
      <w:r w:rsidRPr="00B737BF">
        <w:rPr>
          <w:sz w:val="26"/>
          <w:szCs w:val="26"/>
        </w:rPr>
        <w:t>Оттиск печати поселения или муниципального района</w:t>
      </w:r>
    </w:p>
    <w:p w:rsidR="00B737BF" w:rsidRDefault="00B737BF" w:rsidP="00F8569A">
      <w:pPr>
        <w:shd w:val="clear" w:color="auto" w:fill="FFFFFF"/>
        <w:jc w:val="both"/>
        <w:rPr>
          <w:sz w:val="26"/>
          <w:szCs w:val="26"/>
        </w:rPr>
      </w:pPr>
      <w:r w:rsidRPr="00B737BF">
        <w:rPr>
          <w:sz w:val="26"/>
          <w:szCs w:val="26"/>
        </w:rPr>
        <w:t>с изображением Государственного герба Российской Федерации:</w:t>
      </w:r>
    </w:p>
    <w:p w:rsidR="00F8569A" w:rsidRPr="00B737BF" w:rsidRDefault="00F8569A" w:rsidP="00F8569A">
      <w:pPr>
        <w:shd w:val="clear" w:color="auto" w:fill="FFFFFF"/>
        <w:jc w:val="both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D460B" w:rsidRPr="00B737BF" w:rsidTr="002F7CC2">
        <w:tc>
          <w:tcPr>
            <w:tcW w:w="9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60B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</w:p>
          <w:p w:rsidR="007D460B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7D460B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7D460B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7D460B" w:rsidRDefault="007D460B" w:rsidP="00F8569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7D460B" w:rsidRPr="00B737BF" w:rsidRDefault="007D460B" w:rsidP="00B737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737BF">
              <w:rPr>
                <w:sz w:val="26"/>
                <w:szCs w:val="26"/>
              </w:rPr>
              <w:t> </w:t>
            </w:r>
          </w:p>
        </w:tc>
      </w:tr>
    </w:tbl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CE0885" w:rsidRDefault="00CE0885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A915C0" w:rsidRPr="00333426" w:rsidRDefault="00A915C0" w:rsidP="003471FE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0B61CD"/>
    <w:rsid w:val="000F66D9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2A7DAC"/>
    <w:rsid w:val="00314D22"/>
    <w:rsid w:val="00321F23"/>
    <w:rsid w:val="003252EF"/>
    <w:rsid w:val="00325AF4"/>
    <w:rsid w:val="00333426"/>
    <w:rsid w:val="00336F88"/>
    <w:rsid w:val="003471FE"/>
    <w:rsid w:val="0035646E"/>
    <w:rsid w:val="00380C68"/>
    <w:rsid w:val="0038250D"/>
    <w:rsid w:val="003C0DEB"/>
    <w:rsid w:val="003D5FBB"/>
    <w:rsid w:val="003E67EE"/>
    <w:rsid w:val="00430BB5"/>
    <w:rsid w:val="004412BD"/>
    <w:rsid w:val="004508C8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4957"/>
    <w:rsid w:val="0076766D"/>
    <w:rsid w:val="0078202A"/>
    <w:rsid w:val="007C4F96"/>
    <w:rsid w:val="007D460B"/>
    <w:rsid w:val="007E1919"/>
    <w:rsid w:val="007F7311"/>
    <w:rsid w:val="00804495"/>
    <w:rsid w:val="00806CA9"/>
    <w:rsid w:val="00851CA9"/>
    <w:rsid w:val="00877BE0"/>
    <w:rsid w:val="008B3830"/>
    <w:rsid w:val="008C2ECD"/>
    <w:rsid w:val="009000CB"/>
    <w:rsid w:val="00916D2C"/>
    <w:rsid w:val="00924EF6"/>
    <w:rsid w:val="00944C2C"/>
    <w:rsid w:val="009528E6"/>
    <w:rsid w:val="00957E0F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14873"/>
    <w:rsid w:val="00B737BF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E0885"/>
    <w:rsid w:val="00CF00DE"/>
    <w:rsid w:val="00CF6201"/>
    <w:rsid w:val="00D00351"/>
    <w:rsid w:val="00D15EF2"/>
    <w:rsid w:val="00D35ED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2760D"/>
    <w:rsid w:val="00F52441"/>
    <w:rsid w:val="00F8569A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286C-7B42-4A21-B67C-4E032D08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144</cp:revision>
  <cp:lastPrinted>2019-02-26T09:18:00Z</cp:lastPrinted>
  <dcterms:created xsi:type="dcterms:W3CDTF">2014-05-06T05:35:00Z</dcterms:created>
  <dcterms:modified xsi:type="dcterms:W3CDTF">2019-04-03T06:40:00Z</dcterms:modified>
</cp:coreProperties>
</file>