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13904953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987273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11</w:t>
      </w:r>
      <w:r w:rsidR="0078202A">
        <w:rPr>
          <w:sz w:val="28"/>
          <w:szCs w:val="28"/>
        </w:rPr>
        <w:t xml:space="preserve"> марта</w:t>
      </w:r>
      <w:r w:rsidR="00224139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193946">
        <w:rPr>
          <w:sz w:val="28"/>
          <w:szCs w:val="28"/>
        </w:rPr>
        <w:t xml:space="preserve">                      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15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697C1F" w:rsidRPr="00A87691" w:rsidRDefault="00697C1F" w:rsidP="00A87691">
      <w:pPr>
        <w:spacing w:before="480"/>
        <w:jc w:val="center"/>
        <w:rPr>
          <w:b/>
          <w:bCs/>
          <w:sz w:val="28"/>
          <w:szCs w:val="28"/>
        </w:rPr>
      </w:pPr>
      <w:r w:rsidRPr="00A87691">
        <w:rPr>
          <w:b/>
          <w:sz w:val="28"/>
          <w:szCs w:val="28"/>
        </w:rPr>
        <w:t xml:space="preserve">Об утверждении  паспорта </w:t>
      </w:r>
      <w:r w:rsidRPr="00A87691">
        <w:rPr>
          <w:b/>
          <w:bCs/>
          <w:spacing w:val="60"/>
          <w:sz w:val="28"/>
          <w:szCs w:val="28"/>
        </w:rPr>
        <w:br/>
      </w:r>
      <w:r w:rsidRPr="00A87691">
        <w:rPr>
          <w:b/>
          <w:bCs/>
          <w:sz w:val="28"/>
          <w:szCs w:val="28"/>
        </w:rPr>
        <w:t>населенного пункта, подверженного угрозе лесных пожаров</w:t>
      </w:r>
    </w:p>
    <w:p w:rsidR="00A87691" w:rsidRPr="006D3F26" w:rsidRDefault="00A87691" w:rsidP="00A87691">
      <w:pPr>
        <w:spacing w:before="480"/>
        <w:ind w:firstLine="708"/>
        <w:jc w:val="both"/>
        <w:rPr>
          <w:bCs/>
          <w:sz w:val="28"/>
          <w:szCs w:val="28"/>
        </w:rPr>
      </w:pPr>
      <w:r w:rsidRPr="006D3F2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6D3F26">
        <w:rPr>
          <w:sz w:val="28"/>
          <w:szCs w:val="28"/>
          <w:shd w:val="clear" w:color="auto" w:fill="FFFFFF" w:themeFill="background1"/>
        </w:rPr>
        <w:t>"</w:t>
      </w:r>
      <w:r>
        <w:rPr>
          <w:sz w:val="28"/>
          <w:szCs w:val="28"/>
          <w:shd w:val="clear" w:color="auto" w:fill="FFFFFF" w:themeFill="background1"/>
        </w:rPr>
        <w:t xml:space="preserve">, </w:t>
      </w:r>
      <w:r>
        <w:rPr>
          <w:bCs/>
          <w:sz w:val="28"/>
          <w:szCs w:val="28"/>
          <w:shd w:val="clear" w:color="auto" w:fill="FFFFFF" w:themeFill="background1"/>
        </w:rPr>
        <w:t>п</w:t>
      </w:r>
      <w:r w:rsidRPr="006D3F26">
        <w:rPr>
          <w:bCs/>
          <w:sz w:val="28"/>
          <w:szCs w:val="28"/>
          <w:shd w:val="clear" w:color="auto" w:fill="FFFFFF" w:themeFill="background1"/>
        </w:rPr>
        <w:t>остановление</w:t>
      </w:r>
      <w:r>
        <w:rPr>
          <w:bCs/>
          <w:sz w:val="28"/>
          <w:szCs w:val="28"/>
          <w:shd w:val="clear" w:color="auto" w:fill="FFFFFF" w:themeFill="background1"/>
        </w:rPr>
        <w:t>м</w:t>
      </w:r>
      <w:r w:rsidRPr="006D3F26">
        <w:rPr>
          <w:bCs/>
          <w:sz w:val="28"/>
          <w:szCs w:val="28"/>
          <w:shd w:val="clear" w:color="auto" w:fill="FFFFFF" w:themeFill="background1"/>
        </w:rPr>
        <w:t xml:space="preserve"> </w:t>
      </w:r>
      <w:r>
        <w:rPr>
          <w:bCs/>
          <w:sz w:val="28"/>
          <w:szCs w:val="28"/>
          <w:shd w:val="clear" w:color="auto" w:fill="FFFFFF" w:themeFill="background1"/>
        </w:rPr>
        <w:t>Правительства РФ от 25.04.2012 №</w:t>
      </w:r>
      <w:r w:rsidRPr="006D3F26">
        <w:rPr>
          <w:bCs/>
          <w:sz w:val="28"/>
          <w:szCs w:val="28"/>
          <w:shd w:val="clear" w:color="auto" w:fill="FFFFFF" w:themeFill="background1"/>
        </w:rPr>
        <w:t xml:space="preserve"> 390 (ред. от 30.12.2017) "О пр</w:t>
      </w:r>
      <w:r>
        <w:rPr>
          <w:bCs/>
          <w:sz w:val="28"/>
          <w:szCs w:val="28"/>
          <w:shd w:val="clear" w:color="auto" w:fill="FFFFFF" w:themeFill="background1"/>
        </w:rPr>
        <w:t xml:space="preserve">отивопожарном режиме" (вместе с </w:t>
      </w:r>
      <w:r w:rsidRPr="006D3F26">
        <w:rPr>
          <w:bCs/>
          <w:sz w:val="28"/>
          <w:szCs w:val="28"/>
          <w:shd w:val="clear" w:color="auto" w:fill="FFFFFF" w:themeFill="background1"/>
        </w:rPr>
        <w:t>"Правилами противопожарного режима в Российской Федерации")</w:t>
      </w:r>
      <w:r w:rsidRPr="006D3F26">
        <w:rPr>
          <w:sz w:val="28"/>
          <w:szCs w:val="28"/>
        </w:rPr>
        <w:t xml:space="preserve"> постановляю:</w:t>
      </w:r>
    </w:p>
    <w:p w:rsidR="00697C1F" w:rsidRPr="00697C1F" w:rsidRDefault="00697C1F" w:rsidP="00697C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69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A87691">
        <w:rPr>
          <w:rFonts w:ascii="Times New Roman" w:hAnsi="Times New Roman" w:cs="Times New Roman"/>
          <w:sz w:val="28"/>
          <w:szCs w:val="28"/>
        </w:rPr>
        <w:t xml:space="preserve"> </w:t>
      </w:r>
      <w:r w:rsidR="00A87691">
        <w:rPr>
          <w:rFonts w:ascii="Times New Roman" w:hAnsi="Times New Roman" w:cs="Times New Roman"/>
          <w:bCs/>
          <w:sz w:val="28"/>
          <w:szCs w:val="28"/>
        </w:rPr>
        <w:t xml:space="preserve">населенного </w:t>
      </w:r>
      <w:r w:rsidRPr="00CA50C7">
        <w:rPr>
          <w:rFonts w:ascii="Times New Roman" w:hAnsi="Times New Roman" w:cs="Times New Roman"/>
          <w:bCs/>
          <w:sz w:val="28"/>
          <w:szCs w:val="28"/>
        </w:rPr>
        <w:t>пункта,</w:t>
      </w:r>
      <w:r w:rsidR="00A87691">
        <w:rPr>
          <w:rFonts w:ascii="Times New Roman" w:hAnsi="Times New Roman" w:cs="Times New Roman"/>
          <w:bCs/>
          <w:sz w:val="28"/>
          <w:szCs w:val="28"/>
        </w:rPr>
        <w:t xml:space="preserve"> подверженного </w:t>
      </w:r>
      <w:r w:rsidRPr="00CA50C7">
        <w:rPr>
          <w:rFonts w:ascii="Times New Roman" w:hAnsi="Times New Roman" w:cs="Times New Roman"/>
          <w:bCs/>
          <w:sz w:val="28"/>
          <w:szCs w:val="28"/>
        </w:rPr>
        <w:t>угрозе лесных пожаров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8769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97C1F" w:rsidRDefault="00697C1F" w:rsidP="00697C1F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697C1F" w:rsidRDefault="00697C1F" w:rsidP="00697C1F">
      <w:pPr>
        <w:rPr>
          <w:sz w:val="28"/>
          <w:szCs w:val="28"/>
        </w:rPr>
      </w:pPr>
    </w:p>
    <w:p w:rsidR="00697C1F" w:rsidRDefault="00697C1F" w:rsidP="00697C1F">
      <w:pPr>
        <w:rPr>
          <w:sz w:val="28"/>
          <w:szCs w:val="28"/>
        </w:rPr>
      </w:pPr>
    </w:p>
    <w:p w:rsidR="00697C1F" w:rsidRDefault="00697C1F" w:rsidP="00697C1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224139" w:rsidRDefault="00224139" w:rsidP="00224139">
      <w:pPr>
        <w:jc w:val="both"/>
        <w:rPr>
          <w:sz w:val="28"/>
          <w:szCs w:val="28"/>
        </w:rPr>
      </w:pPr>
    </w:p>
    <w:p w:rsidR="00224139" w:rsidRDefault="00224139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A87691" w:rsidRDefault="00A87691" w:rsidP="00224139">
      <w:pPr>
        <w:ind w:firstLine="540"/>
        <w:jc w:val="right"/>
        <w:rPr>
          <w:sz w:val="28"/>
          <w:szCs w:val="28"/>
        </w:rPr>
      </w:pPr>
    </w:p>
    <w:p w:rsidR="00A87691" w:rsidRDefault="00A87691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lastRenderedPageBreak/>
        <w:t xml:space="preserve">                                                                   УТВЕРЖДАЮ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7C1F" w:rsidRPr="00697C1F" w:rsidRDefault="00697C1F" w:rsidP="00765FB9">
      <w:pPr>
        <w:ind w:firstLine="5580"/>
        <w:rPr>
          <w:sz w:val="28"/>
          <w:szCs w:val="28"/>
          <w:u w:val="single"/>
        </w:rPr>
      </w:pPr>
      <w:r w:rsidRPr="00697C1F">
        <w:rPr>
          <w:sz w:val="28"/>
          <w:szCs w:val="28"/>
          <w:u w:val="single"/>
        </w:rPr>
        <w:t>Глава сельского поселения</w:t>
      </w:r>
    </w:p>
    <w:p w:rsidR="00697C1F" w:rsidRPr="00697C1F" w:rsidRDefault="00697C1F" w:rsidP="00765FB9">
      <w:pPr>
        <w:ind w:firstLine="5580"/>
        <w:rPr>
          <w:sz w:val="28"/>
          <w:szCs w:val="28"/>
          <w:u w:val="single"/>
        </w:rPr>
      </w:pPr>
      <w:r w:rsidRPr="00697C1F">
        <w:rPr>
          <w:sz w:val="28"/>
          <w:szCs w:val="28"/>
          <w:u w:val="single"/>
        </w:rPr>
        <w:t>«</w:t>
      </w:r>
      <w:proofErr w:type="spellStart"/>
      <w:r w:rsidRPr="00697C1F">
        <w:rPr>
          <w:sz w:val="28"/>
          <w:szCs w:val="28"/>
          <w:u w:val="single"/>
        </w:rPr>
        <w:t>Деревянск</w:t>
      </w:r>
      <w:proofErr w:type="spellEnd"/>
      <w:r w:rsidRPr="00697C1F">
        <w:rPr>
          <w:sz w:val="28"/>
          <w:szCs w:val="28"/>
          <w:u w:val="single"/>
        </w:rPr>
        <w:t>»</w:t>
      </w:r>
      <w:r w:rsidR="00765FB9">
        <w:rPr>
          <w:sz w:val="28"/>
          <w:szCs w:val="28"/>
          <w:u w:val="single"/>
        </w:rPr>
        <w:t xml:space="preserve"> </w:t>
      </w:r>
      <w:proofErr w:type="spellStart"/>
      <w:r w:rsidRPr="00697C1F">
        <w:rPr>
          <w:sz w:val="28"/>
          <w:szCs w:val="28"/>
          <w:u w:val="single"/>
        </w:rPr>
        <w:t>Е.В.Булышева</w:t>
      </w:r>
      <w:proofErr w:type="spellEnd"/>
    </w:p>
    <w:p w:rsidR="00697C1F" w:rsidRPr="00697C1F" w:rsidRDefault="00697C1F" w:rsidP="00697C1F">
      <w:pPr>
        <w:widowControl w:val="0"/>
        <w:autoSpaceDE w:val="0"/>
        <w:autoSpaceDN w:val="0"/>
        <w:adjustRightInd w:val="0"/>
        <w:ind w:firstLine="5580"/>
        <w:jc w:val="both"/>
        <w:rPr>
          <w:sz w:val="28"/>
          <w:szCs w:val="28"/>
        </w:rPr>
      </w:pPr>
      <w:r w:rsidRPr="00697C1F">
        <w:rPr>
          <w:sz w:val="28"/>
          <w:szCs w:val="28"/>
        </w:rPr>
        <w:t>__________________________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ind w:firstLine="5580"/>
        <w:jc w:val="both"/>
        <w:rPr>
          <w:sz w:val="20"/>
          <w:szCs w:val="20"/>
        </w:rPr>
      </w:pPr>
      <w:r w:rsidRPr="00697C1F">
        <w:rPr>
          <w:sz w:val="20"/>
          <w:szCs w:val="20"/>
        </w:rPr>
        <w:t xml:space="preserve">                      (подпись и М.П.)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ind w:firstLine="5580"/>
        <w:jc w:val="both"/>
        <w:rPr>
          <w:rFonts w:ascii="Courier New" w:hAnsi="Courier New" w:cs="Courier New"/>
          <w:sz w:val="20"/>
          <w:szCs w:val="20"/>
        </w:rPr>
      </w:pPr>
    </w:p>
    <w:p w:rsidR="00697C1F" w:rsidRPr="00697C1F" w:rsidRDefault="00987273" w:rsidP="00697C1F">
      <w:pPr>
        <w:widowControl w:val="0"/>
        <w:autoSpaceDE w:val="0"/>
        <w:autoSpaceDN w:val="0"/>
        <w:adjustRightInd w:val="0"/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697C1F" w:rsidRPr="00697C1F">
        <w:rPr>
          <w:sz w:val="28"/>
          <w:szCs w:val="28"/>
        </w:rPr>
        <w:t>» марта 20</w:t>
      </w:r>
      <w:r>
        <w:rPr>
          <w:sz w:val="28"/>
          <w:szCs w:val="28"/>
          <w:u w:val="single"/>
        </w:rPr>
        <w:t>19</w:t>
      </w:r>
      <w:r w:rsidR="00697C1F" w:rsidRPr="00697C1F">
        <w:rPr>
          <w:sz w:val="28"/>
          <w:szCs w:val="28"/>
        </w:rPr>
        <w:t xml:space="preserve"> г.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bookmarkStart w:id="0" w:name="Par1908"/>
      <w:bookmarkEnd w:id="0"/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ПАСПОРТ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населенного пункта, подверженного угрозе лесных пожаров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 xml:space="preserve">Наименование населенного пункта: </w:t>
      </w:r>
      <w:r w:rsidRPr="00697C1F">
        <w:rPr>
          <w:sz w:val="28"/>
          <w:szCs w:val="28"/>
          <w:u w:val="single"/>
        </w:rPr>
        <w:t xml:space="preserve">село </w:t>
      </w:r>
      <w:proofErr w:type="spellStart"/>
      <w:r w:rsidRPr="00697C1F">
        <w:rPr>
          <w:sz w:val="28"/>
          <w:szCs w:val="28"/>
          <w:u w:val="single"/>
        </w:rPr>
        <w:t>Деревянск</w:t>
      </w:r>
      <w:proofErr w:type="spellEnd"/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 xml:space="preserve">Наименование поселения: </w:t>
      </w:r>
      <w:r w:rsidRPr="00697C1F">
        <w:rPr>
          <w:sz w:val="28"/>
          <w:szCs w:val="28"/>
          <w:u w:val="single"/>
        </w:rPr>
        <w:t>сельское поселение «</w:t>
      </w:r>
      <w:proofErr w:type="spellStart"/>
      <w:r w:rsidRPr="00697C1F">
        <w:rPr>
          <w:sz w:val="28"/>
          <w:szCs w:val="28"/>
          <w:u w:val="single"/>
        </w:rPr>
        <w:t>Деревянск</w:t>
      </w:r>
      <w:proofErr w:type="spellEnd"/>
      <w:r w:rsidRPr="00697C1F">
        <w:rPr>
          <w:sz w:val="28"/>
          <w:szCs w:val="28"/>
          <w:u w:val="single"/>
        </w:rPr>
        <w:t>»</w:t>
      </w:r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>Наименование городского округа: –</w:t>
      </w:r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 xml:space="preserve">Наименование субъекта Российской Федерации: </w:t>
      </w:r>
      <w:r w:rsidRPr="00697C1F">
        <w:rPr>
          <w:sz w:val="28"/>
          <w:szCs w:val="28"/>
          <w:u w:val="single"/>
        </w:rPr>
        <w:t>Республика Коми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I. Общие сведения о населенном пункте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986"/>
        <w:gridCol w:w="1840"/>
      </w:tblGrid>
      <w:tr w:rsidR="00697C1F" w:rsidRPr="00697C1F" w:rsidTr="00CC68FF">
        <w:tc>
          <w:tcPr>
            <w:tcW w:w="360" w:type="dxa"/>
            <w:vAlign w:val="center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0" w:type="dxa"/>
            <w:vAlign w:val="center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Значение</w:t>
            </w:r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8,5 км</w:t>
            </w:r>
            <w:proofErr w:type="gramStart"/>
            <w:r w:rsidRPr="00697C1F">
              <w:rPr>
                <w:sz w:val="28"/>
                <w:szCs w:val="28"/>
              </w:rPr>
              <w:t>2</w:t>
            </w:r>
            <w:proofErr w:type="gramEnd"/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2,5 км</w:t>
            </w:r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3.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отсутствует</w:t>
            </w:r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4.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20  мин</w:t>
            </w:r>
          </w:p>
        </w:tc>
      </w:tr>
    </w:tbl>
    <w:p w:rsidR="00697C1F" w:rsidRPr="00697C1F" w:rsidRDefault="00697C1F" w:rsidP="00697C1F">
      <w:pPr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II. Сведения о медицинских учреждениях, домах отдыха,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proofErr w:type="gramStart"/>
      <w:r w:rsidRPr="00697C1F">
        <w:rPr>
          <w:sz w:val="28"/>
          <w:szCs w:val="28"/>
        </w:rPr>
        <w:t>пансионатах</w:t>
      </w:r>
      <w:proofErr w:type="gramEnd"/>
      <w:r w:rsidRPr="00697C1F">
        <w:rPr>
          <w:sz w:val="28"/>
          <w:szCs w:val="28"/>
        </w:rPr>
        <w:t>, детских оздоровительных лагерях и объектах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с круглосуточным пребыванием людей, имеющих общую границу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 xml:space="preserve">с лесным участком и </w:t>
      </w:r>
      <w:proofErr w:type="gramStart"/>
      <w:r w:rsidRPr="00697C1F">
        <w:rPr>
          <w:sz w:val="28"/>
          <w:szCs w:val="28"/>
        </w:rPr>
        <w:t>относящихся</w:t>
      </w:r>
      <w:proofErr w:type="gramEnd"/>
      <w:r w:rsidRPr="00697C1F">
        <w:rPr>
          <w:sz w:val="28"/>
          <w:szCs w:val="28"/>
        </w:rPr>
        <w:t xml:space="preserve"> к этому населенному пункту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в соответствии с административно-территориальным делением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700"/>
        <w:gridCol w:w="2340"/>
        <w:gridCol w:w="1736"/>
        <w:gridCol w:w="2044"/>
      </w:tblGrid>
      <w:tr w:rsidR="00697C1F" w:rsidRPr="00697C1F" w:rsidTr="00CC68FF">
        <w:tc>
          <w:tcPr>
            <w:tcW w:w="602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 xml:space="preserve">N </w:t>
            </w:r>
            <w:proofErr w:type="gramStart"/>
            <w:r w:rsidRPr="00697C1F">
              <w:rPr>
                <w:sz w:val="28"/>
                <w:szCs w:val="28"/>
              </w:rPr>
              <w:t>п</w:t>
            </w:r>
            <w:proofErr w:type="gramEnd"/>
            <w:r w:rsidRPr="00697C1F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23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36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2044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Численность пациентов (отдыхающих)</w:t>
            </w:r>
          </w:p>
        </w:tc>
      </w:tr>
      <w:tr w:rsidR="00697C1F" w:rsidRPr="00697C1F" w:rsidTr="00CC68FF">
        <w:tc>
          <w:tcPr>
            <w:tcW w:w="60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97C1F" w:rsidRPr="00697C1F" w:rsidRDefault="00697C1F" w:rsidP="00697C1F">
            <w:pPr>
              <w:jc w:val="center"/>
              <w:rPr>
                <w:b/>
                <w:i/>
                <w:sz w:val="28"/>
                <w:szCs w:val="28"/>
              </w:rPr>
            </w:pPr>
            <w:r w:rsidRPr="00697C1F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23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</w:tbl>
    <w:p w:rsidR="00765FB9" w:rsidRDefault="00765FB9" w:rsidP="00A87691">
      <w:pPr>
        <w:jc w:val="center"/>
        <w:rPr>
          <w:sz w:val="28"/>
          <w:szCs w:val="28"/>
        </w:rPr>
      </w:pPr>
    </w:p>
    <w:p w:rsidR="00697C1F" w:rsidRPr="00697C1F" w:rsidRDefault="00697C1F" w:rsidP="00A87691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lastRenderedPageBreak/>
        <w:t xml:space="preserve">III. Сведения о </w:t>
      </w:r>
      <w:proofErr w:type="gramStart"/>
      <w:r w:rsidRPr="00697C1F">
        <w:rPr>
          <w:sz w:val="28"/>
          <w:szCs w:val="28"/>
        </w:rPr>
        <w:t>ближайших</w:t>
      </w:r>
      <w:proofErr w:type="gramEnd"/>
      <w:r w:rsidRPr="00697C1F">
        <w:rPr>
          <w:sz w:val="28"/>
          <w:szCs w:val="28"/>
        </w:rPr>
        <w:t xml:space="preserve"> к населенному пункту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proofErr w:type="gramStart"/>
      <w:r w:rsidRPr="00697C1F">
        <w:rPr>
          <w:sz w:val="28"/>
          <w:szCs w:val="28"/>
        </w:rPr>
        <w:t>подразделениях</w:t>
      </w:r>
      <w:proofErr w:type="gramEnd"/>
      <w:r w:rsidRPr="00697C1F">
        <w:rPr>
          <w:sz w:val="28"/>
          <w:szCs w:val="28"/>
        </w:rPr>
        <w:t xml:space="preserve"> пожарной охраны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p w:rsidR="00697C1F" w:rsidRPr="00765FB9" w:rsidRDefault="00697C1F" w:rsidP="00697C1F">
      <w:pPr>
        <w:autoSpaceDE w:val="0"/>
        <w:autoSpaceDN w:val="0"/>
        <w:jc w:val="both"/>
        <w:rPr>
          <w:sz w:val="28"/>
          <w:szCs w:val="28"/>
        </w:rPr>
      </w:pPr>
      <w:r w:rsidRPr="00697C1F">
        <w:rPr>
          <w:sz w:val="28"/>
          <w:szCs w:val="28"/>
        </w:rPr>
        <w:t xml:space="preserve">1. Подразделения пожарной охраны (наименование, вид), дислоцированные на территории населенного пункта, адрес: </w:t>
      </w:r>
      <w:r w:rsidRPr="00765FB9">
        <w:rPr>
          <w:b/>
          <w:sz w:val="28"/>
          <w:szCs w:val="28"/>
        </w:rPr>
        <w:t>наименование</w:t>
      </w:r>
      <w:r w:rsidR="00987273" w:rsidRPr="00765FB9">
        <w:rPr>
          <w:sz w:val="28"/>
          <w:szCs w:val="28"/>
        </w:rPr>
        <w:t xml:space="preserve"> – ДПО </w:t>
      </w:r>
      <w:proofErr w:type="spellStart"/>
      <w:r w:rsidR="00987273" w:rsidRPr="00765FB9">
        <w:rPr>
          <w:sz w:val="28"/>
          <w:szCs w:val="28"/>
        </w:rPr>
        <w:t>с</w:t>
      </w:r>
      <w:proofErr w:type="gramStart"/>
      <w:r w:rsidR="00987273" w:rsidRPr="00765FB9">
        <w:rPr>
          <w:sz w:val="28"/>
          <w:szCs w:val="28"/>
        </w:rPr>
        <w:t>.</w:t>
      </w:r>
      <w:r w:rsidRPr="00765FB9">
        <w:rPr>
          <w:sz w:val="28"/>
          <w:szCs w:val="28"/>
        </w:rPr>
        <w:t>Д</w:t>
      </w:r>
      <w:proofErr w:type="gramEnd"/>
      <w:r w:rsidRPr="00765FB9">
        <w:rPr>
          <w:sz w:val="28"/>
          <w:szCs w:val="28"/>
        </w:rPr>
        <w:t>еревянск</w:t>
      </w:r>
      <w:proofErr w:type="spellEnd"/>
      <w:r w:rsidRPr="00765FB9">
        <w:rPr>
          <w:sz w:val="28"/>
          <w:szCs w:val="28"/>
        </w:rPr>
        <w:t xml:space="preserve">; </w:t>
      </w:r>
      <w:r w:rsidRPr="00765FB9">
        <w:rPr>
          <w:b/>
          <w:sz w:val="28"/>
          <w:szCs w:val="28"/>
        </w:rPr>
        <w:t>вид</w:t>
      </w:r>
      <w:r w:rsidRPr="00765FB9">
        <w:rPr>
          <w:sz w:val="28"/>
          <w:szCs w:val="28"/>
        </w:rPr>
        <w:t xml:space="preserve"> – добровольная пожарная охрана; </w:t>
      </w:r>
      <w:r w:rsidRPr="00765FB9">
        <w:rPr>
          <w:b/>
          <w:sz w:val="28"/>
          <w:szCs w:val="28"/>
        </w:rPr>
        <w:t>адрес</w:t>
      </w:r>
      <w:r w:rsidR="00987273" w:rsidRPr="00765FB9">
        <w:rPr>
          <w:sz w:val="28"/>
          <w:szCs w:val="28"/>
        </w:rPr>
        <w:t xml:space="preserve"> –</w:t>
      </w:r>
      <w:r w:rsidRPr="00765FB9">
        <w:rPr>
          <w:sz w:val="28"/>
          <w:szCs w:val="28"/>
        </w:rPr>
        <w:t xml:space="preserve"> 168062, Республика Коми, </w:t>
      </w:r>
      <w:proofErr w:type="spellStart"/>
      <w:r w:rsidRPr="00765FB9">
        <w:rPr>
          <w:sz w:val="28"/>
          <w:szCs w:val="28"/>
        </w:rPr>
        <w:t>Усть-Куломский</w:t>
      </w:r>
      <w:proofErr w:type="spellEnd"/>
      <w:r w:rsidRPr="00765FB9">
        <w:rPr>
          <w:sz w:val="28"/>
          <w:szCs w:val="28"/>
        </w:rPr>
        <w:t xml:space="preserve"> райо</w:t>
      </w:r>
      <w:r w:rsidR="00987273" w:rsidRPr="00765FB9">
        <w:rPr>
          <w:sz w:val="28"/>
          <w:szCs w:val="28"/>
        </w:rPr>
        <w:t xml:space="preserve">н, с. </w:t>
      </w:r>
      <w:proofErr w:type="spellStart"/>
      <w:r w:rsidR="00987273" w:rsidRPr="00765FB9">
        <w:rPr>
          <w:sz w:val="28"/>
          <w:szCs w:val="28"/>
        </w:rPr>
        <w:t>Деревянск</w:t>
      </w:r>
      <w:proofErr w:type="spellEnd"/>
      <w:r w:rsidR="00987273" w:rsidRPr="00765FB9">
        <w:rPr>
          <w:sz w:val="28"/>
          <w:szCs w:val="28"/>
        </w:rPr>
        <w:t xml:space="preserve"> (численность – 5 человек).</w:t>
      </w:r>
    </w:p>
    <w:p w:rsidR="00697C1F" w:rsidRPr="00765FB9" w:rsidRDefault="00697C1F" w:rsidP="00697C1F">
      <w:pPr>
        <w:jc w:val="both"/>
        <w:rPr>
          <w:sz w:val="28"/>
          <w:szCs w:val="28"/>
        </w:rPr>
      </w:pPr>
    </w:p>
    <w:p w:rsidR="00697C1F" w:rsidRPr="00765FB9" w:rsidRDefault="00697C1F" w:rsidP="00697C1F">
      <w:pPr>
        <w:jc w:val="both"/>
        <w:rPr>
          <w:sz w:val="28"/>
          <w:szCs w:val="28"/>
        </w:rPr>
      </w:pPr>
      <w:r w:rsidRPr="00765FB9">
        <w:rPr>
          <w:sz w:val="28"/>
          <w:szCs w:val="28"/>
        </w:rPr>
        <w:t xml:space="preserve">2. Ближайшее к населенному пункту подразделение пожарной охраны (наименование, вид), адрес: </w:t>
      </w:r>
      <w:r w:rsidRPr="00765FB9">
        <w:rPr>
          <w:b/>
          <w:sz w:val="28"/>
          <w:szCs w:val="28"/>
        </w:rPr>
        <w:t>наименование</w:t>
      </w:r>
      <w:r w:rsidR="00987273" w:rsidRPr="00765FB9">
        <w:rPr>
          <w:sz w:val="28"/>
          <w:szCs w:val="28"/>
        </w:rPr>
        <w:t xml:space="preserve"> – </w:t>
      </w:r>
      <w:r w:rsidRPr="00765FB9">
        <w:rPr>
          <w:sz w:val="28"/>
          <w:szCs w:val="28"/>
        </w:rPr>
        <w:t xml:space="preserve">ПЧ-141 отряда ППС РК № 14; </w:t>
      </w:r>
      <w:r w:rsidRPr="00765FB9">
        <w:rPr>
          <w:b/>
          <w:sz w:val="28"/>
          <w:szCs w:val="28"/>
        </w:rPr>
        <w:t>вид</w:t>
      </w:r>
      <w:r w:rsidRPr="00765FB9">
        <w:rPr>
          <w:sz w:val="28"/>
          <w:szCs w:val="28"/>
        </w:rPr>
        <w:t xml:space="preserve"> – противопожарная служба Республики Коми; </w:t>
      </w:r>
      <w:r w:rsidRPr="00765FB9">
        <w:rPr>
          <w:b/>
          <w:sz w:val="28"/>
          <w:szCs w:val="28"/>
        </w:rPr>
        <w:t>адрес</w:t>
      </w:r>
      <w:r w:rsidR="00987273" w:rsidRPr="00765FB9">
        <w:rPr>
          <w:sz w:val="28"/>
          <w:szCs w:val="28"/>
        </w:rPr>
        <w:t xml:space="preserve"> – </w:t>
      </w:r>
      <w:r w:rsidR="00181B1F">
        <w:rPr>
          <w:sz w:val="28"/>
          <w:szCs w:val="28"/>
        </w:rPr>
        <w:t xml:space="preserve">168063, </w:t>
      </w:r>
      <w:bookmarkStart w:id="1" w:name="_GoBack"/>
      <w:bookmarkEnd w:id="1"/>
      <w:r w:rsidR="00646566">
        <w:rPr>
          <w:sz w:val="28"/>
          <w:szCs w:val="28"/>
        </w:rPr>
        <w:t xml:space="preserve">Республика Коми, </w:t>
      </w:r>
      <w:proofErr w:type="spellStart"/>
      <w:r w:rsidR="00646566">
        <w:rPr>
          <w:sz w:val="28"/>
          <w:szCs w:val="28"/>
        </w:rPr>
        <w:t>Усть-Куломский</w:t>
      </w:r>
      <w:proofErr w:type="spellEnd"/>
      <w:r w:rsidR="00646566">
        <w:rPr>
          <w:sz w:val="28"/>
          <w:szCs w:val="28"/>
        </w:rPr>
        <w:t xml:space="preserve"> район, </w:t>
      </w:r>
      <w:r w:rsidR="00987273" w:rsidRPr="00765FB9">
        <w:rPr>
          <w:sz w:val="28"/>
          <w:szCs w:val="28"/>
        </w:rPr>
        <w:t xml:space="preserve">с. </w:t>
      </w:r>
      <w:proofErr w:type="spellStart"/>
      <w:r w:rsidR="00987273" w:rsidRPr="00765FB9">
        <w:rPr>
          <w:sz w:val="28"/>
          <w:szCs w:val="28"/>
        </w:rPr>
        <w:t>Руч</w:t>
      </w:r>
      <w:proofErr w:type="spellEnd"/>
      <w:r w:rsidR="00987273" w:rsidRPr="00765FB9">
        <w:rPr>
          <w:sz w:val="28"/>
          <w:szCs w:val="28"/>
        </w:rPr>
        <w:t xml:space="preserve">, </w:t>
      </w:r>
      <w:proofErr w:type="spellStart"/>
      <w:r w:rsidR="00987273" w:rsidRPr="00765FB9">
        <w:rPr>
          <w:sz w:val="28"/>
          <w:szCs w:val="28"/>
        </w:rPr>
        <w:t>ул</w:t>
      </w:r>
      <w:proofErr w:type="gramStart"/>
      <w:r w:rsidR="00987273" w:rsidRPr="00765FB9">
        <w:rPr>
          <w:sz w:val="28"/>
          <w:szCs w:val="28"/>
        </w:rPr>
        <w:t>.</w:t>
      </w:r>
      <w:r w:rsidRPr="00765FB9">
        <w:rPr>
          <w:sz w:val="28"/>
          <w:szCs w:val="28"/>
        </w:rPr>
        <w:t>Ц</w:t>
      </w:r>
      <w:proofErr w:type="gramEnd"/>
      <w:r w:rsidRPr="00765FB9">
        <w:rPr>
          <w:sz w:val="28"/>
          <w:szCs w:val="28"/>
        </w:rPr>
        <w:t>ентральная</w:t>
      </w:r>
      <w:proofErr w:type="spellEnd"/>
      <w:r w:rsidRPr="00765FB9">
        <w:rPr>
          <w:sz w:val="28"/>
          <w:szCs w:val="28"/>
        </w:rPr>
        <w:t xml:space="preserve">, д. 225б </w:t>
      </w:r>
      <w:r w:rsidR="00987273" w:rsidRPr="00765FB9">
        <w:rPr>
          <w:sz w:val="28"/>
          <w:szCs w:val="28"/>
        </w:rPr>
        <w:t>(удаленность 10 км</w:t>
      </w:r>
      <w:r w:rsidRPr="00765FB9">
        <w:rPr>
          <w:sz w:val="28"/>
          <w:szCs w:val="28"/>
        </w:rPr>
        <w:t>).</w:t>
      </w:r>
    </w:p>
    <w:p w:rsidR="00697C1F" w:rsidRPr="00697C1F" w:rsidRDefault="00697C1F" w:rsidP="00697C1F">
      <w:pPr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IV. Лица, ответственные за проведение мероприятий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по предупреждению и ликвидации последствий чрезвычайных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ситуаций и оказание необходимой помощи пострадавшим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786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53"/>
        <w:gridCol w:w="3268"/>
        <w:gridCol w:w="2101"/>
      </w:tblGrid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 xml:space="preserve">N </w:t>
            </w:r>
            <w:proofErr w:type="gramStart"/>
            <w:r w:rsidRPr="00697C1F">
              <w:rPr>
                <w:sz w:val="28"/>
                <w:szCs w:val="28"/>
              </w:rPr>
              <w:t>п</w:t>
            </w:r>
            <w:proofErr w:type="gramEnd"/>
            <w:r w:rsidRPr="00697C1F">
              <w:rPr>
                <w:sz w:val="28"/>
                <w:szCs w:val="28"/>
              </w:rPr>
              <w:t>/п</w:t>
            </w:r>
          </w:p>
        </w:tc>
        <w:tc>
          <w:tcPr>
            <w:tcW w:w="3853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8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Должность</w:t>
            </w:r>
          </w:p>
        </w:tc>
        <w:tc>
          <w:tcPr>
            <w:tcW w:w="2101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Контактный телефон</w:t>
            </w: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proofErr w:type="spellStart"/>
            <w:r w:rsidRPr="00697C1F">
              <w:rPr>
                <w:b/>
                <w:i/>
              </w:rPr>
              <w:t>Булышева</w:t>
            </w:r>
            <w:proofErr w:type="spellEnd"/>
            <w:r w:rsidRPr="00697C1F">
              <w:rPr>
                <w:b/>
                <w:i/>
              </w:rPr>
              <w:t xml:space="preserve"> Елена Васильевна</w:t>
            </w:r>
          </w:p>
        </w:tc>
        <w:tc>
          <w:tcPr>
            <w:tcW w:w="3268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b/>
                <w:i/>
              </w:rPr>
              <w:t>Глава сельского поселения «</w:t>
            </w:r>
            <w:proofErr w:type="spellStart"/>
            <w:r w:rsidRPr="00697C1F">
              <w:rPr>
                <w:b/>
                <w:i/>
              </w:rPr>
              <w:t>Деревянск</w:t>
            </w:r>
            <w:proofErr w:type="spellEnd"/>
            <w:r w:rsidRPr="00697C1F">
              <w:rPr>
                <w:b/>
                <w:i/>
              </w:rPr>
              <w:t>»</w:t>
            </w:r>
          </w:p>
        </w:tc>
        <w:tc>
          <w:tcPr>
            <w:tcW w:w="2101" w:type="dxa"/>
          </w:tcPr>
          <w:p w:rsidR="00697C1F" w:rsidRPr="00765FB9" w:rsidRDefault="00765FB9" w:rsidP="00765FB9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65FB9">
              <w:rPr>
                <w:b/>
                <w:i/>
                <w:sz w:val="22"/>
                <w:szCs w:val="22"/>
              </w:rPr>
              <w:t>раб.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697C1F" w:rsidRPr="00765FB9">
              <w:rPr>
                <w:b/>
                <w:i/>
                <w:sz w:val="22"/>
                <w:szCs w:val="22"/>
              </w:rPr>
              <w:t>8(82137)92-746</w:t>
            </w:r>
          </w:p>
          <w:p w:rsidR="00697C1F" w:rsidRPr="00697C1F" w:rsidRDefault="00697C1F" w:rsidP="00765FB9">
            <w:pPr>
              <w:jc w:val="center"/>
              <w:rPr>
                <w:sz w:val="28"/>
                <w:szCs w:val="28"/>
              </w:rPr>
            </w:pPr>
            <w:r w:rsidRPr="00765FB9">
              <w:rPr>
                <w:b/>
                <w:i/>
                <w:sz w:val="22"/>
                <w:szCs w:val="22"/>
              </w:rPr>
              <w:t>сот. 89121937049</w:t>
            </w:r>
          </w:p>
        </w:tc>
      </w:tr>
    </w:tbl>
    <w:p w:rsidR="00697C1F" w:rsidRPr="00697C1F" w:rsidRDefault="00697C1F" w:rsidP="00A87691">
      <w:pPr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V. Сведения о выполнении требований пожарной безопасности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940"/>
        <w:gridCol w:w="3240"/>
      </w:tblGrid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Информация о выполнении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Противопожарная</w:t>
            </w:r>
          </w:p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минерализованная</w:t>
            </w:r>
          </w:p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полоса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Проводится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40" w:type="dxa"/>
          </w:tcPr>
          <w:p w:rsidR="00697C1F" w:rsidRPr="00697C1F" w:rsidRDefault="00F64CF9" w:rsidP="00F6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Звуковое оповещение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 xml:space="preserve">ирена С-28Н с ручным запуском. </w:t>
            </w:r>
            <w:r w:rsidR="00697C1F" w:rsidRPr="00697C1F">
              <w:rPr>
                <w:sz w:val="28"/>
                <w:szCs w:val="28"/>
              </w:rPr>
              <w:t>Проводная телефонная связь н</w:t>
            </w:r>
            <w:r>
              <w:rPr>
                <w:sz w:val="28"/>
                <w:szCs w:val="28"/>
              </w:rPr>
              <w:t>аходится в исправном состоянии.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proofErr w:type="gramStart"/>
            <w:r w:rsidRPr="00697C1F">
              <w:rPr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      </w:r>
            <w:proofErr w:type="gramEnd"/>
          </w:p>
        </w:tc>
        <w:tc>
          <w:tcPr>
            <w:tcW w:w="3240" w:type="dxa"/>
          </w:tcPr>
          <w:p w:rsidR="00697C1F" w:rsidRPr="00697C1F" w:rsidRDefault="00E8175D" w:rsidP="0069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пожарных водое</w:t>
            </w:r>
            <w:r w:rsidR="00697C1F" w:rsidRPr="00697C1F">
              <w:rPr>
                <w:sz w:val="28"/>
                <w:szCs w:val="28"/>
              </w:rPr>
              <w:t>мов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 xml:space="preserve">Грунтовая автодорога, находится </w:t>
            </w:r>
            <w:r w:rsidR="00E8175D">
              <w:rPr>
                <w:sz w:val="28"/>
                <w:szCs w:val="28"/>
              </w:rPr>
              <w:t xml:space="preserve">в удовлетворительном состоянии, </w:t>
            </w:r>
            <w:r w:rsidRPr="00697C1F">
              <w:rPr>
                <w:sz w:val="28"/>
                <w:szCs w:val="28"/>
              </w:rPr>
              <w:t>обеспечивается проезд пожарной техники.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6.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40" w:type="dxa"/>
          </w:tcPr>
          <w:p w:rsidR="00697C1F" w:rsidRPr="00697C1F" w:rsidRDefault="00697C1F" w:rsidP="00987273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Постановление главы сельского</w:t>
            </w:r>
            <w:r w:rsidR="00987273">
              <w:rPr>
                <w:sz w:val="28"/>
                <w:szCs w:val="28"/>
              </w:rPr>
              <w:t xml:space="preserve"> поселения от 11.03.2019 № 14</w:t>
            </w:r>
            <w:r w:rsidRPr="00697C1F">
              <w:rPr>
                <w:sz w:val="28"/>
                <w:szCs w:val="28"/>
              </w:rPr>
              <w:t xml:space="preserve"> «О </w:t>
            </w:r>
            <w:r w:rsidR="00987273">
              <w:rPr>
                <w:sz w:val="28"/>
                <w:szCs w:val="28"/>
              </w:rPr>
              <w:t xml:space="preserve">мерах пожарной безопасности в весенне-летний период </w:t>
            </w:r>
            <w:r w:rsidRPr="00697C1F">
              <w:rPr>
                <w:sz w:val="28"/>
                <w:szCs w:val="28"/>
              </w:rPr>
              <w:t>на территории</w:t>
            </w:r>
            <w:r w:rsidR="00F64CF9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F64CF9">
              <w:rPr>
                <w:sz w:val="28"/>
                <w:szCs w:val="28"/>
              </w:rPr>
              <w:t>Деревянск</w:t>
            </w:r>
            <w:proofErr w:type="spellEnd"/>
            <w:r w:rsidR="00F64CF9">
              <w:rPr>
                <w:sz w:val="28"/>
                <w:szCs w:val="28"/>
              </w:rPr>
              <w:t>»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Добровольные пожарные обеспечены: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Лопата штыковая – 5 шт.;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697C1F">
              <w:rPr>
                <w:sz w:val="28"/>
                <w:szCs w:val="28"/>
              </w:rPr>
              <w:t>Багор</w:t>
            </w:r>
            <w:r w:rsidRPr="00697C1F">
              <w:rPr>
                <w:sz w:val="28"/>
                <w:szCs w:val="28"/>
                <w:lang w:val="en-US"/>
              </w:rPr>
              <w:t xml:space="preserve"> – 1 </w:t>
            </w:r>
            <w:proofErr w:type="spellStart"/>
            <w:r w:rsidRPr="00697C1F">
              <w:rPr>
                <w:sz w:val="28"/>
                <w:szCs w:val="28"/>
              </w:rPr>
              <w:t>шт</w:t>
            </w:r>
            <w:proofErr w:type="spellEnd"/>
            <w:r w:rsidRPr="00697C1F">
              <w:rPr>
                <w:sz w:val="28"/>
                <w:szCs w:val="28"/>
                <w:lang w:val="en-US"/>
              </w:rPr>
              <w:t>.;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697C1F">
              <w:rPr>
                <w:sz w:val="28"/>
                <w:szCs w:val="28"/>
              </w:rPr>
              <w:t>МП</w:t>
            </w:r>
            <w:r w:rsidRPr="00697C1F">
              <w:rPr>
                <w:sz w:val="28"/>
                <w:szCs w:val="28"/>
                <w:lang w:val="en-US"/>
              </w:rPr>
              <w:t xml:space="preserve"> – KOSHIN SE-80 – 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 шт.;</w:t>
            </w:r>
          </w:p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Ведро – 4 шт.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8.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40" w:type="dxa"/>
          </w:tcPr>
          <w:p w:rsidR="00697C1F" w:rsidRPr="00697C1F" w:rsidRDefault="00697C1F" w:rsidP="00F64CF9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 xml:space="preserve">Имеется </w:t>
            </w:r>
          </w:p>
        </w:tc>
      </w:tr>
    </w:tbl>
    <w:p w:rsidR="00A915C0" w:rsidRPr="00333426" w:rsidRDefault="00A915C0" w:rsidP="00F64CF9">
      <w:pPr>
        <w:rPr>
          <w:sz w:val="28"/>
          <w:szCs w:val="28"/>
        </w:rPr>
      </w:pPr>
    </w:p>
    <w:sectPr w:rsidR="00A915C0" w:rsidRPr="00333426" w:rsidSect="00A8769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1B1F"/>
    <w:rsid w:val="00185292"/>
    <w:rsid w:val="001862D6"/>
    <w:rsid w:val="00193946"/>
    <w:rsid w:val="001A66B2"/>
    <w:rsid w:val="001B5A2F"/>
    <w:rsid w:val="001C12B4"/>
    <w:rsid w:val="001E35C7"/>
    <w:rsid w:val="00222F95"/>
    <w:rsid w:val="00224139"/>
    <w:rsid w:val="002304A3"/>
    <w:rsid w:val="00233A02"/>
    <w:rsid w:val="00252191"/>
    <w:rsid w:val="00270414"/>
    <w:rsid w:val="00294E3C"/>
    <w:rsid w:val="00314D22"/>
    <w:rsid w:val="003252EF"/>
    <w:rsid w:val="00325AF4"/>
    <w:rsid w:val="00333426"/>
    <w:rsid w:val="00336F88"/>
    <w:rsid w:val="00380C68"/>
    <w:rsid w:val="0038250D"/>
    <w:rsid w:val="003D5FBB"/>
    <w:rsid w:val="003E67EE"/>
    <w:rsid w:val="004412BD"/>
    <w:rsid w:val="0045161F"/>
    <w:rsid w:val="0045214A"/>
    <w:rsid w:val="00454810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46566"/>
    <w:rsid w:val="00662996"/>
    <w:rsid w:val="00697C1F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5FB9"/>
    <w:rsid w:val="0076766D"/>
    <w:rsid w:val="0078202A"/>
    <w:rsid w:val="007C4F96"/>
    <w:rsid w:val="007E1919"/>
    <w:rsid w:val="007F7311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87273"/>
    <w:rsid w:val="009A4ADF"/>
    <w:rsid w:val="009B05CB"/>
    <w:rsid w:val="009B387D"/>
    <w:rsid w:val="009D3406"/>
    <w:rsid w:val="009D6005"/>
    <w:rsid w:val="00A0669E"/>
    <w:rsid w:val="00A15941"/>
    <w:rsid w:val="00A3045A"/>
    <w:rsid w:val="00A374E2"/>
    <w:rsid w:val="00A662C4"/>
    <w:rsid w:val="00A67123"/>
    <w:rsid w:val="00A705B5"/>
    <w:rsid w:val="00A87691"/>
    <w:rsid w:val="00A915C0"/>
    <w:rsid w:val="00AA2B22"/>
    <w:rsid w:val="00AC5E12"/>
    <w:rsid w:val="00AF2A4D"/>
    <w:rsid w:val="00B1247F"/>
    <w:rsid w:val="00B14873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A3B54"/>
    <w:rsid w:val="00DC496B"/>
    <w:rsid w:val="00E055F0"/>
    <w:rsid w:val="00E13590"/>
    <w:rsid w:val="00E242CB"/>
    <w:rsid w:val="00E30539"/>
    <w:rsid w:val="00E43B3B"/>
    <w:rsid w:val="00E77650"/>
    <w:rsid w:val="00E8175D"/>
    <w:rsid w:val="00EC5D14"/>
    <w:rsid w:val="00EC6A32"/>
    <w:rsid w:val="00EE7BFF"/>
    <w:rsid w:val="00EF1A76"/>
    <w:rsid w:val="00EF2A35"/>
    <w:rsid w:val="00EF67B1"/>
    <w:rsid w:val="00F007B2"/>
    <w:rsid w:val="00F52441"/>
    <w:rsid w:val="00F64CF9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8A87-1D3F-45E2-94C0-B38FC7C0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140</cp:revision>
  <cp:lastPrinted>2019-03-12T11:07:00Z</cp:lastPrinted>
  <dcterms:created xsi:type="dcterms:W3CDTF">2014-05-06T05:35:00Z</dcterms:created>
  <dcterms:modified xsi:type="dcterms:W3CDTF">2019-03-12T11:09:00Z</dcterms:modified>
</cp:coreProperties>
</file>