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946" w:rsidRDefault="00193946" w:rsidP="00193946">
      <w:pPr>
        <w:pStyle w:val="a3"/>
        <w:tabs>
          <w:tab w:val="left" w:pos="3975"/>
          <w:tab w:val="center" w:pos="4677"/>
        </w:tabs>
        <w:rPr>
          <w:szCs w:val="28"/>
        </w:rPr>
      </w:pPr>
      <w:r>
        <w:object w:dxaOrig="1080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9pt" o:ole="" fillcolor="window">
            <v:imagedata r:id="rId7" o:title=""/>
          </v:shape>
          <o:OLEObject Type="Embed" ProgID="Word.Picture.8" ShapeID="_x0000_i1025" DrawAspect="Content" ObjectID="_1595073062" r:id="rId8"/>
        </w:object>
      </w:r>
      <w:r>
        <w:br w:type="textWrapping" w:clear="all"/>
        <w:t xml:space="preserve">  </w:t>
      </w:r>
      <w:r>
        <w:rPr>
          <w:b w:val="0"/>
          <w:szCs w:val="28"/>
        </w:rPr>
        <w:t>«</w:t>
      </w:r>
      <w:proofErr w:type="spellStart"/>
      <w:r>
        <w:rPr>
          <w:b w:val="0"/>
          <w:szCs w:val="28"/>
        </w:rPr>
        <w:t>Дереваннöй</w:t>
      </w:r>
      <w:proofErr w:type="spellEnd"/>
      <w:r>
        <w:rPr>
          <w:szCs w:val="28"/>
        </w:rPr>
        <w:t xml:space="preserve">» </w:t>
      </w:r>
      <w:proofErr w:type="spellStart"/>
      <w:r>
        <w:rPr>
          <w:b w:val="0"/>
          <w:szCs w:val="28"/>
        </w:rPr>
        <w:t>сикт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овмöдчöминса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администрациялöн</w:t>
      </w:r>
      <w:proofErr w:type="spellEnd"/>
    </w:p>
    <w:p w:rsidR="00193946" w:rsidRDefault="00193946" w:rsidP="00193946">
      <w:pPr>
        <w:jc w:val="center"/>
        <w:outlineLvl w:val="0"/>
        <w:rPr>
          <w:b/>
          <w:bCs/>
          <w:caps/>
          <w:sz w:val="30"/>
          <w:u w:val="single"/>
        </w:rPr>
      </w:pPr>
      <w:r>
        <w:rPr>
          <w:b/>
          <w:bCs/>
          <w:sz w:val="28"/>
          <w:szCs w:val="28"/>
        </w:rPr>
        <w:t>__________________________</w:t>
      </w:r>
      <w:r>
        <w:rPr>
          <w:b/>
          <w:bCs/>
          <w:sz w:val="28"/>
          <w:szCs w:val="28"/>
          <w:u w:val="single"/>
        </w:rPr>
        <w:t>ШУ</w:t>
      </w:r>
      <w:r>
        <w:rPr>
          <w:b/>
          <w:bCs/>
          <w:caps/>
          <w:sz w:val="28"/>
          <w:szCs w:val="28"/>
          <w:u w:val="single"/>
        </w:rPr>
        <w:t>ŐМ</w:t>
      </w:r>
      <w:r>
        <w:rPr>
          <w:b/>
          <w:bCs/>
          <w:caps/>
          <w:sz w:val="28"/>
          <w:szCs w:val="28"/>
        </w:rPr>
        <w:t>_</w:t>
      </w:r>
      <w:r>
        <w:rPr>
          <w:b/>
          <w:bCs/>
          <w:caps/>
          <w:sz w:val="30"/>
        </w:rPr>
        <w:t>_________________________</w:t>
      </w:r>
    </w:p>
    <w:p w:rsidR="00193946" w:rsidRDefault="00193946" w:rsidP="00193946">
      <w:pPr>
        <w:spacing w:line="0" w:lineRule="atLeast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 сельского поселения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Деревянск</w:t>
      </w:r>
      <w:proofErr w:type="spellEnd"/>
      <w:r>
        <w:rPr>
          <w:bCs/>
          <w:sz w:val="28"/>
          <w:szCs w:val="28"/>
        </w:rPr>
        <w:t>»</w:t>
      </w:r>
    </w:p>
    <w:p w:rsidR="00193946" w:rsidRDefault="00193946" w:rsidP="00193946">
      <w:pPr>
        <w:tabs>
          <w:tab w:val="left" w:pos="3220"/>
          <w:tab w:val="left" w:pos="3740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193946" w:rsidRDefault="00193946" w:rsidP="00193946">
      <w:pPr>
        <w:tabs>
          <w:tab w:val="left" w:pos="3220"/>
          <w:tab w:val="left" w:pos="3740"/>
        </w:tabs>
        <w:jc w:val="center"/>
        <w:outlineLvl w:val="0"/>
        <w:rPr>
          <w:sz w:val="28"/>
          <w:szCs w:val="28"/>
        </w:rPr>
      </w:pPr>
    </w:p>
    <w:p w:rsidR="00490C14" w:rsidRDefault="00490C14" w:rsidP="00193946">
      <w:pPr>
        <w:tabs>
          <w:tab w:val="left" w:pos="3220"/>
          <w:tab w:val="left" w:pos="3740"/>
        </w:tabs>
        <w:outlineLvl w:val="0"/>
        <w:rPr>
          <w:sz w:val="28"/>
          <w:szCs w:val="28"/>
        </w:rPr>
      </w:pPr>
    </w:p>
    <w:p w:rsidR="00193946" w:rsidRPr="00B66245" w:rsidRDefault="00B66245" w:rsidP="00193946">
      <w:pPr>
        <w:tabs>
          <w:tab w:val="left" w:pos="3220"/>
          <w:tab w:val="left" w:pos="3740"/>
        </w:tabs>
        <w:outlineLvl w:val="0"/>
        <w:rPr>
          <w:b/>
          <w:bCs/>
          <w:sz w:val="28"/>
          <w:szCs w:val="28"/>
        </w:rPr>
      </w:pPr>
      <w:r w:rsidRPr="00B66245">
        <w:rPr>
          <w:sz w:val="28"/>
          <w:szCs w:val="28"/>
        </w:rPr>
        <w:t>02</w:t>
      </w:r>
      <w:r w:rsidR="007849A1" w:rsidRPr="00B66245">
        <w:rPr>
          <w:sz w:val="28"/>
          <w:szCs w:val="28"/>
        </w:rPr>
        <w:t xml:space="preserve"> </w:t>
      </w:r>
      <w:r w:rsidR="005F6093">
        <w:rPr>
          <w:sz w:val="28"/>
          <w:szCs w:val="28"/>
        </w:rPr>
        <w:t>августа</w:t>
      </w:r>
      <w:r w:rsidR="00520C74" w:rsidRPr="00B66245">
        <w:rPr>
          <w:sz w:val="28"/>
          <w:szCs w:val="28"/>
        </w:rPr>
        <w:t xml:space="preserve">  2018 </w:t>
      </w:r>
      <w:r w:rsidR="00193946" w:rsidRPr="00B66245">
        <w:rPr>
          <w:sz w:val="28"/>
          <w:szCs w:val="28"/>
        </w:rPr>
        <w:t>г</w:t>
      </w:r>
      <w:r w:rsidRPr="00B66245">
        <w:rPr>
          <w:sz w:val="28"/>
          <w:szCs w:val="28"/>
        </w:rPr>
        <w:t>.</w:t>
      </w:r>
      <w:r w:rsidR="00193946" w:rsidRPr="00B66245">
        <w:rPr>
          <w:sz w:val="28"/>
          <w:szCs w:val="28"/>
        </w:rPr>
        <w:t xml:space="preserve">                      </w:t>
      </w:r>
      <w:r w:rsidR="00520C74" w:rsidRPr="00B66245">
        <w:rPr>
          <w:sz w:val="28"/>
          <w:szCs w:val="28"/>
        </w:rPr>
        <w:t xml:space="preserve">          </w:t>
      </w:r>
      <w:r w:rsidR="00490C14" w:rsidRPr="00B66245">
        <w:rPr>
          <w:sz w:val="28"/>
          <w:szCs w:val="28"/>
        </w:rPr>
        <w:t xml:space="preserve">  </w:t>
      </w:r>
      <w:r w:rsidR="00520C74" w:rsidRPr="00B66245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</w:t>
      </w:r>
      <w:r w:rsidR="00520C74" w:rsidRPr="00B66245">
        <w:rPr>
          <w:sz w:val="28"/>
          <w:szCs w:val="28"/>
        </w:rPr>
        <w:t xml:space="preserve"> </w:t>
      </w:r>
      <w:r w:rsidR="00193946" w:rsidRPr="00B66245">
        <w:rPr>
          <w:sz w:val="28"/>
          <w:szCs w:val="28"/>
        </w:rPr>
        <w:t xml:space="preserve">                           </w:t>
      </w:r>
      <w:r w:rsidR="005F6093">
        <w:rPr>
          <w:sz w:val="28"/>
          <w:szCs w:val="28"/>
        </w:rPr>
        <w:t xml:space="preserve">     № 156</w:t>
      </w:r>
    </w:p>
    <w:p w:rsidR="00193946" w:rsidRPr="00222F95" w:rsidRDefault="00193946" w:rsidP="00222F95">
      <w:pPr>
        <w:jc w:val="center"/>
        <w:rPr>
          <w:sz w:val="16"/>
          <w:szCs w:val="16"/>
        </w:rPr>
      </w:pPr>
      <w:r w:rsidRPr="00222F95">
        <w:rPr>
          <w:sz w:val="16"/>
          <w:szCs w:val="16"/>
        </w:rPr>
        <w:t>Республика Коми</w:t>
      </w:r>
    </w:p>
    <w:p w:rsidR="00193946" w:rsidRPr="00222F95" w:rsidRDefault="00193946" w:rsidP="00222F95">
      <w:pPr>
        <w:jc w:val="center"/>
        <w:rPr>
          <w:sz w:val="16"/>
          <w:szCs w:val="16"/>
        </w:rPr>
      </w:pPr>
      <w:proofErr w:type="spellStart"/>
      <w:r w:rsidRPr="00222F95">
        <w:rPr>
          <w:sz w:val="16"/>
          <w:szCs w:val="16"/>
        </w:rPr>
        <w:t>Усть-Куломский</w:t>
      </w:r>
      <w:proofErr w:type="spellEnd"/>
      <w:r w:rsidRPr="00222F95">
        <w:rPr>
          <w:sz w:val="16"/>
          <w:szCs w:val="16"/>
        </w:rPr>
        <w:t xml:space="preserve">  район</w:t>
      </w:r>
    </w:p>
    <w:p w:rsidR="00193946" w:rsidRPr="00222F95" w:rsidRDefault="00193946" w:rsidP="00222F95">
      <w:pPr>
        <w:jc w:val="center"/>
        <w:rPr>
          <w:sz w:val="16"/>
          <w:szCs w:val="16"/>
        </w:rPr>
      </w:pPr>
      <w:r w:rsidRPr="00222F95">
        <w:rPr>
          <w:sz w:val="16"/>
          <w:szCs w:val="16"/>
        </w:rPr>
        <w:t xml:space="preserve">с. </w:t>
      </w:r>
      <w:proofErr w:type="spellStart"/>
      <w:r w:rsidRPr="00222F95">
        <w:rPr>
          <w:sz w:val="16"/>
          <w:szCs w:val="16"/>
        </w:rPr>
        <w:t>Деревянск</w:t>
      </w:r>
      <w:proofErr w:type="spellEnd"/>
    </w:p>
    <w:p w:rsidR="00193946" w:rsidRDefault="00193946" w:rsidP="00193946">
      <w:pPr>
        <w:rPr>
          <w:b/>
          <w:bCs/>
          <w:sz w:val="18"/>
        </w:rPr>
      </w:pPr>
    </w:p>
    <w:p w:rsidR="00560AD8" w:rsidRDefault="00560AD8" w:rsidP="00193946">
      <w:pPr>
        <w:rPr>
          <w:b/>
          <w:bCs/>
          <w:sz w:val="18"/>
        </w:rPr>
      </w:pPr>
    </w:p>
    <w:p w:rsidR="005F6093" w:rsidRDefault="00B66245" w:rsidP="00B66245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исправлении технической ошибки</w:t>
      </w:r>
      <w:r w:rsidR="00661C83">
        <w:rPr>
          <w:sz w:val="28"/>
          <w:szCs w:val="28"/>
        </w:rPr>
        <w:t xml:space="preserve"> в государственном акте </w:t>
      </w:r>
    </w:p>
    <w:p w:rsidR="005F6093" w:rsidRDefault="00661C83" w:rsidP="00B66245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право пожизненного наследуемого</w:t>
      </w:r>
    </w:p>
    <w:p w:rsidR="00B66245" w:rsidRDefault="00661C83" w:rsidP="00B662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владения землей №</w:t>
      </w:r>
      <w:r w:rsidR="00AE2BA5">
        <w:rPr>
          <w:sz w:val="28"/>
          <w:szCs w:val="28"/>
        </w:rPr>
        <w:t xml:space="preserve"> КР-1-</w:t>
      </w:r>
      <w:r>
        <w:rPr>
          <w:sz w:val="28"/>
          <w:szCs w:val="28"/>
        </w:rPr>
        <w:t xml:space="preserve"> 251 </w:t>
      </w:r>
    </w:p>
    <w:p w:rsidR="00B66245" w:rsidRDefault="00B66245" w:rsidP="00B66245">
      <w:pPr>
        <w:jc w:val="center"/>
        <w:rPr>
          <w:sz w:val="28"/>
          <w:szCs w:val="28"/>
        </w:rPr>
      </w:pPr>
    </w:p>
    <w:p w:rsidR="00B66245" w:rsidRDefault="00B66245" w:rsidP="00B66245">
      <w:pPr>
        <w:jc w:val="center"/>
        <w:rPr>
          <w:sz w:val="28"/>
          <w:szCs w:val="28"/>
        </w:rPr>
      </w:pPr>
    </w:p>
    <w:p w:rsidR="00B66245" w:rsidRDefault="00B66245" w:rsidP="00AE2BA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 связи с допущенной ошибкой в Государственном акте на право пожизненного наследуемого владения землей</w:t>
      </w:r>
      <w:r w:rsidR="00661C83">
        <w:rPr>
          <w:sz w:val="28"/>
          <w:szCs w:val="28"/>
        </w:rPr>
        <w:t xml:space="preserve"> № КР-1-251</w:t>
      </w:r>
      <w:r>
        <w:rPr>
          <w:sz w:val="28"/>
          <w:szCs w:val="28"/>
        </w:rPr>
        <w:t>, выданн</w:t>
      </w:r>
      <w:r w:rsidR="008C4B2F">
        <w:rPr>
          <w:sz w:val="28"/>
          <w:szCs w:val="28"/>
        </w:rPr>
        <w:t xml:space="preserve">ом </w:t>
      </w:r>
      <w:proofErr w:type="spellStart"/>
      <w:r w:rsidR="008C4B2F">
        <w:rPr>
          <w:sz w:val="28"/>
          <w:szCs w:val="28"/>
        </w:rPr>
        <w:t>Ракину</w:t>
      </w:r>
      <w:proofErr w:type="spellEnd"/>
      <w:r w:rsidR="008C4B2F">
        <w:rPr>
          <w:sz w:val="28"/>
          <w:szCs w:val="28"/>
        </w:rPr>
        <w:t xml:space="preserve"> Леониду Васильевичу</w:t>
      </w:r>
      <w:r>
        <w:rPr>
          <w:sz w:val="28"/>
          <w:szCs w:val="28"/>
        </w:rPr>
        <w:t xml:space="preserve">  постановляю:</w:t>
      </w:r>
    </w:p>
    <w:p w:rsidR="00B66245" w:rsidRDefault="00B66245" w:rsidP="00AE2B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E2BA5">
        <w:rPr>
          <w:sz w:val="28"/>
          <w:szCs w:val="28"/>
        </w:rPr>
        <w:t xml:space="preserve">1. </w:t>
      </w:r>
      <w:r>
        <w:rPr>
          <w:sz w:val="28"/>
          <w:szCs w:val="28"/>
        </w:rPr>
        <w:t>в государственном акте на</w:t>
      </w:r>
      <w:r w:rsidRPr="00A0669E">
        <w:rPr>
          <w:sz w:val="28"/>
          <w:szCs w:val="28"/>
        </w:rPr>
        <w:t xml:space="preserve"> </w:t>
      </w:r>
      <w:r>
        <w:rPr>
          <w:sz w:val="28"/>
          <w:szCs w:val="28"/>
        </w:rPr>
        <w:t>право пожизненного наследу</w:t>
      </w:r>
      <w:r w:rsidR="008C4B2F">
        <w:rPr>
          <w:sz w:val="28"/>
          <w:szCs w:val="28"/>
        </w:rPr>
        <w:t>емого владения землей № КР-1- 251</w:t>
      </w:r>
      <w:r>
        <w:rPr>
          <w:sz w:val="28"/>
          <w:szCs w:val="28"/>
        </w:rPr>
        <w:t>, выданно</w:t>
      </w:r>
      <w:r w:rsidR="008C4B2F">
        <w:rPr>
          <w:sz w:val="28"/>
          <w:szCs w:val="28"/>
        </w:rPr>
        <w:t xml:space="preserve">м  </w:t>
      </w:r>
      <w:proofErr w:type="spellStart"/>
      <w:r w:rsidR="008C4B2F">
        <w:rPr>
          <w:sz w:val="28"/>
          <w:szCs w:val="28"/>
        </w:rPr>
        <w:t>Ракину</w:t>
      </w:r>
      <w:proofErr w:type="spellEnd"/>
      <w:r w:rsidR="008C4B2F">
        <w:rPr>
          <w:sz w:val="28"/>
          <w:szCs w:val="28"/>
        </w:rPr>
        <w:t xml:space="preserve"> Леониду Васильевичу   на основании решения 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Деревянского</w:t>
      </w:r>
      <w:proofErr w:type="spellEnd"/>
      <w:r>
        <w:rPr>
          <w:sz w:val="28"/>
          <w:szCs w:val="28"/>
        </w:rPr>
        <w:t xml:space="preserve"> сельско</w:t>
      </w:r>
      <w:r w:rsidR="00065232">
        <w:rPr>
          <w:sz w:val="28"/>
          <w:szCs w:val="28"/>
        </w:rPr>
        <w:t>го совета от 31.05.1993г № 22</w:t>
      </w:r>
      <w:r>
        <w:rPr>
          <w:sz w:val="28"/>
          <w:szCs w:val="28"/>
        </w:rPr>
        <w:t xml:space="preserve">  для ведения личного подсобного хозяйства, в строке «пожизненн</w:t>
      </w:r>
      <w:r w:rsidR="00065232">
        <w:rPr>
          <w:sz w:val="28"/>
          <w:szCs w:val="28"/>
        </w:rPr>
        <w:t>ого наследуемого владения вместо 0,5108</w:t>
      </w:r>
      <w:r w:rsidR="00002081">
        <w:rPr>
          <w:sz w:val="28"/>
          <w:szCs w:val="28"/>
        </w:rPr>
        <w:t xml:space="preserve"> гектаров»</w:t>
      </w:r>
      <w:r w:rsidR="00065232">
        <w:rPr>
          <w:sz w:val="28"/>
          <w:szCs w:val="28"/>
        </w:rPr>
        <w:t xml:space="preserve"> читать 0,3782</w:t>
      </w:r>
      <w:r w:rsidR="00002081">
        <w:rPr>
          <w:sz w:val="28"/>
          <w:szCs w:val="28"/>
        </w:rPr>
        <w:t xml:space="preserve"> гектаров</w:t>
      </w:r>
      <w:bookmarkStart w:id="0" w:name="_GoBack"/>
      <w:bookmarkEnd w:id="0"/>
      <w:r w:rsidR="00065232">
        <w:rPr>
          <w:sz w:val="28"/>
          <w:szCs w:val="28"/>
        </w:rPr>
        <w:t xml:space="preserve">, </w:t>
      </w:r>
      <w:r w:rsidR="00002081">
        <w:rPr>
          <w:sz w:val="28"/>
          <w:szCs w:val="28"/>
        </w:rPr>
        <w:t>дополнительно читать</w:t>
      </w:r>
      <w:r>
        <w:rPr>
          <w:sz w:val="28"/>
          <w:szCs w:val="28"/>
        </w:rPr>
        <w:t xml:space="preserve"> </w:t>
      </w:r>
      <w:r w:rsidR="00002081">
        <w:rPr>
          <w:sz w:val="28"/>
          <w:szCs w:val="28"/>
        </w:rPr>
        <w:t>«</w:t>
      </w:r>
      <w:r>
        <w:rPr>
          <w:sz w:val="28"/>
          <w:szCs w:val="28"/>
        </w:rPr>
        <w:t>в том числе</w:t>
      </w:r>
      <w:r w:rsidR="00065232" w:rsidRPr="00065232">
        <w:rPr>
          <w:sz w:val="28"/>
          <w:szCs w:val="28"/>
        </w:rPr>
        <w:t xml:space="preserve"> </w:t>
      </w:r>
      <w:r w:rsidR="00AE2BA5">
        <w:rPr>
          <w:sz w:val="28"/>
          <w:szCs w:val="28"/>
        </w:rPr>
        <w:t xml:space="preserve">земельный  </w:t>
      </w:r>
      <w:r w:rsidR="00065232">
        <w:rPr>
          <w:sz w:val="28"/>
          <w:szCs w:val="28"/>
        </w:rPr>
        <w:t>участок</w:t>
      </w:r>
      <w:r>
        <w:rPr>
          <w:sz w:val="28"/>
          <w:szCs w:val="28"/>
        </w:rPr>
        <w:t xml:space="preserve">: </w:t>
      </w:r>
    </w:p>
    <w:p w:rsidR="00B66245" w:rsidRDefault="00002081" w:rsidP="00AE2B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участок №1, площадью 0,1646 гектаров</w:t>
      </w:r>
      <w:r w:rsidR="00B66245">
        <w:rPr>
          <w:sz w:val="28"/>
          <w:szCs w:val="28"/>
        </w:rPr>
        <w:t xml:space="preserve">, расположенный по адресу: Российская Федерация, Республика Коми,  муниципальный район </w:t>
      </w:r>
      <w:proofErr w:type="spellStart"/>
      <w:r w:rsidR="00B66245">
        <w:rPr>
          <w:sz w:val="28"/>
          <w:szCs w:val="28"/>
        </w:rPr>
        <w:t>Усть-Куломский</w:t>
      </w:r>
      <w:proofErr w:type="spellEnd"/>
      <w:r w:rsidR="00B66245">
        <w:rPr>
          <w:sz w:val="28"/>
          <w:szCs w:val="28"/>
        </w:rPr>
        <w:t xml:space="preserve"> ,  сельское поселение «</w:t>
      </w:r>
      <w:proofErr w:type="spellStart"/>
      <w:r w:rsidR="00B66245">
        <w:rPr>
          <w:sz w:val="28"/>
          <w:szCs w:val="28"/>
        </w:rPr>
        <w:t>Деревянск</w:t>
      </w:r>
      <w:proofErr w:type="spellEnd"/>
      <w:r w:rsidR="00B66245">
        <w:rPr>
          <w:sz w:val="28"/>
          <w:szCs w:val="28"/>
        </w:rPr>
        <w:t xml:space="preserve">», </w:t>
      </w:r>
      <w:proofErr w:type="spellStart"/>
      <w:r w:rsidR="00B66245">
        <w:rPr>
          <w:sz w:val="28"/>
          <w:szCs w:val="28"/>
        </w:rPr>
        <w:t>с.Дер</w:t>
      </w:r>
      <w:r>
        <w:rPr>
          <w:sz w:val="28"/>
          <w:szCs w:val="28"/>
        </w:rPr>
        <w:t>евянск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ул.Центральная</w:t>
      </w:r>
      <w:proofErr w:type="spellEnd"/>
      <w:r>
        <w:rPr>
          <w:sz w:val="28"/>
          <w:szCs w:val="28"/>
        </w:rPr>
        <w:t>, дом 107;</w:t>
      </w:r>
    </w:p>
    <w:p w:rsidR="00B66245" w:rsidRDefault="00002081" w:rsidP="00AE2B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участок №2, площадью 0,1806 гектаров</w:t>
      </w:r>
      <w:r w:rsidR="00B66245">
        <w:rPr>
          <w:sz w:val="28"/>
          <w:szCs w:val="28"/>
        </w:rPr>
        <w:t xml:space="preserve">, расположенный по адресу: Российская Федерация, Республика Коми,  муниципальный район </w:t>
      </w:r>
      <w:proofErr w:type="spellStart"/>
      <w:r w:rsidR="00B66245">
        <w:rPr>
          <w:sz w:val="28"/>
          <w:szCs w:val="28"/>
        </w:rPr>
        <w:t>Усть-Куломский</w:t>
      </w:r>
      <w:proofErr w:type="spellEnd"/>
      <w:r w:rsidR="00B66245">
        <w:rPr>
          <w:sz w:val="28"/>
          <w:szCs w:val="28"/>
        </w:rPr>
        <w:t xml:space="preserve"> ,  сельское поселение «</w:t>
      </w:r>
      <w:proofErr w:type="spellStart"/>
      <w:r w:rsidR="00B66245">
        <w:rPr>
          <w:sz w:val="28"/>
          <w:szCs w:val="28"/>
        </w:rPr>
        <w:t>Деревянск</w:t>
      </w:r>
      <w:proofErr w:type="spellEnd"/>
      <w:r w:rsidR="00B66245">
        <w:rPr>
          <w:sz w:val="28"/>
          <w:szCs w:val="28"/>
        </w:rPr>
        <w:t xml:space="preserve">», </w:t>
      </w:r>
      <w:proofErr w:type="spellStart"/>
      <w:r w:rsidR="00B66245">
        <w:rPr>
          <w:sz w:val="28"/>
          <w:szCs w:val="28"/>
        </w:rPr>
        <w:t>с.Деревянск</w:t>
      </w:r>
      <w:proofErr w:type="spellEnd"/>
      <w:r w:rsidR="00B66245">
        <w:rPr>
          <w:sz w:val="28"/>
          <w:szCs w:val="28"/>
        </w:rPr>
        <w:t>, ул. Центральная</w:t>
      </w:r>
      <w:r>
        <w:rPr>
          <w:sz w:val="28"/>
          <w:szCs w:val="28"/>
        </w:rPr>
        <w:t>;</w:t>
      </w:r>
    </w:p>
    <w:p w:rsidR="00B66245" w:rsidRDefault="00002081" w:rsidP="00AE2BA5">
      <w:pPr>
        <w:tabs>
          <w:tab w:val="left" w:pos="855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участок №3, площадью 0,033  гектаров, расположенный по адресу: Российская Федерация, Республика Коми,  муниципальный район </w:t>
      </w:r>
      <w:proofErr w:type="spellStart"/>
      <w:r>
        <w:rPr>
          <w:sz w:val="28"/>
          <w:szCs w:val="28"/>
        </w:rPr>
        <w:t>Усть-Куломский</w:t>
      </w:r>
      <w:proofErr w:type="spellEnd"/>
      <w:r>
        <w:rPr>
          <w:sz w:val="28"/>
          <w:szCs w:val="28"/>
        </w:rPr>
        <w:t xml:space="preserve"> ,сельское поселение «</w:t>
      </w:r>
      <w:proofErr w:type="spellStart"/>
      <w:r>
        <w:rPr>
          <w:sz w:val="28"/>
          <w:szCs w:val="28"/>
        </w:rPr>
        <w:t>Деревянск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с.Деревянск</w:t>
      </w:r>
      <w:proofErr w:type="spellEnd"/>
      <w:r>
        <w:rPr>
          <w:sz w:val="28"/>
          <w:szCs w:val="28"/>
        </w:rPr>
        <w:t>, ул. Центральная».</w:t>
      </w:r>
    </w:p>
    <w:p w:rsidR="006D1F83" w:rsidRDefault="00AE2BA5" w:rsidP="00AE2BA5">
      <w:pPr>
        <w:tabs>
          <w:tab w:val="left" w:pos="8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 Считать утратившим силу постановление администрации сельского поселения «</w:t>
      </w:r>
      <w:proofErr w:type="spellStart"/>
      <w:r>
        <w:rPr>
          <w:sz w:val="28"/>
          <w:szCs w:val="28"/>
        </w:rPr>
        <w:t>Деревянск</w:t>
      </w:r>
      <w:proofErr w:type="spellEnd"/>
      <w:r>
        <w:rPr>
          <w:sz w:val="28"/>
          <w:szCs w:val="28"/>
        </w:rPr>
        <w:t xml:space="preserve">» от 10.08.2016 № 48 «Об исправлении технической ошибки». </w:t>
      </w:r>
    </w:p>
    <w:p w:rsidR="00AE2BA5" w:rsidRPr="00560AD8" w:rsidRDefault="00AE2BA5" w:rsidP="00AE2BA5">
      <w:pPr>
        <w:pStyle w:val="a5"/>
        <w:autoSpaceDE w:val="0"/>
        <w:autoSpaceDN w:val="0"/>
        <w:adjustRightInd w:val="0"/>
        <w:ind w:left="0" w:right="-143"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60AD8">
        <w:rPr>
          <w:sz w:val="28"/>
          <w:szCs w:val="28"/>
        </w:rPr>
        <w:t>3.  Настоящее постановление вступает в силу после его официального обнародования на информационном стенде администрации сельского поселения «</w:t>
      </w:r>
      <w:proofErr w:type="spellStart"/>
      <w:r w:rsidRPr="00560AD8">
        <w:rPr>
          <w:sz w:val="28"/>
          <w:szCs w:val="28"/>
        </w:rPr>
        <w:t>Деревянск</w:t>
      </w:r>
      <w:proofErr w:type="spellEnd"/>
      <w:r w:rsidRPr="00560AD8">
        <w:rPr>
          <w:sz w:val="28"/>
          <w:szCs w:val="28"/>
        </w:rPr>
        <w:t>».</w:t>
      </w:r>
    </w:p>
    <w:p w:rsidR="00AE2BA5" w:rsidRPr="00560AD8" w:rsidRDefault="00AE2BA5" w:rsidP="00AE2BA5">
      <w:pPr>
        <w:tabs>
          <w:tab w:val="left" w:pos="855"/>
        </w:tabs>
        <w:spacing w:line="360" w:lineRule="auto"/>
        <w:jc w:val="both"/>
        <w:rPr>
          <w:sz w:val="28"/>
          <w:szCs w:val="28"/>
        </w:rPr>
      </w:pPr>
    </w:p>
    <w:p w:rsidR="006D1F83" w:rsidRDefault="006D1F83" w:rsidP="00637740">
      <w:pPr>
        <w:jc w:val="center"/>
        <w:rPr>
          <w:sz w:val="28"/>
          <w:szCs w:val="28"/>
        </w:rPr>
      </w:pPr>
    </w:p>
    <w:p w:rsidR="002661DC" w:rsidRPr="00560AD8" w:rsidRDefault="002661DC" w:rsidP="00637740">
      <w:pPr>
        <w:jc w:val="center"/>
        <w:rPr>
          <w:sz w:val="28"/>
          <w:szCs w:val="28"/>
        </w:rPr>
      </w:pPr>
    </w:p>
    <w:p w:rsidR="005F6093" w:rsidRDefault="005F6093" w:rsidP="00C30E0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руководителя администрации </w:t>
      </w:r>
    </w:p>
    <w:p w:rsidR="00193946" w:rsidRPr="00560AD8" w:rsidRDefault="00193946" w:rsidP="00C30E08">
      <w:pPr>
        <w:rPr>
          <w:sz w:val="28"/>
          <w:szCs w:val="28"/>
        </w:rPr>
      </w:pPr>
      <w:r w:rsidRPr="00560AD8">
        <w:rPr>
          <w:sz w:val="28"/>
          <w:szCs w:val="28"/>
        </w:rPr>
        <w:t xml:space="preserve"> сельского поселения «</w:t>
      </w:r>
      <w:proofErr w:type="spellStart"/>
      <w:r w:rsidRPr="00560AD8">
        <w:rPr>
          <w:sz w:val="28"/>
          <w:szCs w:val="28"/>
        </w:rPr>
        <w:t>Деревянск</w:t>
      </w:r>
      <w:proofErr w:type="spellEnd"/>
      <w:r w:rsidRPr="00560AD8">
        <w:rPr>
          <w:sz w:val="28"/>
          <w:szCs w:val="28"/>
        </w:rPr>
        <w:t xml:space="preserve">»               </w:t>
      </w:r>
      <w:r w:rsidR="006D48CA" w:rsidRPr="00560AD8">
        <w:rPr>
          <w:sz w:val="28"/>
          <w:szCs w:val="28"/>
        </w:rPr>
        <w:t xml:space="preserve">  </w:t>
      </w:r>
      <w:r w:rsidR="005F6093">
        <w:rPr>
          <w:sz w:val="28"/>
          <w:szCs w:val="28"/>
        </w:rPr>
        <w:t xml:space="preserve">                     </w:t>
      </w:r>
      <w:proofErr w:type="spellStart"/>
      <w:r w:rsidR="005F6093">
        <w:rPr>
          <w:sz w:val="28"/>
          <w:szCs w:val="28"/>
        </w:rPr>
        <w:t>А.И.Максимова</w:t>
      </w:r>
      <w:proofErr w:type="spellEnd"/>
    </w:p>
    <w:p w:rsidR="00193946" w:rsidRDefault="00193946" w:rsidP="00193946">
      <w:pPr>
        <w:jc w:val="right"/>
        <w:rPr>
          <w:sz w:val="28"/>
          <w:szCs w:val="28"/>
        </w:rPr>
      </w:pPr>
    </w:p>
    <w:p w:rsidR="00193946" w:rsidRDefault="00193946" w:rsidP="00193946">
      <w:pPr>
        <w:jc w:val="right"/>
        <w:rPr>
          <w:sz w:val="28"/>
          <w:szCs w:val="28"/>
        </w:rPr>
      </w:pPr>
    </w:p>
    <w:p w:rsidR="00D56C69" w:rsidRDefault="00D56C69" w:rsidP="00193946">
      <w:pPr>
        <w:jc w:val="right"/>
        <w:rPr>
          <w:sz w:val="28"/>
          <w:szCs w:val="28"/>
        </w:rPr>
      </w:pPr>
    </w:p>
    <w:p w:rsidR="00D56C69" w:rsidRDefault="00D56C69" w:rsidP="00193946">
      <w:pPr>
        <w:jc w:val="right"/>
        <w:rPr>
          <w:sz w:val="28"/>
          <w:szCs w:val="28"/>
        </w:rPr>
      </w:pPr>
    </w:p>
    <w:p w:rsidR="00A662C4" w:rsidRDefault="00A662C4" w:rsidP="00A662C4">
      <w:pPr>
        <w:jc w:val="right"/>
        <w:rPr>
          <w:sz w:val="28"/>
          <w:szCs w:val="28"/>
        </w:rPr>
      </w:pPr>
    </w:p>
    <w:p w:rsidR="006D1F83" w:rsidRDefault="006D1F83" w:rsidP="00193946">
      <w:pPr>
        <w:jc w:val="right"/>
        <w:rPr>
          <w:sz w:val="28"/>
          <w:szCs w:val="28"/>
        </w:rPr>
      </w:pPr>
    </w:p>
    <w:p w:rsidR="00D56C69" w:rsidRDefault="00D56C69" w:rsidP="00193946">
      <w:pPr>
        <w:jc w:val="right"/>
        <w:rPr>
          <w:sz w:val="28"/>
          <w:szCs w:val="28"/>
        </w:rPr>
      </w:pPr>
    </w:p>
    <w:p w:rsidR="00193946" w:rsidRDefault="00193946" w:rsidP="00193946">
      <w:pPr>
        <w:ind w:left="-284" w:right="-143" w:firstLine="710"/>
        <w:jc w:val="center"/>
        <w:rPr>
          <w:sz w:val="28"/>
          <w:szCs w:val="28"/>
        </w:rPr>
      </w:pPr>
    </w:p>
    <w:p w:rsidR="00D56C69" w:rsidRPr="00F46887" w:rsidRDefault="00D56C69" w:rsidP="006D1F83">
      <w:pPr>
        <w:pStyle w:val="2"/>
        <w:tabs>
          <w:tab w:val="right" w:pos="9354"/>
        </w:tabs>
        <w:jc w:val="left"/>
        <w:rPr>
          <w:szCs w:val="28"/>
        </w:rPr>
      </w:pPr>
      <w:r>
        <w:rPr>
          <w:b w:val="0"/>
          <w:szCs w:val="28"/>
        </w:rPr>
        <w:tab/>
      </w:r>
    </w:p>
    <w:p w:rsidR="00A915C0" w:rsidRPr="00333426" w:rsidRDefault="00A915C0" w:rsidP="00A915C0">
      <w:pPr>
        <w:spacing w:before="168"/>
        <w:ind w:right="8256"/>
        <w:rPr>
          <w:sz w:val="28"/>
          <w:szCs w:val="28"/>
        </w:rPr>
      </w:pPr>
    </w:p>
    <w:sectPr w:rsidR="00A915C0" w:rsidRPr="00333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>
    <w:nsid w:val="00000006"/>
    <w:multiLevelType w:val="singleLevel"/>
    <w:tmpl w:val="00000006"/>
    <w:name w:val="WW8Num6"/>
    <w:lvl w:ilvl="0">
      <w:start w:val="6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3">
    <w:nsid w:val="17332336"/>
    <w:multiLevelType w:val="hybridMultilevel"/>
    <w:tmpl w:val="14823396"/>
    <w:lvl w:ilvl="0" w:tplc="FCAE24D2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82A5E92"/>
    <w:multiLevelType w:val="hybridMultilevel"/>
    <w:tmpl w:val="61D6B12C"/>
    <w:lvl w:ilvl="0" w:tplc="B2EA4B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C2D3E45"/>
    <w:multiLevelType w:val="hybridMultilevel"/>
    <w:tmpl w:val="D466DFB0"/>
    <w:lvl w:ilvl="0" w:tplc="097E82A8">
      <w:start w:val="1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13E3201"/>
    <w:multiLevelType w:val="hybridMultilevel"/>
    <w:tmpl w:val="6658C9B8"/>
    <w:lvl w:ilvl="0" w:tplc="CA92E22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4CD130A8"/>
    <w:multiLevelType w:val="hybridMultilevel"/>
    <w:tmpl w:val="1EC0F856"/>
    <w:lvl w:ilvl="0" w:tplc="69765D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A8F7036"/>
    <w:multiLevelType w:val="hybridMultilevel"/>
    <w:tmpl w:val="74B005F4"/>
    <w:lvl w:ilvl="0" w:tplc="9B92DEA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D1374B9"/>
    <w:multiLevelType w:val="hybridMultilevel"/>
    <w:tmpl w:val="D9F8BAFA"/>
    <w:lvl w:ilvl="0" w:tplc="28B29A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DB5223E"/>
    <w:multiLevelType w:val="hybridMultilevel"/>
    <w:tmpl w:val="44BE890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E830A9"/>
    <w:multiLevelType w:val="hybridMultilevel"/>
    <w:tmpl w:val="8F12102E"/>
    <w:lvl w:ilvl="0" w:tplc="DC8A2BC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10"/>
  </w:num>
  <w:num w:numId="8">
    <w:abstractNumId w:val="0"/>
  </w:num>
  <w:num w:numId="9">
    <w:abstractNumId w:val="4"/>
  </w:num>
  <w:num w:numId="10">
    <w:abstractNumId w:val="6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BE0"/>
    <w:rsid w:val="00002081"/>
    <w:rsid w:val="00037E62"/>
    <w:rsid w:val="00050E4B"/>
    <w:rsid w:val="0005108D"/>
    <w:rsid w:val="00063CDC"/>
    <w:rsid w:val="00065232"/>
    <w:rsid w:val="00086580"/>
    <w:rsid w:val="00092F47"/>
    <w:rsid w:val="000A17A9"/>
    <w:rsid w:val="000A6442"/>
    <w:rsid w:val="001361BC"/>
    <w:rsid w:val="001619FE"/>
    <w:rsid w:val="00185292"/>
    <w:rsid w:val="001862D6"/>
    <w:rsid w:val="00193946"/>
    <w:rsid w:val="001A66B2"/>
    <w:rsid w:val="001B5A2F"/>
    <w:rsid w:val="001C12B4"/>
    <w:rsid w:val="001E35C7"/>
    <w:rsid w:val="001F6477"/>
    <w:rsid w:val="00222F95"/>
    <w:rsid w:val="002304A3"/>
    <w:rsid w:val="00233A02"/>
    <w:rsid w:val="002345EA"/>
    <w:rsid w:val="00252191"/>
    <w:rsid w:val="002661DC"/>
    <w:rsid w:val="00270414"/>
    <w:rsid w:val="00294E3C"/>
    <w:rsid w:val="00314D22"/>
    <w:rsid w:val="003252EF"/>
    <w:rsid w:val="00325AF4"/>
    <w:rsid w:val="00333426"/>
    <w:rsid w:val="00336F88"/>
    <w:rsid w:val="00380C68"/>
    <w:rsid w:val="0038250D"/>
    <w:rsid w:val="003C3DE7"/>
    <w:rsid w:val="003C40B5"/>
    <w:rsid w:val="003D05B8"/>
    <w:rsid w:val="003D5FBB"/>
    <w:rsid w:val="003E33CE"/>
    <w:rsid w:val="003E67EE"/>
    <w:rsid w:val="004412BD"/>
    <w:rsid w:val="0045161F"/>
    <w:rsid w:val="0045214A"/>
    <w:rsid w:val="00454810"/>
    <w:rsid w:val="004576B3"/>
    <w:rsid w:val="00490C14"/>
    <w:rsid w:val="004A0388"/>
    <w:rsid w:val="004B11E4"/>
    <w:rsid w:val="005077E9"/>
    <w:rsid w:val="00520414"/>
    <w:rsid w:val="00520C74"/>
    <w:rsid w:val="00535488"/>
    <w:rsid w:val="00560AD8"/>
    <w:rsid w:val="005642F5"/>
    <w:rsid w:val="00581B70"/>
    <w:rsid w:val="005A1118"/>
    <w:rsid w:val="005D05CE"/>
    <w:rsid w:val="005F6093"/>
    <w:rsid w:val="00601B35"/>
    <w:rsid w:val="00630E9F"/>
    <w:rsid w:val="0063359D"/>
    <w:rsid w:val="0063433C"/>
    <w:rsid w:val="0063705E"/>
    <w:rsid w:val="00637740"/>
    <w:rsid w:val="00661C83"/>
    <w:rsid w:val="00662996"/>
    <w:rsid w:val="006B0172"/>
    <w:rsid w:val="006C0FB9"/>
    <w:rsid w:val="006C42E3"/>
    <w:rsid w:val="006D1F83"/>
    <w:rsid w:val="006D48CA"/>
    <w:rsid w:val="006F0461"/>
    <w:rsid w:val="00725FA3"/>
    <w:rsid w:val="00727866"/>
    <w:rsid w:val="007303BC"/>
    <w:rsid w:val="0074249B"/>
    <w:rsid w:val="00745C40"/>
    <w:rsid w:val="00751493"/>
    <w:rsid w:val="00753D60"/>
    <w:rsid w:val="00756D68"/>
    <w:rsid w:val="0076766D"/>
    <w:rsid w:val="007849A1"/>
    <w:rsid w:val="007C4F96"/>
    <w:rsid w:val="007E1919"/>
    <w:rsid w:val="007F7311"/>
    <w:rsid w:val="00804495"/>
    <w:rsid w:val="00806CA9"/>
    <w:rsid w:val="0082028E"/>
    <w:rsid w:val="00877BE0"/>
    <w:rsid w:val="008B3830"/>
    <w:rsid w:val="008C2ECD"/>
    <w:rsid w:val="008C4B2F"/>
    <w:rsid w:val="009000CB"/>
    <w:rsid w:val="00916D2C"/>
    <w:rsid w:val="00924EF6"/>
    <w:rsid w:val="00944C2C"/>
    <w:rsid w:val="00957E0F"/>
    <w:rsid w:val="009A4ADF"/>
    <w:rsid w:val="009B05CB"/>
    <w:rsid w:val="009B387D"/>
    <w:rsid w:val="009D3406"/>
    <w:rsid w:val="009D6005"/>
    <w:rsid w:val="009E42EF"/>
    <w:rsid w:val="00A0669E"/>
    <w:rsid w:val="00A15941"/>
    <w:rsid w:val="00A3045A"/>
    <w:rsid w:val="00A374E2"/>
    <w:rsid w:val="00A662C4"/>
    <w:rsid w:val="00A67123"/>
    <w:rsid w:val="00A705B5"/>
    <w:rsid w:val="00A915C0"/>
    <w:rsid w:val="00AA2B22"/>
    <w:rsid w:val="00AC5E12"/>
    <w:rsid w:val="00AE2BA5"/>
    <w:rsid w:val="00AF5D33"/>
    <w:rsid w:val="00AF66BF"/>
    <w:rsid w:val="00B1247F"/>
    <w:rsid w:val="00B14873"/>
    <w:rsid w:val="00B66245"/>
    <w:rsid w:val="00BD6BC5"/>
    <w:rsid w:val="00BD7C00"/>
    <w:rsid w:val="00BE0D81"/>
    <w:rsid w:val="00BE4849"/>
    <w:rsid w:val="00BF2B30"/>
    <w:rsid w:val="00BF4CF4"/>
    <w:rsid w:val="00C22A0E"/>
    <w:rsid w:val="00C30E08"/>
    <w:rsid w:val="00C4504F"/>
    <w:rsid w:val="00C509AB"/>
    <w:rsid w:val="00C50E3B"/>
    <w:rsid w:val="00C72B04"/>
    <w:rsid w:val="00C848D1"/>
    <w:rsid w:val="00CA0E5D"/>
    <w:rsid w:val="00CA2021"/>
    <w:rsid w:val="00CF00DE"/>
    <w:rsid w:val="00CF6201"/>
    <w:rsid w:val="00D00351"/>
    <w:rsid w:val="00D15EF2"/>
    <w:rsid w:val="00D548E6"/>
    <w:rsid w:val="00D56C69"/>
    <w:rsid w:val="00D6110A"/>
    <w:rsid w:val="00DC496B"/>
    <w:rsid w:val="00DE34A1"/>
    <w:rsid w:val="00E007D9"/>
    <w:rsid w:val="00E055F0"/>
    <w:rsid w:val="00E13590"/>
    <w:rsid w:val="00E242CB"/>
    <w:rsid w:val="00E30539"/>
    <w:rsid w:val="00E43B3B"/>
    <w:rsid w:val="00E73F0A"/>
    <w:rsid w:val="00E751F5"/>
    <w:rsid w:val="00E77650"/>
    <w:rsid w:val="00EC5D14"/>
    <w:rsid w:val="00EC6A32"/>
    <w:rsid w:val="00EE7BFF"/>
    <w:rsid w:val="00EF1A76"/>
    <w:rsid w:val="00EF2A35"/>
    <w:rsid w:val="00EF67B1"/>
    <w:rsid w:val="00F007B2"/>
    <w:rsid w:val="00F07B58"/>
    <w:rsid w:val="00F22495"/>
    <w:rsid w:val="00F52441"/>
    <w:rsid w:val="00F52F85"/>
    <w:rsid w:val="00F71AF4"/>
    <w:rsid w:val="00F8646B"/>
    <w:rsid w:val="00F978AA"/>
    <w:rsid w:val="00FE06DE"/>
    <w:rsid w:val="00FF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6C6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56C69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045A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A304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A1118"/>
    <w:pPr>
      <w:ind w:left="720"/>
      <w:contextualSpacing/>
    </w:pPr>
  </w:style>
  <w:style w:type="table" w:styleId="a6">
    <w:name w:val="Table Grid"/>
    <w:basedOn w:val="a1"/>
    <w:uiPriority w:val="59"/>
    <w:rsid w:val="00804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915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15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Цитата1"/>
    <w:basedOn w:val="a"/>
    <w:rsid w:val="007303BC"/>
    <w:pPr>
      <w:widowControl w:val="0"/>
      <w:shd w:val="clear" w:color="auto" w:fill="FFFFFF"/>
      <w:suppressAutoHyphens/>
      <w:spacing w:before="7" w:line="234" w:lineRule="exact"/>
      <w:ind w:left="7" w:right="3370"/>
    </w:pPr>
    <w:rPr>
      <w:rFonts w:ascii="Courier New" w:hAnsi="Courier New"/>
      <w:color w:val="000000"/>
      <w:szCs w:val="20"/>
      <w:lang w:eastAsia="ar-SA"/>
    </w:rPr>
  </w:style>
  <w:style w:type="paragraph" w:customStyle="1" w:styleId="ConsPlusNormal">
    <w:name w:val="ConsPlusNormal"/>
    <w:rsid w:val="0074249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Block Text"/>
    <w:basedOn w:val="a"/>
    <w:unhideWhenUsed/>
    <w:rsid w:val="0074249B"/>
    <w:pPr>
      <w:ind w:left="567" w:right="566" w:firstLine="567"/>
      <w:jc w:val="both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D56C6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56C6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a">
    <w:name w:val="Body Text"/>
    <w:basedOn w:val="a"/>
    <w:link w:val="ab"/>
    <w:rsid w:val="00D56C69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D56C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Знак Знак Знак Знак"/>
    <w:basedOn w:val="a"/>
    <w:rsid w:val="00D56C69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21">
    <w:name w:val="Body Text Indent 2"/>
    <w:basedOn w:val="a"/>
    <w:link w:val="22"/>
    <w:rsid w:val="00D56C6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56C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56C6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560A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6C6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56C69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045A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A304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A1118"/>
    <w:pPr>
      <w:ind w:left="720"/>
      <w:contextualSpacing/>
    </w:pPr>
  </w:style>
  <w:style w:type="table" w:styleId="a6">
    <w:name w:val="Table Grid"/>
    <w:basedOn w:val="a1"/>
    <w:uiPriority w:val="59"/>
    <w:rsid w:val="00804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915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15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Цитата1"/>
    <w:basedOn w:val="a"/>
    <w:rsid w:val="007303BC"/>
    <w:pPr>
      <w:widowControl w:val="0"/>
      <w:shd w:val="clear" w:color="auto" w:fill="FFFFFF"/>
      <w:suppressAutoHyphens/>
      <w:spacing w:before="7" w:line="234" w:lineRule="exact"/>
      <w:ind w:left="7" w:right="3370"/>
    </w:pPr>
    <w:rPr>
      <w:rFonts w:ascii="Courier New" w:hAnsi="Courier New"/>
      <w:color w:val="000000"/>
      <w:szCs w:val="20"/>
      <w:lang w:eastAsia="ar-SA"/>
    </w:rPr>
  </w:style>
  <w:style w:type="paragraph" w:customStyle="1" w:styleId="ConsPlusNormal">
    <w:name w:val="ConsPlusNormal"/>
    <w:rsid w:val="0074249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Block Text"/>
    <w:basedOn w:val="a"/>
    <w:unhideWhenUsed/>
    <w:rsid w:val="0074249B"/>
    <w:pPr>
      <w:ind w:left="567" w:right="566" w:firstLine="567"/>
      <w:jc w:val="both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D56C6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56C6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a">
    <w:name w:val="Body Text"/>
    <w:basedOn w:val="a"/>
    <w:link w:val="ab"/>
    <w:rsid w:val="00D56C69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D56C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Знак Знак Знак Знак"/>
    <w:basedOn w:val="a"/>
    <w:rsid w:val="00D56C69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21">
    <w:name w:val="Body Text Indent 2"/>
    <w:basedOn w:val="a"/>
    <w:link w:val="22"/>
    <w:rsid w:val="00D56C6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56C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56C6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560A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4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BD5E2-91CB-48CD-99FD-FF6D3F490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207</cp:revision>
  <cp:lastPrinted>2018-08-06T12:05:00Z</cp:lastPrinted>
  <dcterms:created xsi:type="dcterms:W3CDTF">2014-05-06T05:35:00Z</dcterms:created>
  <dcterms:modified xsi:type="dcterms:W3CDTF">2018-08-06T12:05:00Z</dcterms:modified>
</cp:coreProperties>
</file>