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7" o:title=""/>
          </v:shape>
          <o:OLEObject Type="Embed" ProgID="Word.Picture.8" ShapeID="_x0000_i1025" DrawAspect="Content" ObjectID="_1594022089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D626C6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25 ию</w:t>
      </w:r>
      <w:r w:rsidR="00B14873">
        <w:rPr>
          <w:sz w:val="28"/>
          <w:szCs w:val="28"/>
        </w:rPr>
        <w:t>л</w:t>
      </w:r>
      <w:r w:rsidR="006D1F83">
        <w:rPr>
          <w:sz w:val="28"/>
          <w:szCs w:val="28"/>
        </w:rPr>
        <w:t>я</w:t>
      </w:r>
      <w:r w:rsidR="00520C74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20C74">
        <w:rPr>
          <w:sz w:val="28"/>
          <w:szCs w:val="28"/>
        </w:rPr>
        <w:t xml:space="preserve"> </w:t>
      </w:r>
      <w:r w:rsidR="00490C14">
        <w:rPr>
          <w:sz w:val="28"/>
          <w:szCs w:val="28"/>
        </w:rPr>
        <w:t xml:space="preserve">  </w:t>
      </w:r>
      <w:r w:rsidR="00520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20C74">
        <w:rPr>
          <w:sz w:val="28"/>
          <w:szCs w:val="28"/>
        </w:rPr>
        <w:t xml:space="preserve">                </w:t>
      </w:r>
      <w:r w:rsidR="001939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151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E77650" w:rsidRDefault="00E77650" w:rsidP="00E77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присвоении  адреса </w:t>
      </w:r>
    </w:p>
    <w:p w:rsidR="006D1F83" w:rsidRDefault="0038250D" w:rsidP="00E77650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земельному участку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1F83" w:rsidRDefault="006D1F83" w:rsidP="00637740">
      <w:pPr>
        <w:jc w:val="center"/>
        <w:rPr>
          <w:sz w:val="28"/>
          <w:szCs w:val="28"/>
        </w:rPr>
      </w:pPr>
    </w:p>
    <w:p w:rsidR="0038250D" w:rsidRDefault="0038250D" w:rsidP="00560A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AD8" w:rsidRPr="00560AD8" w:rsidRDefault="0038250D" w:rsidP="000A644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Законом Российской Федерации от 16.10.2003 № 131 –ФЗ «Об общих принципах организации  местного самоуправления в Российской Федерации» ст. 9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администрация сельского поселения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0AD8" w:rsidRPr="00560AD8" w:rsidRDefault="0038250D" w:rsidP="000A64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мельному  участку</w:t>
      </w:r>
      <w:r w:rsidRPr="0038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D626C6">
        <w:rPr>
          <w:rFonts w:ascii="Times New Roman" w:hAnsi="Times New Roman" w:cs="Times New Roman"/>
          <w:b w:val="0"/>
          <w:sz w:val="28"/>
          <w:szCs w:val="28"/>
        </w:rPr>
        <w:t xml:space="preserve"> 11:07:4901005</w:t>
      </w:r>
      <w:r w:rsidR="00F978AA">
        <w:rPr>
          <w:rFonts w:ascii="Times New Roman" w:hAnsi="Times New Roman" w:cs="Times New Roman"/>
          <w:b w:val="0"/>
          <w:sz w:val="28"/>
          <w:szCs w:val="28"/>
        </w:rPr>
        <w:t>:</w:t>
      </w:r>
      <w:r w:rsidR="00D626C6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  <w:r w:rsidR="000A6442">
        <w:rPr>
          <w:rFonts w:ascii="Times New Roman" w:hAnsi="Times New Roman" w:cs="Times New Roman"/>
          <w:b w:val="0"/>
          <w:sz w:val="28"/>
          <w:szCs w:val="28"/>
        </w:rPr>
        <w:t>предоставленный для ведения личного подсобного хозяйства</w:t>
      </w:r>
      <w:r w:rsidRPr="00560AD8">
        <w:rPr>
          <w:rFonts w:ascii="Times New Roman" w:hAnsi="Times New Roman" w:cs="Times New Roman"/>
          <w:b w:val="0"/>
          <w:sz w:val="28"/>
          <w:szCs w:val="28"/>
        </w:rPr>
        <w:t>,</w:t>
      </w:r>
      <w:r w:rsidR="00D626C6">
        <w:rPr>
          <w:rFonts w:ascii="Times New Roman" w:hAnsi="Times New Roman" w:cs="Times New Roman"/>
          <w:b w:val="0"/>
          <w:sz w:val="28"/>
          <w:szCs w:val="28"/>
        </w:rPr>
        <w:t xml:space="preserve"> площадью 0,1435</w:t>
      </w:r>
      <w:r w:rsidR="006F0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га,  присвоить адрес: </w:t>
      </w:r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Республика Коми,  муниципальный район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Усть-Куломский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 ,  сельское поселение «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E7765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E77650">
        <w:rPr>
          <w:rFonts w:ascii="Times New Roman" w:hAnsi="Times New Roman" w:cs="Times New Roman"/>
          <w:b w:val="0"/>
          <w:sz w:val="28"/>
          <w:szCs w:val="28"/>
        </w:rPr>
        <w:t>с</w:t>
      </w:r>
      <w:r w:rsidR="0063705E">
        <w:rPr>
          <w:rFonts w:ascii="Times New Roman" w:hAnsi="Times New Roman" w:cs="Times New Roman"/>
          <w:b w:val="0"/>
          <w:sz w:val="28"/>
          <w:szCs w:val="28"/>
        </w:rPr>
        <w:t>.Деревянск</w:t>
      </w:r>
      <w:proofErr w:type="spellEnd"/>
      <w:r w:rsidR="0063705E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spellStart"/>
      <w:r w:rsidR="0063705E">
        <w:rPr>
          <w:rFonts w:ascii="Times New Roman" w:hAnsi="Times New Roman" w:cs="Times New Roman"/>
          <w:b w:val="0"/>
          <w:sz w:val="28"/>
          <w:szCs w:val="28"/>
        </w:rPr>
        <w:t>ул.Центральная</w:t>
      </w:r>
      <w:proofErr w:type="spellEnd"/>
      <w:r w:rsidR="000A6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26C6">
        <w:rPr>
          <w:rFonts w:ascii="Times New Roman" w:hAnsi="Times New Roman" w:cs="Times New Roman"/>
          <w:b w:val="0"/>
          <w:sz w:val="28"/>
          <w:szCs w:val="28"/>
        </w:rPr>
        <w:t>310</w:t>
      </w:r>
      <w:r w:rsidR="00560AD8" w:rsidRPr="00560A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1F83" w:rsidRPr="00560AD8" w:rsidRDefault="006D1F83" w:rsidP="00637740">
      <w:pPr>
        <w:jc w:val="center"/>
        <w:rPr>
          <w:sz w:val="28"/>
          <w:szCs w:val="28"/>
        </w:rPr>
      </w:pPr>
    </w:p>
    <w:p w:rsidR="006D1F83" w:rsidRDefault="006D1F83" w:rsidP="00637740">
      <w:pPr>
        <w:jc w:val="center"/>
        <w:rPr>
          <w:sz w:val="28"/>
          <w:szCs w:val="28"/>
        </w:rPr>
      </w:pPr>
    </w:p>
    <w:p w:rsidR="002661DC" w:rsidRDefault="002661DC" w:rsidP="00637740">
      <w:pPr>
        <w:jc w:val="center"/>
        <w:rPr>
          <w:sz w:val="28"/>
          <w:szCs w:val="28"/>
        </w:rPr>
      </w:pPr>
    </w:p>
    <w:p w:rsidR="002661DC" w:rsidRPr="00560AD8" w:rsidRDefault="002661DC" w:rsidP="00637740">
      <w:pPr>
        <w:jc w:val="center"/>
        <w:rPr>
          <w:sz w:val="28"/>
          <w:szCs w:val="28"/>
        </w:rPr>
      </w:pPr>
    </w:p>
    <w:p w:rsidR="00193946" w:rsidRPr="00560AD8" w:rsidRDefault="00193946" w:rsidP="00C30E08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                    </w:t>
      </w:r>
      <w:proofErr w:type="spellStart"/>
      <w:r w:rsidR="006D48CA" w:rsidRPr="00560AD8">
        <w:rPr>
          <w:sz w:val="28"/>
          <w:szCs w:val="28"/>
        </w:rPr>
        <w:t>Е.В.Булышева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5108D"/>
    <w:rsid w:val="00063CDC"/>
    <w:rsid w:val="00086580"/>
    <w:rsid w:val="00092F47"/>
    <w:rsid w:val="000A17A9"/>
    <w:rsid w:val="000A6442"/>
    <w:rsid w:val="001361BC"/>
    <w:rsid w:val="001619FE"/>
    <w:rsid w:val="00185292"/>
    <w:rsid w:val="001862D6"/>
    <w:rsid w:val="00193946"/>
    <w:rsid w:val="001A66B2"/>
    <w:rsid w:val="001B5A2F"/>
    <w:rsid w:val="001C12B4"/>
    <w:rsid w:val="001E35C7"/>
    <w:rsid w:val="001F6477"/>
    <w:rsid w:val="00222F95"/>
    <w:rsid w:val="002304A3"/>
    <w:rsid w:val="00233A02"/>
    <w:rsid w:val="002345EA"/>
    <w:rsid w:val="00252191"/>
    <w:rsid w:val="002661DC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C40B5"/>
    <w:rsid w:val="003D05B8"/>
    <w:rsid w:val="003D5FBB"/>
    <w:rsid w:val="003E33CE"/>
    <w:rsid w:val="003E67EE"/>
    <w:rsid w:val="004412BD"/>
    <w:rsid w:val="0045161F"/>
    <w:rsid w:val="0045214A"/>
    <w:rsid w:val="00454810"/>
    <w:rsid w:val="004576B3"/>
    <w:rsid w:val="00490C14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5D05CE"/>
    <w:rsid w:val="00601B35"/>
    <w:rsid w:val="00630E9F"/>
    <w:rsid w:val="0063359D"/>
    <w:rsid w:val="0063433C"/>
    <w:rsid w:val="0063705E"/>
    <w:rsid w:val="00637740"/>
    <w:rsid w:val="00662996"/>
    <w:rsid w:val="006B0172"/>
    <w:rsid w:val="006C0FB9"/>
    <w:rsid w:val="006C42E3"/>
    <w:rsid w:val="006D1F83"/>
    <w:rsid w:val="006D48CA"/>
    <w:rsid w:val="006F0461"/>
    <w:rsid w:val="00725FA3"/>
    <w:rsid w:val="00727866"/>
    <w:rsid w:val="007303BC"/>
    <w:rsid w:val="0074249B"/>
    <w:rsid w:val="00745C40"/>
    <w:rsid w:val="00751493"/>
    <w:rsid w:val="00753D60"/>
    <w:rsid w:val="00756D68"/>
    <w:rsid w:val="0076766D"/>
    <w:rsid w:val="007849A1"/>
    <w:rsid w:val="007C4F96"/>
    <w:rsid w:val="007E1919"/>
    <w:rsid w:val="007F7311"/>
    <w:rsid w:val="00804495"/>
    <w:rsid w:val="00806CA9"/>
    <w:rsid w:val="0082028E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9E42EF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AF5D33"/>
    <w:rsid w:val="00AF66BF"/>
    <w:rsid w:val="00B1247F"/>
    <w:rsid w:val="00B14873"/>
    <w:rsid w:val="00BD6BC5"/>
    <w:rsid w:val="00BD7C00"/>
    <w:rsid w:val="00BE0D81"/>
    <w:rsid w:val="00BE4849"/>
    <w:rsid w:val="00BF2B30"/>
    <w:rsid w:val="00BF4CF4"/>
    <w:rsid w:val="00C22A0E"/>
    <w:rsid w:val="00C30E08"/>
    <w:rsid w:val="00C4504F"/>
    <w:rsid w:val="00C509AB"/>
    <w:rsid w:val="00C50E3B"/>
    <w:rsid w:val="00C72B04"/>
    <w:rsid w:val="00C848D1"/>
    <w:rsid w:val="00CA0E5D"/>
    <w:rsid w:val="00CA2021"/>
    <w:rsid w:val="00CF00DE"/>
    <w:rsid w:val="00CF6201"/>
    <w:rsid w:val="00D00351"/>
    <w:rsid w:val="00D15EF2"/>
    <w:rsid w:val="00D548E6"/>
    <w:rsid w:val="00D56C69"/>
    <w:rsid w:val="00D6110A"/>
    <w:rsid w:val="00D626C6"/>
    <w:rsid w:val="00DC496B"/>
    <w:rsid w:val="00DE34A1"/>
    <w:rsid w:val="00E007D9"/>
    <w:rsid w:val="00E055F0"/>
    <w:rsid w:val="00E13590"/>
    <w:rsid w:val="00E242CB"/>
    <w:rsid w:val="00E30539"/>
    <w:rsid w:val="00E43B3B"/>
    <w:rsid w:val="00E73F0A"/>
    <w:rsid w:val="00E751F5"/>
    <w:rsid w:val="00E77650"/>
    <w:rsid w:val="00EC5D14"/>
    <w:rsid w:val="00EC6A32"/>
    <w:rsid w:val="00EE7BFF"/>
    <w:rsid w:val="00EF1A76"/>
    <w:rsid w:val="00EF2A35"/>
    <w:rsid w:val="00EF67B1"/>
    <w:rsid w:val="00F007B2"/>
    <w:rsid w:val="00F07B58"/>
    <w:rsid w:val="00F22495"/>
    <w:rsid w:val="00F52441"/>
    <w:rsid w:val="00F52F85"/>
    <w:rsid w:val="00F71AF4"/>
    <w:rsid w:val="00F8646B"/>
    <w:rsid w:val="00F978AA"/>
    <w:rsid w:val="00FE06DE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4617-506D-4C46-AC0B-C7FD219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203</cp:revision>
  <cp:lastPrinted>2018-07-25T08:08:00Z</cp:lastPrinted>
  <dcterms:created xsi:type="dcterms:W3CDTF">2014-05-06T05:35:00Z</dcterms:created>
  <dcterms:modified xsi:type="dcterms:W3CDTF">2018-07-25T08:08:00Z</dcterms:modified>
</cp:coreProperties>
</file>