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8.25pt" o:ole="" fillcolor="window">
            <v:imagedata r:id="rId7" o:title=""/>
          </v:shape>
          <o:OLEObject Type="Embed" ProgID="Word.Picture.8" ShapeID="_x0000_i1025" DrawAspect="Content" ObjectID="_1613898984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0C09" w:rsidRDefault="00FC0C09" w:rsidP="00FC0C09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351B61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11</w:t>
      </w:r>
      <w:r w:rsidR="0078202A">
        <w:rPr>
          <w:sz w:val="28"/>
          <w:szCs w:val="28"/>
        </w:rPr>
        <w:t xml:space="preserve"> марта</w:t>
      </w:r>
      <w:r w:rsidR="00224139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14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224139" w:rsidRPr="00224139" w:rsidRDefault="00224139" w:rsidP="00224139">
      <w:pPr>
        <w:jc w:val="center"/>
        <w:rPr>
          <w:b/>
          <w:sz w:val="28"/>
          <w:szCs w:val="28"/>
        </w:rPr>
      </w:pPr>
      <w:r w:rsidRPr="00224139">
        <w:rPr>
          <w:b/>
          <w:sz w:val="28"/>
          <w:szCs w:val="28"/>
        </w:rPr>
        <w:t>О мерах пожарной безопасности в весенне-летний пожароопасный период на территории сельского поселения «</w:t>
      </w:r>
      <w:proofErr w:type="spellStart"/>
      <w:r w:rsidRPr="00224139">
        <w:rPr>
          <w:b/>
          <w:sz w:val="28"/>
          <w:szCs w:val="28"/>
        </w:rPr>
        <w:t>Деревянск</w:t>
      </w:r>
      <w:proofErr w:type="spellEnd"/>
      <w:r w:rsidRPr="00224139">
        <w:rPr>
          <w:b/>
          <w:sz w:val="28"/>
          <w:szCs w:val="28"/>
        </w:rPr>
        <w:t>»</w:t>
      </w:r>
    </w:p>
    <w:p w:rsidR="00224139" w:rsidRDefault="00224139" w:rsidP="00224139">
      <w:pPr>
        <w:rPr>
          <w:sz w:val="28"/>
          <w:szCs w:val="28"/>
        </w:rPr>
      </w:pPr>
    </w:p>
    <w:p w:rsidR="00224139" w:rsidRDefault="00224139" w:rsidP="0022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</w:t>
      </w:r>
      <w:r w:rsidR="00FC0C09">
        <w:rPr>
          <w:sz w:val="28"/>
          <w:szCs w:val="28"/>
        </w:rPr>
        <w:t xml:space="preserve">03 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Федерации», в целях предупреждения и ликвидации пожаров, защиты населения и территории, предотвращения экономического и экологического ущерба, повышения пожарной безопасности постановляю:</w:t>
      </w:r>
    </w:p>
    <w:p w:rsidR="00224139" w:rsidRDefault="00224139" w:rsidP="0022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координации работ по предупреждению и ликвидации пожаров на территории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и лесных пожаро</w:t>
      </w:r>
      <w:r w:rsidR="00FC0C09">
        <w:rPr>
          <w:sz w:val="28"/>
          <w:szCs w:val="28"/>
        </w:rPr>
        <w:t>в в составе  согласно приложению</w:t>
      </w:r>
      <w:r>
        <w:rPr>
          <w:sz w:val="28"/>
          <w:szCs w:val="28"/>
        </w:rPr>
        <w:t xml:space="preserve"> №</w:t>
      </w:r>
      <w:r w:rsidR="00FC0C0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224139" w:rsidRDefault="00351B61" w:rsidP="0035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</w:t>
      </w:r>
      <w:r w:rsidR="0022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добровольной пожарной дружины </w:t>
      </w:r>
      <w:r w:rsidR="00224139">
        <w:rPr>
          <w:sz w:val="28"/>
          <w:szCs w:val="28"/>
        </w:rPr>
        <w:t>сельско</w:t>
      </w:r>
      <w:r w:rsidR="00FC0C09">
        <w:rPr>
          <w:sz w:val="28"/>
          <w:szCs w:val="28"/>
        </w:rPr>
        <w:t>го поселения согласно приложению</w:t>
      </w:r>
      <w:r w:rsidR="00224139">
        <w:rPr>
          <w:sz w:val="28"/>
          <w:szCs w:val="28"/>
        </w:rPr>
        <w:t xml:space="preserve"> №</w:t>
      </w:r>
      <w:r w:rsidR="00FC0C09">
        <w:rPr>
          <w:sz w:val="28"/>
          <w:szCs w:val="28"/>
        </w:rPr>
        <w:t xml:space="preserve"> </w:t>
      </w:r>
      <w:r w:rsidR="00224139">
        <w:rPr>
          <w:sz w:val="28"/>
          <w:szCs w:val="28"/>
        </w:rPr>
        <w:t xml:space="preserve">2. </w:t>
      </w:r>
    </w:p>
    <w:p w:rsidR="00224139" w:rsidRDefault="00A02D00" w:rsidP="0022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139">
        <w:rPr>
          <w:sz w:val="28"/>
          <w:szCs w:val="28"/>
        </w:rPr>
        <w:t>. Утвердить План мероприятий по пожарной безопаснос</w:t>
      </w:r>
      <w:r w:rsidR="00351B61">
        <w:rPr>
          <w:sz w:val="28"/>
          <w:szCs w:val="28"/>
        </w:rPr>
        <w:t>ти на весенне-летний период 2019</w:t>
      </w:r>
      <w:r>
        <w:rPr>
          <w:sz w:val="28"/>
          <w:szCs w:val="28"/>
        </w:rPr>
        <w:t xml:space="preserve"> года согласно приложению № 3</w:t>
      </w:r>
      <w:r w:rsidR="00224139">
        <w:rPr>
          <w:sz w:val="28"/>
          <w:szCs w:val="28"/>
        </w:rPr>
        <w:t>.</w:t>
      </w:r>
    </w:p>
    <w:p w:rsidR="00224139" w:rsidRDefault="00A02D00" w:rsidP="0022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139">
        <w:rPr>
          <w:sz w:val="28"/>
          <w:szCs w:val="28"/>
        </w:rPr>
        <w:t>. Специалисту администрации, отвечающему за делопроизводство по гражданской обороне и чрезвычайным ситуациям, противопожарной безопасности, ознакомить с данным постановлением и мероприятиями плана по пожарной безопасности руководителей учреждений и организаций, индивидуальных предпринимателей персонально; постановление и План мероприятий по пожарной безопасности разместить на информационных стендах сельского поселения.</w:t>
      </w:r>
    </w:p>
    <w:p w:rsidR="00224139" w:rsidRDefault="00A02D00" w:rsidP="0022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139">
        <w:rPr>
          <w:sz w:val="28"/>
          <w:szCs w:val="28"/>
        </w:rPr>
        <w:t xml:space="preserve">. </w:t>
      </w:r>
      <w:proofErr w:type="gramStart"/>
      <w:r w:rsidR="00224139">
        <w:rPr>
          <w:sz w:val="28"/>
          <w:szCs w:val="28"/>
        </w:rPr>
        <w:t>Контроль за</w:t>
      </w:r>
      <w:proofErr w:type="gramEnd"/>
      <w:r w:rsidR="0022413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24139" w:rsidRDefault="00A02D00" w:rsidP="00224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139">
        <w:rPr>
          <w:sz w:val="28"/>
          <w:szCs w:val="28"/>
        </w:rPr>
        <w:t>. Настоящее постановление вступает в силу со дня обнародования на информационном стенде администрации сельского поселения.</w:t>
      </w:r>
    </w:p>
    <w:p w:rsidR="00224139" w:rsidRDefault="00224139" w:rsidP="00224139">
      <w:pPr>
        <w:jc w:val="both"/>
        <w:rPr>
          <w:sz w:val="28"/>
          <w:szCs w:val="28"/>
        </w:rPr>
      </w:pPr>
    </w:p>
    <w:p w:rsidR="00FC0C09" w:rsidRDefault="00FC0C09" w:rsidP="00224139">
      <w:pPr>
        <w:jc w:val="both"/>
        <w:rPr>
          <w:sz w:val="28"/>
          <w:szCs w:val="28"/>
        </w:rPr>
      </w:pPr>
    </w:p>
    <w:p w:rsidR="00A02D00" w:rsidRDefault="00224139" w:rsidP="00A02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C0B1D">
        <w:rPr>
          <w:sz w:val="28"/>
          <w:szCs w:val="28"/>
        </w:rPr>
        <w:t xml:space="preserve"> «</w:t>
      </w:r>
      <w:proofErr w:type="spellStart"/>
      <w:r w:rsidR="007C0B1D">
        <w:rPr>
          <w:sz w:val="28"/>
          <w:szCs w:val="28"/>
        </w:rPr>
        <w:t>Деревянск</w:t>
      </w:r>
      <w:proofErr w:type="spellEnd"/>
      <w:r w:rsidR="007C0B1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</w:t>
      </w:r>
      <w:r w:rsidR="007C0B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p w:rsidR="00224139" w:rsidRDefault="00FC0C09" w:rsidP="00A02D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2413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224139">
        <w:rPr>
          <w:sz w:val="28"/>
          <w:szCs w:val="28"/>
        </w:rPr>
        <w:t>1</w:t>
      </w:r>
    </w:p>
    <w:p w:rsidR="00224139" w:rsidRDefault="00224139" w:rsidP="0022413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4139" w:rsidRDefault="00224139" w:rsidP="0022413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</w:p>
    <w:p w:rsidR="00224139" w:rsidRDefault="00351B61" w:rsidP="0022413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11.03.2019 № 14</w:t>
      </w:r>
      <w:r w:rsidR="00224139">
        <w:rPr>
          <w:sz w:val="28"/>
          <w:szCs w:val="28"/>
        </w:rPr>
        <w:t xml:space="preserve"> </w:t>
      </w:r>
    </w:p>
    <w:p w:rsidR="00224139" w:rsidRDefault="00224139" w:rsidP="00224139">
      <w:pPr>
        <w:ind w:firstLine="720"/>
        <w:jc w:val="center"/>
        <w:rPr>
          <w:sz w:val="28"/>
          <w:szCs w:val="28"/>
        </w:rPr>
      </w:pPr>
    </w:p>
    <w:p w:rsidR="00224139" w:rsidRPr="00A02D00" w:rsidRDefault="00224139" w:rsidP="00224139">
      <w:pPr>
        <w:ind w:firstLine="540"/>
        <w:jc w:val="center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>Комиссия</w:t>
      </w:r>
    </w:p>
    <w:p w:rsidR="00224139" w:rsidRPr="00A02D00" w:rsidRDefault="00224139" w:rsidP="00224139">
      <w:pPr>
        <w:ind w:firstLine="540"/>
        <w:jc w:val="center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>по координации работ по предупреждению</w:t>
      </w:r>
    </w:p>
    <w:p w:rsidR="00224139" w:rsidRPr="00A02D00" w:rsidRDefault="00224139" w:rsidP="00224139">
      <w:pPr>
        <w:ind w:firstLine="540"/>
        <w:jc w:val="center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>и ликвидации пожаров на территории</w:t>
      </w:r>
    </w:p>
    <w:p w:rsidR="00224139" w:rsidRPr="00A02D00" w:rsidRDefault="00224139" w:rsidP="00224139">
      <w:pPr>
        <w:ind w:firstLine="540"/>
        <w:jc w:val="center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>сельского поселения и лесных пожаров</w:t>
      </w:r>
    </w:p>
    <w:p w:rsidR="00224139" w:rsidRDefault="00224139" w:rsidP="00FC0C09">
      <w:pPr>
        <w:rPr>
          <w:i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174FF" w:rsidTr="003174FF">
        <w:tc>
          <w:tcPr>
            <w:tcW w:w="8755" w:type="dxa"/>
            <w:tcBorders>
              <w:top w:val="nil"/>
              <w:bottom w:val="nil"/>
            </w:tcBorders>
            <w:hideMark/>
          </w:tcPr>
          <w:p w:rsidR="003174FF" w:rsidRDefault="003174FF" w:rsidP="00CC68FF">
            <w:pPr>
              <w:pStyle w:val="aa"/>
              <w:jc w:val="center"/>
              <w:rPr>
                <w:szCs w:val="28"/>
              </w:rPr>
            </w:pPr>
          </w:p>
        </w:tc>
      </w:tr>
      <w:tr w:rsidR="003174FF" w:rsidTr="003174FF">
        <w:tc>
          <w:tcPr>
            <w:tcW w:w="8755" w:type="dxa"/>
            <w:tcBorders>
              <w:top w:val="nil"/>
              <w:bottom w:val="nil"/>
            </w:tcBorders>
            <w:hideMark/>
          </w:tcPr>
          <w:p w:rsidR="003174FF" w:rsidRDefault="003174FF" w:rsidP="008909EB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Булышева</w:t>
            </w:r>
            <w:proofErr w:type="spellEnd"/>
            <w:r>
              <w:rPr>
                <w:szCs w:val="28"/>
              </w:rPr>
              <w:t xml:space="preserve"> Е.В. – председатель комиссии, глава сельского поселения</w:t>
            </w:r>
            <w:r w:rsidR="008909EB">
              <w:rPr>
                <w:szCs w:val="28"/>
              </w:rPr>
              <w:t>;</w:t>
            </w:r>
          </w:p>
        </w:tc>
      </w:tr>
      <w:tr w:rsidR="003174FF" w:rsidTr="003174FF">
        <w:tc>
          <w:tcPr>
            <w:tcW w:w="8755" w:type="dxa"/>
            <w:tcBorders>
              <w:top w:val="nil"/>
              <w:bottom w:val="nil"/>
            </w:tcBorders>
            <w:hideMark/>
          </w:tcPr>
          <w:p w:rsidR="008909EB" w:rsidRDefault="003174FF" w:rsidP="008909E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Остряков И.И. – заместитель председателя, лесничий, руководитель </w:t>
            </w:r>
            <w:r w:rsidR="008909EB">
              <w:rPr>
                <w:szCs w:val="28"/>
              </w:rPr>
              <w:t xml:space="preserve">   </w:t>
            </w:r>
          </w:p>
          <w:p w:rsidR="003174FF" w:rsidRDefault="008909EB" w:rsidP="008909E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proofErr w:type="spellStart"/>
            <w:r w:rsidR="003174FF">
              <w:rPr>
                <w:szCs w:val="28"/>
              </w:rPr>
              <w:t>Деревянского</w:t>
            </w:r>
            <w:proofErr w:type="spellEnd"/>
            <w:r w:rsidR="003174FF">
              <w:rPr>
                <w:szCs w:val="28"/>
              </w:rPr>
              <w:t xml:space="preserve"> участкового лесничества</w:t>
            </w:r>
            <w:r>
              <w:rPr>
                <w:szCs w:val="28"/>
              </w:rPr>
              <w:t>;</w:t>
            </w:r>
          </w:p>
          <w:p w:rsidR="008909EB" w:rsidRDefault="008909EB" w:rsidP="008909EB">
            <w:pPr>
              <w:pStyle w:val="aa"/>
              <w:rPr>
                <w:szCs w:val="28"/>
              </w:rPr>
            </w:pPr>
          </w:p>
          <w:p w:rsidR="008909EB" w:rsidRDefault="008909EB" w:rsidP="008909E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3174FF" w:rsidTr="003174FF">
        <w:tc>
          <w:tcPr>
            <w:tcW w:w="8755" w:type="dxa"/>
            <w:tcBorders>
              <w:top w:val="nil"/>
              <w:bottom w:val="nil"/>
            </w:tcBorders>
            <w:hideMark/>
          </w:tcPr>
          <w:p w:rsidR="003174FF" w:rsidRDefault="003174FF" w:rsidP="008909EB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Удоратин</w:t>
            </w:r>
            <w:proofErr w:type="spellEnd"/>
            <w:r>
              <w:rPr>
                <w:szCs w:val="28"/>
              </w:rPr>
              <w:t xml:space="preserve"> Д.А. –</w:t>
            </w:r>
            <w:r w:rsidR="008909EB">
              <w:rPr>
                <w:szCs w:val="28"/>
              </w:rPr>
              <w:t xml:space="preserve"> глава КФХ;</w:t>
            </w:r>
          </w:p>
        </w:tc>
      </w:tr>
      <w:tr w:rsidR="003174FF" w:rsidTr="003174FF">
        <w:tc>
          <w:tcPr>
            <w:tcW w:w="8755" w:type="dxa"/>
            <w:tcBorders>
              <w:top w:val="nil"/>
              <w:bottom w:val="nil"/>
            </w:tcBorders>
            <w:hideMark/>
          </w:tcPr>
          <w:p w:rsidR="003174FF" w:rsidRDefault="003174FF" w:rsidP="008909E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Воронова Н.В. –</w:t>
            </w:r>
            <w:r w:rsidR="008909EB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главный врач участковой больницы</w:t>
            </w:r>
            <w:r w:rsidR="008909EB">
              <w:rPr>
                <w:szCs w:val="28"/>
              </w:rPr>
              <w:t>;</w:t>
            </w:r>
          </w:p>
        </w:tc>
      </w:tr>
      <w:tr w:rsidR="003174FF" w:rsidTr="003174FF">
        <w:tc>
          <w:tcPr>
            <w:tcW w:w="8755" w:type="dxa"/>
            <w:tcBorders>
              <w:top w:val="nil"/>
            </w:tcBorders>
            <w:hideMark/>
          </w:tcPr>
          <w:p w:rsidR="003174FF" w:rsidRDefault="003174FF" w:rsidP="008909EB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Ветошкин</w:t>
            </w:r>
            <w:proofErr w:type="spellEnd"/>
            <w:r>
              <w:rPr>
                <w:szCs w:val="28"/>
              </w:rPr>
              <w:t xml:space="preserve"> Н.К. –</w:t>
            </w:r>
            <w:r w:rsidR="008909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депутат </w:t>
            </w:r>
            <w:r w:rsidR="008909EB">
              <w:rPr>
                <w:szCs w:val="28"/>
              </w:rPr>
              <w:t xml:space="preserve">Совета </w:t>
            </w:r>
            <w:r>
              <w:rPr>
                <w:szCs w:val="28"/>
              </w:rPr>
              <w:t>сельского поселения</w:t>
            </w:r>
            <w:r w:rsidR="008909EB">
              <w:rPr>
                <w:szCs w:val="28"/>
              </w:rPr>
              <w:t xml:space="preserve"> «</w:t>
            </w:r>
            <w:proofErr w:type="spellStart"/>
            <w:r w:rsidR="008909EB">
              <w:rPr>
                <w:szCs w:val="28"/>
              </w:rPr>
              <w:t>Деревянск</w:t>
            </w:r>
            <w:proofErr w:type="spellEnd"/>
            <w:r w:rsidR="008909EB">
              <w:rPr>
                <w:szCs w:val="28"/>
              </w:rPr>
              <w:t>».</w:t>
            </w:r>
          </w:p>
        </w:tc>
      </w:tr>
    </w:tbl>
    <w:p w:rsidR="00224139" w:rsidRDefault="00224139" w:rsidP="00224139">
      <w:pPr>
        <w:pStyle w:val="aa"/>
        <w:ind w:left="567"/>
        <w:rPr>
          <w:szCs w:val="28"/>
        </w:rPr>
      </w:pPr>
    </w:p>
    <w:p w:rsidR="00224139" w:rsidRDefault="00224139" w:rsidP="00224139">
      <w:pPr>
        <w:pStyle w:val="aa"/>
        <w:rPr>
          <w:sz w:val="27"/>
          <w:szCs w:val="27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24139" w:rsidRDefault="00224139" w:rsidP="00224139">
      <w:pPr>
        <w:pStyle w:val="aa"/>
        <w:ind w:firstLine="567"/>
        <w:rPr>
          <w:sz w:val="27"/>
          <w:szCs w:val="27"/>
        </w:rPr>
      </w:pPr>
    </w:p>
    <w:p w:rsidR="00224139" w:rsidRDefault="00224139" w:rsidP="00224139">
      <w:pPr>
        <w:pStyle w:val="aa"/>
        <w:ind w:firstLine="567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A02D00" w:rsidRDefault="00A02D00" w:rsidP="00351B61">
      <w:pPr>
        <w:jc w:val="right"/>
        <w:rPr>
          <w:sz w:val="27"/>
          <w:szCs w:val="27"/>
        </w:rPr>
      </w:pPr>
    </w:p>
    <w:p w:rsidR="00224139" w:rsidRDefault="00224139" w:rsidP="00351B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24139" w:rsidRDefault="00224139" w:rsidP="0022413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4139" w:rsidRDefault="00224139" w:rsidP="0022413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</w:p>
    <w:p w:rsidR="00224139" w:rsidRDefault="00351B61" w:rsidP="0022413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11.03.2019 № 14</w:t>
      </w:r>
    </w:p>
    <w:p w:rsidR="00224139" w:rsidRDefault="00224139" w:rsidP="00FC0C09">
      <w:pPr>
        <w:rPr>
          <w:sz w:val="28"/>
          <w:szCs w:val="28"/>
        </w:rPr>
      </w:pPr>
    </w:p>
    <w:p w:rsidR="00224139" w:rsidRPr="00E149AC" w:rsidRDefault="00224139" w:rsidP="00224139">
      <w:pPr>
        <w:jc w:val="center"/>
        <w:rPr>
          <w:b/>
          <w:sz w:val="28"/>
          <w:szCs w:val="28"/>
        </w:rPr>
      </w:pPr>
      <w:r w:rsidRPr="00E149AC">
        <w:rPr>
          <w:b/>
          <w:sz w:val="28"/>
          <w:szCs w:val="28"/>
        </w:rPr>
        <w:t xml:space="preserve">Состав </w:t>
      </w:r>
      <w:proofErr w:type="gramStart"/>
      <w:r w:rsidRPr="00E149AC">
        <w:rPr>
          <w:b/>
          <w:sz w:val="28"/>
          <w:szCs w:val="28"/>
        </w:rPr>
        <w:t>добровольной</w:t>
      </w:r>
      <w:proofErr w:type="gramEnd"/>
      <w:r w:rsidRPr="00E149AC">
        <w:rPr>
          <w:b/>
          <w:sz w:val="28"/>
          <w:szCs w:val="28"/>
        </w:rPr>
        <w:t xml:space="preserve"> </w:t>
      </w:r>
    </w:p>
    <w:p w:rsidR="00224139" w:rsidRPr="00E149AC" w:rsidRDefault="00224139" w:rsidP="00224139">
      <w:pPr>
        <w:jc w:val="center"/>
        <w:rPr>
          <w:b/>
          <w:sz w:val="28"/>
          <w:szCs w:val="28"/>
        </w:rPr>
      </w:pPr>
      <w:r w:rsidRPr="00E149AC">
        <w:rPr>
          <w:b/>
          <w:sz w:val="28"/>
          <w:szCs w:val="28"/>
        </w:rPr>
        <w:t xml:space="preserve">пожарной дружины </w:t>
      </w:r>
    </w:p>
    <w:p w:rsidR="00224139" w:rsidRDefault="00224139" w:rsidP="002241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8909EB" w:rsidTr="008909EB">
        <w:trPr>
          <w:trHeight w:val="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9EB" w:rsidRDefault="008909EB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09EB" w:rsidRDefault="008909EB" w:rsidP="00CC6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9EB" w:rsidRPr="006354A0" w:rsidRDefault="008909EB" w:rsidP="008909EB">
            <w:pPr>
              <w:jc w:val="center"/>
            </w:pPr>
            <w:r w:rsidRPr="006354A0">
              <w:t>Ф.И.О.</w:t>
            </w:r>
          </w:p>
          <w:p w:rsidR="008909EB" w:rsidRPr="006354A0" w:rsidRDefault="008909EB" w:rsidP="008909EB">
            <w:pPr>
              <w:jc w:val="center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9EB" w:rsidRDefault="008909EB" w:rsidP="00890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149AC" w:rsidTr="00EC7A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02D00">
            <w:pPr>
              <w:jc w:val="center"/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42ECD">
            <w:pPr>
              <w:rPr>
                <w:sz w:val="28"/>
                <w:szCs w:val="28"/>
              </w:rPr>
            </w:pPr>
            <w:proofErr w:type="spellStart"/>
            <w:r w:rsidRPr="008909EB">
              <w:rPr>
                <w:sz w:val="28"/>
                <w:szCs w:val="28"/>
              </w:rPr>
              <w:t>Булышев</w:t>
            </w:r>
            <w:proofErr w:type="spellEnd"/>
            <w:r w:rsidRPr="008909EB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CC68FF">
            <w:pPr>
              <w:jc w:val="center"/>
              <w:rPr>
                <w:sz w:val="28"/>
                <w:szCs w:val="28"/>
              </w:rPr>
            </w:pPr>
          </w:p>
        </w:tc>
      </w:tr>
      <w:tr w:rsidR="00E149AC" w:rsidTr="00103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02D00">
            <w:pPr>
              <w:jc w:val="center"/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42ECD">
            <w:pPr>
              <w:rPr>
                <w:sz w:val="28"/>
                <w:szCs w:val="28"/>
              </w:rPr>
            </w:pPr>
            <w:proofErr w:type="spellStart"/>
            <w:r w:rsidRPr="008909EB">
              <w:rPr>
                <w:sz w:val="28"/>
                <w:szCs w:val="28"/>
              </w:rPr>
              <w:t>Ветошкин</w:t>
            </w:r>
            <w:proofErr w:type="spellEnd"/>
            <w:r w:rsidRPr="008909EB">
              <w:rPr>
                <w:sz w:val="28"/>
                <w:szCs w:val="28"/>
              </w:rPr>
              <w:t xml:space="preserve"> Николай </w:t>
            </w:r>
            <w:proofErr w:type="spellStart"/>
            <w:r w:rsidRPr="008909EB">
              <w:rPr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CC68FF">
            <w:pPr>
              <w:jc w:val="center"/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89121765327</w:t>
            </w:r>
          </w:p>
        </w:tc>
      </w:tr>
      <w:tr w:rsidR="00E149AC" w:rsidTr="00EC7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02D00">
            <w:pPr>
              <w:jc w:val="center"/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42ECD">
            <w:pPr>
              <w:rPr>
                <w:sz w:val="28"/>
                <w:szCs w:val="28"/>
              </w:rPr>
            </w:pPr>
            <w:proofErr w:type="spellStart"/>
            <w:r w:rsidRPr="008909EB">
              <w:rPr>
                <w:sz w:val="28"/>
                <w:szCs w:val="28"/>
              </w:rPr>
              <w:t>Удоратин</w:t>
            </w:r>
            <w:proofErr w:type="spellEnd"/>
            <w:r w:rsidRPr="008909EB">
              <w:rPr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CC68FF">
            <w:pPr>
              <w:jc w:val="center"/>
              <w:rPr>
                <w:sz w:val="28"/>
                <w:szCs w:val="28"/>
              </w:rPr>
            </w:pPr>
          </w:p>
        </w:tc>
      </w:tr>
      <w:tr w:rsidR="00E149AC" w:rsidTr="000A62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02D00">
            <w:pPr>
              <w:jc w:val="center"/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42ECD">
            <w:pPr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Воронов Олег Геннадьевич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8909EB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92-7-90</w:t>
            </w:r>
          </w:p>
        </w:tc>
      </w:tr>
      <w:tr w:rsidR="00E149AC" w:rsidTr="006B1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02D00">
            <w:pPr>
              <w:jc w:val="center"/>
              <w:rPr>
                <w:sz w:val="28"/>
                <w:szCs w:val="28"/>
              </w:rPr>
            </w:pPr>
            <w:r w:rsidRPr="008909EB"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A42ECD">
            <w:pPr>
              <w:rPr>
                <w:sz w:val="28"/>
                <w:szCs w:val="28"/>
              </w:rPr>
            </w:pPr>
            <w:proofErr w:type="spellStart"/>
            <w:r w:rsidRPr="008909EB">
              <w:rPr>
                <w:sz w:val="28"/>
                <w:szCs w:val="28"/>
              </w:rPr>
              <w:t>Чувьюров</w:t>
            </w:r>
            <w:proofErr w:type="spellEnd"/>
            <w:r w:rsidRPr="008909EB">
              <w:rPr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C" w:rsidRPr="008909EB" w:rsidRDefault="00E149AC" w:rsidP="00CC68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4139" w:rsidRDefault="00224139" w:rsidP="00B17CCA">
      <w:pPr>
        <w:pStyle w:val="aa"/>
        <w:rPr>
          <w:sz w:val="27"/>
          <w:szCs w:val="27"/>
        </w:rPr>
      </w:pPr>
    </w:p>
    <w:p w:rsidR="00B17CCA" w:rsidRDefault="00B17CCA" w:rsidP="00224139">
      <w:pPr>
        <w:jc w:val="both"/>
        <w:rPr>
          <w:sz w:val="28"/>
          <w:szCs w:val="28"/>
        </w:rPr>
      </w:pPr>
    </w:p>
    <w:p w:rsidR="00224139" w:rsidRDefault="00224139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A02D00" w:rsidRDefault="00A02D00" w:rsidP="00224139">
      <w:pPr>
        <w:jc w:val="both"/>
        <w:rPr>
          <w:sz w:val="28"/>
          <w:szCs w:val="28"/>
        </w:rPr>
      </w:pPr>
    </w:p>
    <w:p w:rsidR="00224139" w:rsidRDefault="00224139" w:rsidP="00224139">
      <w:pPr>
        <w:jc w:val="both"/>
        <w:rPr>
          <w:sz w:val="28"/>
          <w:szCs w:val="28"/>
        </w:rPr>
      </w:pPr>
    </w:p>
    <w:p w:rsidR="00224139" w:rsidRDefault="00224139" w:rsidP="002241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C0C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0C09">
        <w:rPr>
          <w:sz w:val="28"/>
          <w:szCs w:val="28"/>
        </w:rPr>
        <w:t xml:space="preserve"> </w:t>
      </w:r>
      <w:r w:rsidR="00A02D00">
        <w:rPr>
          <w:sz w:val="28"/>
          <w:szCs w:val="28"/>
        </w:rPr>
        <w:t>3</w:t>
      </w:r>
    </w:p>
    <w:p w:rsidR="00224139" w:rsidRDefault="00224139" w:rsidP="002241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4139" w:rsidRDefault="00224139" w:rsidP="0022413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224139" w:rsidRDefault="00351B61" w:rsidP="002241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11.03.2019 № 14</w:t>
      </w:r>
    </w:p>
    <w:p w:rsidR="00224139" w:rsidRDefault="00224139" w:rsidP="00224139">
      <w:pPr>
        <w:jc w:val="right"/>
        <w:rPr>
          <w:sz w:val="28"/>
          <w:szCs w:val="28"/>
        </w:rPr>
      </w:pPr>
    </w:p>
    <w:p w:rsidR="00224139" w:rsidRPr="00E149AC" w:rsidRDefault="00224139" w:rsidP="00224139">
      <w:pPr>
        <w:jc w:val="center"/>
        <w:rPr>
          <w:b/>
          <w:sz w:val="28"/>
          <w:szCs w:val="28"/>
        </w:rPr>
      </w:pPr>
      <w:r w:rsidRPr="00E149AC">
        <w:rPr>
          <w:b/>
          <w:sz w:val="28"/>
          <w:szCs w:val="28"/>
        </w:rPr>
        <w:t xml:space="preserve">План мероприятий по пожарной безопасности </w:t>
      </w:r>
    </w:p>
    <w:p w:rsidR="00FC0C09" w:rsidRPr="00E149AC" w:rsidRDefault="00351B61" w:rsidP="00E149AC">
      <w:pPr>
        <w:jc w:val="center"/>
        <w:rPr>
          <w:b/>
          <w:sz w:val="28"/>
          <w:szCs w:val="28"/>
        </w:rPr>
      </w:pPr>
      <w:r w:rsidRPr="00E149AC">
        <w:rPr>
          <w:b/>
          <w:sz w:val="28"/>
          <w:szCs w:val="28"/>
        </w:rPr>
        <w:t>на весенне-летний период 2019</w:t>
      </w:r>
      <w:r w:rsidR="00224139" w:rsidRPr="00E149AC">
        <w:rPr>
          <w:b/>
          <w:sz w:val="28"/>
          <w:szCs w:val="28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631"/>
        <w:gridCol w:w="2552"/>
        <w:gridCol w:w="1701"/>
      </w:tblGrid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паспорт пожарной безопасности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A02D00">
              <w:rPr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2019г.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магазинах сельского поселения создать материальные запасы хозяйственных товаров и продуктов питания в ассортименте на 20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проверку и ремонт пожарных водоемов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6533C6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 и практическое учение добровольных пожарных дружин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FC0C0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149AC">
              <w:rPr>
                <w:sz w:val="28"/>
                <w:szCs w:val="28"/>
              </w:rPr>
              <w:t>.04.2019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тушения пожаров усилить противопожарные дружины транспортными средствами в составе: два трактора МТ3-82 с цистернами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с владельцами тракторов заключить договоры на возмещение транспортных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30.04.2019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круглосуточное дежурство на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  <w:r w:rsidR="00A02D00">
              <w:rPr>
                <w:sz w:val="28"/>
                <w:szCs w:val="28"/>
              </w:rPr>
              <w:t xml:space="preserve">специалисты администрации, </w:t>
            </w:r>
            <w:r>
              <w:rPr>
                <w:sz w:val="28"/>
                <w:szCs w:val="28"/>
              </w:rPr>
              <w:t>руководители добровольных пожарных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C6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частных предприятий, населению:</w:t>
            </w:r>
          </w:p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прекратить работы по складированию и разделке древесины на несанкционированных площадках.    </w:t>
            </w:r>
          </w:p>
          <w:p w:rsidR="00224139" w:rsidRDefault="00E149AC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</w:t>
            </w:r>
            <w:r w:rsidR="00224139">
              <w:rPr>
                <w:sz w:val="28"/>
                <w:szCs w:val="28"/>
              </w:rPr>
              <w:t>а площадках произвести противопожарную уборку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сельского поселения, комиссия по противопожарной безопасности и правопорядку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15.05.2019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учреждений и организаций:</w:t>
            </w:r>
          </w:p>
          <w:p w:rsidR="006533C6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утвердить планы мероприятий по противопожарной безопасности и согласовать с администрацией сельского поселения;</w:t>
            </w:r>
          </w:p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произвести противопожарную уборку территорий и прилегающей территории в радиусе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комиссия по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9" w:rsidRDefault="00E149AC" w:rsidP="0065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15.05.2019</w:t>
            </w:r>
          </w:p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</w:p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</w:p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FC0C0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МОУ «СОШ»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24139">
              <w:rPr>
                <w:sz w:val="28"/>
                <w:szCs w:val="28"/>
              </w:rPr>
              <w:t>Д</w:t>
            </w:r>
            <w:proofErr w:type="gramEnd"/>
            <w:r w:rsidR="00224139">
              <w:rPr>
                <w:sz w:val="28"/>
                <w:szCs w:val="28"/>
              </w:rPr>
              <w:t>еревянск</w:t>
            </w:r>
            <w:proofErr w:type="spellEnd"/>
            <w:r w:rsidR="00224139">
              <w:rPr>
                <w:sz w:val="28"/>
                <w:szCs w:val="28"/>
              </w:rPr>
              <w:t xml:space="preserve">, руководителям дошкольных учреждений МДОУ </w:t>
            </w:r>
            <w:r>
              <w:rPr>
                <w:sz w:val="28"/>
                <w:szCs w:val="28"/>
              </w:rPr>
              <w:t>«Д</w:t>
            </w:r>
            <w:r w:rsidR="00224139">
              <w:rPr>
                <w:sz w:val="28"/>
                <w:szCs w:val="28"/>
              </w:rPr>
              <w:t>етский сад № 1</w:t>
            </w:r>
            <w:r>
              <w:rPr>
                <w:sz w:val="28"/>
                <w:szCs w:val="28"/>
              </w:rPr>
              <w:t xml:space="preserve">» и МДОУ «Детский сад № 2»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="00224139">
              <w:rPr>
                <w:sz w:val="28"/>
                <w:szCs w:val="28"/>
              </w:rPr>
              <w:t>Деревянск</w:t>
            </w:r>
            <w:proofErr w:type="spellEnd"/>
            <w:r w:rsidR="00224139">
              <w:rPr>
                <w:sz w:val="28"/>
                <w:szCs w:val="28"/>
              </w:rPr>
              <w:t xml:space="preserve"> согласно утвержденному плану постоянно проводить профилактическую работу по пожарной безопасности среди персонала, учащихся и воспитанников детских садов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с момента схода снежного покрова:</w:t>
            </w:r>
          </w:p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всем лесозаготовителям – огневую очистку лесосек,</w:t>
            </w:r>
          </w:p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крестьянским хозяйствам, жителям села – проведение сельскохозяйственных палов на сенокосных участках в границах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6533C6" w:rsidP="00CC68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И.И.Остряков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22413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уководитель </w:t>
            </w:r>
            <w:proofErr w:type="spellStart"/>
            <w:r>
              <w:rPr>
                <w:sz w:val="28"/>
                <w:szCs w:val="28"/>
              </w:rPr>
              <w:t>Деревянского</w:t>
            </w:r>
            <w:proofErr w:type="spellEnd"/>
            <w:r>
              <w:rPr>
                <w:sz w:val="28"/>
                <w:szCs w:val="28"/>
              </w:rPr>
              <w:t xml:space="preserve"> участкового</w:t>
            </w:r>
            <w:r w:rsidR="00224139">
              <w:rPr>
                <w:sz w:val="28"/>
                <w:szCs w:val="28"/>
              </w:rPr>
              <w:t xml:space="preserve"> лесничества, 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мест захоронений производить по согласованию с администрацией сельского поселения с соблюдением всех требований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4139" w:rsidTr="006533C6">
        <w:trPr>
          <w:trHeight w:val="17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торговых организаций на территории поселения принять меры по утилизации отходов и мусора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65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15.05.2019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обходы с целью недопущения сжигания сухой травы, мусора без надлежащего </w:t>
            </w:r>
            <w:r>
              <w:rPr>
                <w:sz w:val="28"/>
                <w:szCs w:val="28"/>
              </w:rPr>
              <w:lastRenderedPageBreak/>
              <w:t>соблюдения мер противопожарной безопасности.</w:t>
            </w:r>
          </w:p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31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противопожарной безопасности, </w:t>
            </w:r>
            <w:r>
              <w:rPr>
                <w:sz w:val="28"/>
                <w:szCs w:val="28"/>
              </w:rPr>
              <w:lastRenderedPageBreak/>
              <w:t xml:space="preserve">члены добровольной пожарной </w:t>
            </w:r>
            <w:r w:rsidR="003174FF">
              <w:rPr>
                <w:sz w:val="28"/>
                <w:szCs w:val="28"/>
              </w:rPr>
              <w:t>охраны</w:t>
            </w:r>
            <w:r>
              <w:rPr>
                <w:sz w:val="28"/>
                <w:szCs w:val="28"/>
              </w:rPr>
              <w:t>, депутаты совета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среди населения инструкции о мерах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E14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противопожарной безопасности, члены добровольной пожарной</w:t>
            </w:r>
            <w:r w:rsidR="003174FF">
              <w:rPr>
                <w:sz w:val="28"/>
                <w:szCs w:val="28"/>
              </w:rPr>
              <w:t xml:space="preserve"> </w:t>
            </w:r>
            <w:r w:rsidR="00E149AC">
              <w:rPr>
                <w:sz w:val="28"/>
                <w:szCs w:val="28"/>
              </w:rPr>
              <w:t>охраны</w:t>
            </w:r>
            <w:r>
              <w:rPr>
                <w:sz w:val="28"/>
                <w:szCs w:val="28"/>
              </w:rPr>
              <w:t>, депутаты совета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каждого жилого дома установить емкости с водой, жителям многоквартирных домов иметь запас воды или огнетушитель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31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противопожарной безопасности, члены добровольной пожарной </w:t>
            </w:r>
            <w:r w:rsidR="003174FF">
              <w:rPr>
                <w:sz w:val="28"/>
                <w:szCs w:val="28"/>
              </w:rPr>
              <w:t>охраны</w:t>
            </w:r>
            <w:r>
              <w:rPr>
                <w:sz w:val="28"/>
                <w:szCs w:val="28"/>
              </w:rPr>
              <w:t>, депутаты совета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4139" w:rsidTr="00CC68F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4139">
              <w:rPr>
                <w:sz w:val="28"/>
                <w:szCs w:val="28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FC0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печек, дымоходов согласно требованиям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224139" w:rsidP="0031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противопожарной безопасности, члены добровольной пожарной </w:t>
            </w:r>
            <w:r w:rsidR="003174FF">
              <w:rPr>
                <w:sz w:val="28"/>
                <w:szCs w:val="28"/>
              </w:rPr>
              <w:t>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39" w:rsidRDefault="00E149AC" w:rsidP="00CC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01.09.2019</w:t>
            </w:r>
          </w:p>
        </w:tc>
      </w:tr>
    </w:tbl>
    <w:p w:rsidR="006D1F83" w:rsidRDefault="006D1F83" w:rsidP="00980B8E">
      <w:pPr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  <w:bookmarkStart w:id="0" w:name="_GoBack"/>
      <w:bookmarkEnd w:id="0"/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A915C0" w:rsidRPr="00333426" w:rsidRDefault="00A915C0" w:rsidP="006533C6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24139"/>
    <w:rsid w:val="002304A3"/>
    <w:rsid w:val="00233A02"/>
    <w:rsid w:val="00252191"/>
    <w:rsid w:val="00270414"/>
    <w:rsid w:val="00294E3C"/>
    <w:rsid w:val="00314D22"/>
    <w:rsid w:val="003174FF"/>
    <w:rsid w:val="003252EF"/>
    <w:rsid w:val="00325AF4"/>
    <w:rsid w:val="00333426"/>
    <w:rsid w:val="00336F88"/>
    <w:rsid w:val="00351B61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4C0A93"/>
    <w:rsid w:val="005077E9"/>
    <w:rsid w:val="00520414"/>
    <w:rsid w:val="00520C74"/>
    <w:rsid w:val="00535488"/>
    <w:rsid w:val="00560AD8"/>
    <w:rsid w:val="005642F5"/>
    <w:rsid w:val="00581B70"/>
    <w:rsid w:val="005A1118"/>
    <w:rsid w:val="005C01AA"/>
    <w:rsid w:val="00630E9F"/>
    <w:rsid w:val="0063359D"/>
    <w:rsid w:val="0063433C"/>
    <w:rsid w:val="00637740"/>
    <w:rsid w:val="006533C6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0B1D"/>
    <w:rsid w:val="007C4F96"/>
    <w:rsid w:val="007E1919"/>
    <w:rsid w:val="007F7311"/>
    <w:rsid w:val="00804495"/>
    <w:rsid w:val="00806CA9"/>
    <w:rsid w:val="00877BE0"/>
    <w:rsid w:val="008909EB"/>
    <w:rsid w:val="008B3830"/>
    <w:rsid w:val="008C2ECD"/>
    <w:rsid w:val="009000CB"/>
    <w:rsid w:val="00916D2C"/>
    <w:rsid w:val="00924EF6"/>
    <w:rsid w:val="00944C2C"/>
    <w:rsid w:val="00957E0F"/>
    <w:rsid w:val="00980B8E"/>
    <w:rsid w:val="009A4ADF"/>
    <w:rsid w:val="009B05CB"/>
    <w:rsid w:val="009B387D"/>
    <w:rsid w:val="009D3406"/>
    <w:rsid w:val="009D6005"/>
    <w:rsid w:val="00A02D00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14873"/>
    <w:rsid w:val="00B17CCA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149AC"/>
    <w:rsid w:val="00E242CB"/>
    <w:rsid w:val="00E30539"/>
    <w:rsid w:val="00E43B3B"/>
    <w:rsid w:val="00E77650"/>
    <w:rsid w:val="00EB32C8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C0C09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BC8B-4C59-41E1-99A8-5E638D42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144</cp:revision>
  <cp:lastPrinted>2019-03-12T09:29:00Z</cp:lastPrinted>
  <dcterms:created xsi:type="dcterms:W3CDTF">2014-05-06T05:35:00Z</dcterms:created>
  <dcterms:modified xsi:type="dcterms:W3CDTF">2019-03-12T09:30:00Z</dcterms:modified>
</cp:coreProperties>
</file>