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7" o:title=""/>
          </v:shape>
          <o:OLEObject Type="Embed" ProgID="Word.Picture.8" ShapeID="_x0000_i1025" DrawAspect="Content" ObjectID="_1594025115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Pr="00B66245" w:rsidRDefault="00B66245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 w:rsidRPr="00B66245">
        <w:rPr>
          <w:sz w:val="28"/>
          <w:szCs w:val="28"/>
        </w:rPr>
        <w:t>02</w:t>
      </w:r>
      <w:r w:rsidR="007849A1" w:rsidRPr="00B66245">
        <w:rPr>
          <w:sz w:val="28"/>
          <w:szCs w:val="28"/>
        </w:rPr>
        <w:t xml:space="preserve"> </w:t>
      </w:r>
      <w:r w:rsidRPr="00B66245">
        <w:rPr>
          <w:sz w:val="28"/>
          <w:szCs w:val="28"/>
        </w:rPr>
        <w:t>июл</w:t>
      </w:r>
      <w:r w:rsidR="006D1F83" w:rsidRPr="00B66245">
        <w:rPr>
          <w:sz w:val="28"/>
          <w:szCs w:val="28"/>
        </w:rPr>
        <w:t>я</w:t>
      </w:r>
      <w:r w:rsidR="00520C74" w:rsidRPr="00B66245">
        <w:rPr>
          <w:sz w:val="28"/>
          <w:szCs w:val="28"/>
        </w:rPr>
        <w:t xml:space="preserve">  2018 </w:t>
      </w:r>
      <w:r w:rsidR="00193946" w:rsidRPr="00B66245">
        <w:rPr>
          <w:sz w:val="28"/>
          <w:szCs w:val="28"/>
        </w:rPr>
        <w:t>г</w:t>
      </w:r>
      <w:r w:rsidRPr="00B66245">
        <w:rPr>
          <w:sz w:val="28"/>
          <w:szCs w:val="28"/>
        </w:rPr>
        <w:t>.</w:t>
      </w:r>
      <w:r w:rsidR="00193946" w:rsidRPr="00B66245">
        <w:rPr>
          <w:sz w:val="28"/>
          <w:szCs w:val="28"/>
        </w:rPr>
        <w:t xml:space="preserve">                      </w:t>
      </w:r>
      <w:r w:rsidR="00520C74" w:rsidRPr="00B66245">
        <w:rPr>
          <w:sz w:val="28"/>
          <w:szCs w:val="28"/>
        </w:rPr>
        <w:t xml:space="preserve">          </w:t>
      </w:r>
      <w:r w:rsidR="00490C14" w:rsidRPr="00B66245">
        <w:rPr>
          <w:sz w:val="28"/>
          <w:szCs w:val="28"/>
        </w:rPr>
        <w:t xml:space="preserve">  </w:t>
      </w:r>
      <w:r w:rsidR="00520C74" w:rsidRPr="00B662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520C74" w:rsidRPr="00B66245">
        <w:rPr>
          <w:sz w:val="28"/>
          <w:szCs w:val="28"/>
        </w:rPr>
        <w:t xml:space="preserve"> </w:t>
      </w:r>
      <w:r w:rsidR="00193946" w:rsidRPr="00B66245">
        <w:rPr>
          <w:sz w:val="28"/>
          <w:szCs w:val="28"/>
        </w:rPr>
        <w:t xml:space="preserve">                           </w:t>
      </w:r>
      <w:r w:rsidRPr="00B66245">
        <w:rPr>
          <w:sz w:val="28"/>
          <w:szCs w:val="28"/>
        </w:rPr>
        <w:t xml:space="preserve">      № 147</w:t>
      </w:r>
      <w:r w:rsidR="00C827EA">
        <w:rPr>
          <w:sz w:val="28"/>
          <w:szCs w:val="28"/>
        </w:rPr>
        <w:t>/1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B66245" w:rsidRDefault="00B66245" w:rsidP="00B662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исправлении технической ошибки</w:t>
      </w:r>
    </w:p>
    <w:p w:rsidR="00B66245" w:rsidRDefault="00B66245" w:rsidP="00B66245">
      <w:pPr>
        <w:jc w:val="center"/>
        <w:rPr>
          <w:sz w:val="28"/>
          <w:szCs w:val="28"/>
        </w:rPr>
      </w:pPr>
    </w:p>
    <w:p w:rsidR="00B66245" w:rsidRDefault="00B66245" w:rsidP="00B66245">
      <w:pPr>
        <w:jc w:val="center"/>
        <w:rPr>
          <w:sz w:val="28"/>
          <w:szCs w:val="28"/>
        </w:rPr>
      </w:pPr>
    </w:p>
    <w:p w:rsidR="00B66245" w:rsidRDefault="00B66245" w:rsidP="00B662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допущенной ошибкой в Государственном акте на право пожизненного наследуемого владения землей № КР-1-197, выданном </w:t>
      </w:r>
      <w:proofErr w:type="spellStart"/>
      <w:r>
        <w:rPr>
          <w:sz w:val="28"/>
          <w:szCs w:val="28"/>
        </w:rPr>
        <w:t>Кочановой</w:t>
      </w:r>
      <w:proofErr w:type="spellEnd"/>
      <w:r>
        <w:rPr>
          <w:sz w:val="28"/>
          <w:szCs w:val="28"/>
        </w:rPr>
        <w:t xml:space="preserve"> Ангелине Степановне  постановляю:</w:t>
      </w:r>
    </w:p>
    <w:p w:rsidR="00B66245" w:rsidRDefault="00B66245" w:rsidP="00B662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государственном акте на</w:t>
      </w:r>
      <w:r w:rsidRPr="00A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пожизненного наследуемого владения землей № КР-1-197, выданном  </w:t>
      </w:r>
      <w:proofErr w:type="spellStart"/>
      <w:r>
        <w:rPr>
          <w:sz w:val="28"/>
          <w:szCs w:val="28"/>
        </w:rPr>
        <w:t>Кочановой</w:t>
      </w:r>
      <w:proofErr w:type="spellEnd"/>
      <w:r>
        <w:rPr>
          <w:sz w:val="28"/>
          <w:szCs w:val="28"/>
        </w:rPr>
        <w:t xml:space="preserve"> Ангелине Степановне   на основании постановления администрации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совета от 05.10.1992г № 14  для ведения личного подсобного хозяйства, в строке «пожизненного наследуемого владения 0,1672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ополнительно читать, в том числе: </w:t>
      </w:r>
    </w:p>
    <w:p w:rsidR="00B66245" w:rsidRDefault="00B66245" w:rsidP="00B662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участок №1, площадью 0,1552га, расположенный по адресу: Российская Федерация, Республика Коми,  муниципальный район 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 ,  сельское поселение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еревянск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335 А .</w:t>
      </w:r>
    </w:p>
    <w:p w:rsidR="00B66245" w:rsidRDefault="00B66245" w:rsidP="00B662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участок №2, площадью 0,012 га, расположенный по адресу: Российская Федерация, Республика Коми,  муниципальный район 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 ,  сельское поселение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еревянск</w:t>
      </w:r>
      <w:proofErr w:type="spellEnd"/>
      <w:r>
        <w:rPr>
          <w:sz w:val="28"/>
          <w:szCs w:val="28"/>
        </w:rPr>
        <w:t>, ул. Центральная.</w:t>
      </w:r>
    </w:p>
    <w:p w:rsidR="00B66245" w:rsidRDefault="00B66245" w:rsidP="00B66245">
      <w:pPr>
        <w:tabs>
          <w:tab w:val="left" w:pos="855"/>
        </w:tabs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2661DC" w:rsidRPr="00560AD8" w:rsidRDefault="002661DC" w:rsidP="00C827EA">
      <w:pPr>
        <w:rPr>
          <w:sz w:val="28"/>
          <w:szCs w:val="28"/>
        </w:rPr>
      </w:pPr>
      <w:bookmarkStart w:id="0" w:name="_GoBack"/>
      <w:bookmarkEnd w:id="0"/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C827EA">
      <w:pPr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5108D"/>
    <w:rsid w:val="00063CDC"/>
    <w:rsid w:val="00086580"/>
    <w:rsid w:val="00092F47"/>
    <w:rsid w:val="000A17A9"/>
    <w:rsid w:val="000A6442"/>
    <w:rsid w:val="001361BC"/>
    <w:rsid w:val="001619FE"/>
    <w:rsid w:val="00185292"/>
    <w:rsid w:val="001862D6"/>
    <w:rsid w:val="00193946"/>
    <w:rsid w:val="001A66B2"/>
    <w:rsid w:val="001B5A2F"/>
    <w:rsid w:val="001C12B4"/>
    <w:rsid w:val="001E35C7"/>
    <w:rsid w:val="001F6477"/>
    <w:rsid w:val="00222F95"/>
    <w:rsid w:val="002304A3"/>
    <w:rsid w:val="00233A02"/>
    <w:rsid w:val="002345EA"/>
    <w:rsid w:val="00252191"/>
    <w:rsid w:val="002661DC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C3DE7"/>
    <w:rsid w:val="003C40B5"/>
    <w:rsid w:val="003D05B8"/>
    <w:rsid w:val="003D5FBB"/>
    <w:rsid w:val="003E33CE"/>
    <w:rsid w:val="003E67EE"/>
    <w:rsid w:val="004412BD"/>
    <w:rsid w:val="0045161F"/>
    <w:rsid w:val="0045214A"/>
    <w:rsid w:val="00454810"/>
    <w:rsid w:val="004576B3"/>
    <w:rsid w:val="00490C14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5D05CE"/>
    <w:rsid w:val="00601B35"/>
    <w:rsid w:val="00630E9F"/>
    <w:rsid w:val="0063359D"/>
    <w:rsid w:val="0063433C"/>
    <w:rsid w:val="0063705E"/>
    <w:rsid w:val="00637740"/>
    <w:rsid w:val="00662996"/>
    <w:rsid w:val="006B0172"/>
    <w:rsid w:val="006C0FB9"/>
    <w:rsid w:val="006C42E3"/>
    <w:rsid w:val="006D1F83"/>
    <w:rsid w:val="006D48CA"/>
    <w:rsid w:val="006F0461"/>
    <w:rsid w:val="00725FA3"/>
    <w:rsid w:val="00727866"/>
    <w:rsid w:val="007303BC"/>
    <w:rsid w:val="0074249B"/>
    <w:rsid w:val="00745C40"/>
    <w:rsid w:val="00751493"/>
    <w:rsid w:val="00753D60"/>
    <w:rsid w:val="00756D68"/>
    <w:rsid w:val="0076766D"/>
    <w:rsid w:val="007849A1"/>
    <w:rsid w:val="007C4F96"/>
    <w:rsid w:val="007E1919"/>
    <w:rsid w:val="007F7311"/>
    <w:rsid w:val="00804495"/>
    <w:rsid w:val="00806CA9"/>
    <w:rsid w:val="0082028E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9E42EF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AF5D33"/>
    <w:rsid w:val="00AF66BF"/>
    <w:rsid w:val="00B1247F"/>
    <w:rsid w:val="00B14873"/>
    <w:rsid w:val="00B66245"/>
    <w:rsid w:val="00BD6BC5"/>
    <w:rsid w:val="00BD7C00"/>
    <w:rsid w:val="00BE0D81"/>
    <w:rsid w:val="00BE4849"/>
    <w:rsid w:val="00BF2B30"/>
    <w:rsid w:val="00BF4CF4"/>
    <w:rsid w:val="00C22A0E"/>
    <w:rsid w:val="00C30E08"/>
    <w:rsid w:val="00C4504F"/>
    <w:rsid w:val="00C509AB"/>
    <w:rsid w:val="00C50E3B"/>
    <w:rsid w:val="00C72B04"/>
    <w:rsid w:val="00C827EA"/>
    <w:rsid w:val="00C848D1"/>
    <w:rsid w:val="00CA0E5D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DE34A1"/>
    <w:rsid w:val="00E007D9"/>
    <w:rsid w:val="00E055F0"/>
    <w:rsid w:val="00E13590"/>
    <w:rsid w:val="00E242CB"/>
    <w:rsid w:val="00E30539"/>
    <w:rsid w:val="00E43B3B"/>
    <w:rsid w:val="00E73F0A"/>
    <w:rsid w:val="00E751F5"/>
    <w:rsid w:val="00E77650"/>
    <w:rsid w:val="00EC5D14"/>
    <w:rsid w:val="00EC6A32"/>
    <w:rsid w:val="00EE7BFF"/>
    <w:rsid w:val="00EF1A76"/>
    <w:rsid w:val="00EF2A35"/>
    <w:rsid w:val="00EF67B1"/>
    <w:rsid w:val="00F007B2"/>
    <w:rsid w:val="00F07B58"/>
    <w:rsid w:val="00F22495"/>
    <w:rsid w:val="00F52441"/>
    <w:rsid w:val="00F52F85"/>
    <w:rsid w:val="00F71AF4"/>
    <w:rsid w:val="00F8646B"/>
    <w:rsid w:val="00F978AA"/>
    <w:rsid w:val="00FE06DE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846E-3E13-43DD-B91F-4A428C01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206</cp:revision>
  <cp:lastPrinted>2018-07-12T11:43:00Z</cp:lastPrinted>
  <dcterms:created xsi:type="dcterms:W3CDTF">2014-05-06T05:35:00Z</dcterms:created>
  <dcterms:modified xsi:type="dcterms:W3CDTF">2018-07-25T08:59:00Z</dcterms:modified>
</cp:coreProperties>
</file>