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90843409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«Дереваннöй</w:t>
      </w:r>
      <w:r>
        <w:rPr>
          <w:szCs w:val="28"/>
        </w:rPr>
        <w:t xml:space="preserve">» </w:t>
      </w:r>
      <w:r>
        <w:rPr>
          <w:b w:val="0"/>
          <w:szCs w:val="28"/>
        </w:rPr>
        <w:t>сикт овмöдчöминса администрациялöн</w:t>
      </w:r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«Деревянск»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0035BD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13 июн</w:t>
      </w:r>
      <w:r w:rsidR="006D1F83">
        <w:rPr>
          <w:sz w:val="28"/>
          <w:szCs w:val="28"/>
        </w:rPr>
        <w:t>я</w:t>
      </w:r>
      <w:r>
        <w:rPr>
          <w:sz w:val="28"/>
          <w:szCs w:val="28"/>
        </w:rPr>
        <w:t xml:space="preserve">  2018</w:t>
      </w:r>
      <w:r w:rsidR="00193946">
        <w:rPr>
          <w:sz w:val="28"/>
          <w:szCs w:val="28"/>
        </w:rPr>
        <w:t xml:space="preserve">г.                                                                             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D947DF">
        <w:rPr>
          <w:sz w:val="28"/>
          <w:szCs w:val="28"/>
        </w:rPr>
        <w:t xml:space="preserve"> 141</w:t>
      </w:r>
      <w:r>
        <w:rPr>
          <w:sz w:val="28"/>
          <w:szCs w:val="28"/>
        </w:rPr>
        <w:t xml:space="preserve"> </w:t>
      </w: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Усть-Куломский  район</w:t>
      </w:r>
    </w:p>
    <w:p w:rsidR="00193946" w:rsidRDefault="00193946" w:rsidP="0019394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Деревянск</w:t>
      </w:r>
    </w:p>
    <w:p w:rsidR="00193946" w:rsidRDefault="00193946" w:rsidP="00193946">
      <w:pPr>
        <w:rPr>
          <w:b/>
          <w:bCs/>
          <w:sz w:val="18"/>
        </w:rPr>
      </w:pPr>
    </w:p>
    <w:p w:rsidR="00193946" w:rsidRDefault="00193946" w:rsidP="00193946">
      <w:pPr>
        <w:rPr>
          <w:b/>
          <w:bCs/>
          <w:sz w:val="18"/>
        </w:rPr>
      </w:pPr>
    </w:p>
    <w:p w:rsidR="00637740" w:rsidRDefault="00637740" w:rsidP="00637740">
      <w:pPr>
        <w:jc w:val="center"/>
        <w:rPr>
          <w:sz w:val="28"/>
          <w:szCs w:val="28"/>
        </w:rPr>
      </w:pPr>
    </w:p>
    <w:p w:rsidR="006D1F83" w:rsidRDefault="006D1F83" w:rsidP="00637740">
      <w:pPr>
        <w:jc w:val="center"/>
        <w:rPr>
          <w:sz w:val="28"/>
          <w:szCs w:val="28"/>
        </w:rPr>
      </w:pPr>
    </w:p>
    <w:p w:rsidR="000035BD" w:rsidRDefault="000035BD" w:rsidP="00003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актуализированной схемы водоснабжения</w:t>
      </w:r>
    </w:p>
    <w:p w:rsidR="000035BD" w:rsidRDefault="00D947DF" w:rsidP="00003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35BD">
        <w:rPr>
          <w:sz w:val="28"/>
          <w:szCs w:val="28"/>
        </w:rPr>
        <w:t xml:space="preserve"> сельского поселения «Деревянск» </w:t>
      </w:r>
    </w:p>
    <w:p w:rsidR="000035BD" w:rsidRDefault="000035BD" w:rsidP="00003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Усть-Куломского района Республики Коми</w:t>
      </w:r>
    </w:p>
    <w:p w:rsidR="000035BD" w:rsidRDefault="000035BD" w:rsidP="00003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5BD" w:rsidRDefault="000035BD" w:rsidP="00003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07.12. 2011 №416-ФЗ «О водоснабжении и водоотведении»,  постановлением Правительства РФ от 09.09.2013 №782 «О схемах водоснабжения и водоотведения», Уставом сельского поселения «Деревянск», администрация сельского поселения «Деревянск» постановляет: </w:t>
      </w:r>
    </w:p>
    <w:p w:rsidR="000035BD" w:rsidRDefault="000035BD" w:rsidP="000035BD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актуализированную схе</w:t>
      </w:r>
      <w:r w:rsidR="00D947DF">
        <w:rPr>
          <w:sz w:val="28"/>
          <w:szCs w:val="28"/>
        </w:rPr>
        <w:t xml:space="preserve">му водоснабжения 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«Деревянск» Усть-Ку</w:t>
      </w:r>
      <w:r w:rsidR="001C198C">
        <w:rPr>
          <w:sz w:val="28"/>
          <w:szCs w:val="28"/>
        </w:rPr>
        <w:t xml:space="preserve">ломского района Республики Коми </w:t>
      </w:r>
      <w:r>
        <w:rPr>
          <w:sz w:val="28"/>
          <w:szCs w:val="28"/>
        </w:rPr>
        <w:t xml:space="preserve"> согласно приложению.</w:t>
      </w:r>
    </w:p>
    <w:p w:rsidR="000035BD" w:rsidRDefault="000035BD" w:rsidP="000035BD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администрации сельского поселения «Деревянск» и разместить на официальном сайте сельского поселения в сети Интернет.</w:t>
      </w:r>
    </w:p>
    <w:p w:rsidR="006D1F83" w:rsidRDefault="006D1F83" w:rsidP="000035BD">
      <w:pPr>
        <w:jc w:val="both"/>
        <w:rPr>
          <w:sz w:val="28"/>
          <w:szCs w:val="28"/>
        </w:rPr>
      </w:pPr>
    </w:p>
    <w:p w:rsidR="006D1F83" w:rsidRDefault="006D1F83" w:rsidP="00637740">
      <w:pPr>
        <w:jc w:val="center"/>
        <w:rPr>
          <w:sz w:val="28"/>
          <w:szCs w:val="28"/>
        </w:rPr>
      </w:pPr>
    </w:p>
    <w:p w:rsidR="006D1F83" w:rsidRDefault="006D1F83" w:rsidP="00637740">
      <w:pPr>
        <w:jc w:val="center"/>
        <w:rPr>
          <w:sz w:val="28"/>
          <w:szCs w:val="28"/>
        </w:rPr>
      </w:pPr>
    </w:p>
    <w:p w:rsidR="006D1F83" w:rsidRDefault="006D1F83" w:rsidP="00637740">
      <w:pPr>
        <w:jc w:val="center"/>
        <w:rPr>
          <w:sz w:val="28"/>
          <w:szCs w:val="28"/>
        </w:rPr>
      </w:pPr>
    </w:p>
    <w:p w:rsidR="00193946" w:rsidRDefault="00193946" w:rsidP="00C30E0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«Деревянск»               </w:t>
      </w:r>
      <w:r w:rsidR="006D48CA">
        <w:rPr>
          <w:sz w:val="28"/>
          <w:szCs w:val="28"/>
        </w:rPr>
        <w:t xml:space="preserve">                      Е.В.Булышева</w:t>
      </w:r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</w:p>
    <w:p w:rsidR="00D56C69" w:rsidRPr="00F46887" w:rsidRDefault="00D56C69" w:rsidP="006D1F83">
      <w:pPr>
        <w:pStyle w:val="2"/>
        <w:tabs>
          <w:tab w:val="right" w:pos="9354"/>
        </w:tabs>
        <w:jc w:val="left"/>
        <w:rPr>
          <w:szCs w:val="28"/>
        </w:rPr>
      </w:pPr>
      <w:r>
        <w:rPr>
          <w:b w:val="0"/>
          <w:szCs w:val="28"/>
        </w:rPr>
        <w:tab/>
      </w:r>
    </w:p>
    <w:p w:rsidR="00A915C0" w:rsidRPr="00333426" w:rsidRDefault="00A915C0" w:rsidP="00A915C0">
      <w:pPr>
        <w:spacing w:before="168"/>
        <w:ind w:right="8256"/>
        <w:rPr>
          <w:sz w:val="28"/>
          <w:szCs w:val="28"/>
        </w:rPr>
      </w:pPr>
    </w:p>
    <w:sectPr w:rsidR="00A915C0" w:rsidRPr="003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035BD"/>
    <w:rsid w:val="00050E4B"/>
    <w:rsid w:val="00063CDC"/>
    <w:rsid w:val="00086580"/>
    <w:rsid w:val="00092F47"/>
    <w:rsid w:val="000A17A9"/>
    <w:rsid w:val="001619FE"/>
    <w:rsid w:val="00185292"/>
    <w:rsid w:val="00193946"/>
    <w:rsid w:val="001A66B2"/>
    <w:rsid w:val="001B5A2F"/>
    <w:rsid w:val="001C12B4"/>
    <w:rsid w:val="001C198C"/>
    <w:rsid w:val="001E35C7"/>
    <w:rsid w:val="00233A02"/>
    <w:rsid w:val="00252191"/>
    <w:rsid w:val="00270414"/>
    <w:rsid w:val="00314D22"/>
    <w:rsid w:val="003252EF"/>
    <w:rsid w:val="00325AF4"/>
    <w:rsid w:val="00333426"/>
    <w:rsid w:val="00336F88"/>
    <w:rsid w:val="00380C68"/>
    <w:rsid w:val="003D5FBB"/>
    <w:rsid w:val="003E67EE"/>
    <w:rsid w:val="004412BD"/>
    <w:rsid w:val="0045161F"/>
    <w:rsid w:val="0045214A"/>
    <w:rsid w:val="004A0388"/>
    <w:rsid w:val="004B11E4"/>
    <w:rsid w:val="005077E9"/>
    <w:rsid w:val="00520414"/>
    <w:rsid w:val="00535488"/>
    <w:rsid w:val="005642F5"/>
    <w:rsid w:val="00581B70"/>
    <w:rsid w:val="005A1118"/>
    <w:rsid w:val="00630E9F"/>
    <w:rsid w:val="0063359D"/>
    <w:rsid w:val="0063433C"/>
    <w:rsid w:val="00637740"/>
    <w:rsid w:val="00662996"/>
    <w:rsid w:val="006B0172"/>
    <w:rsid w:val="006D1F83"/>
    <w:rsid w:val="006D48CA"/>
    <w:rsid w:val="00727866"/>
    <w:rsid w:val="007303BC"/>
    <w:rsid w:val="0074249B"/>
    <w:rsid w:val="00745C40"/>
    <w:rsid w:val="00756D68"/>
    <w:rsid w:val="0076766D"/>
    <w:rsid w:val="007C4F96"/>
    <w:rsid w:val="007E1919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B05CB"/>
    <w:rsid w:val="009B387D"/>
    <w:rsid w:val="009D3406"/>
    <w:rsid w:val="009D6005"/>
    <w:rsid w:val="00A15941"/>
    <w:rsid w:val="00A3045A"/>
    <w:rsid w:val="00A374E2"/>
    <w:rsid w:val="00A705B5"/>
    <w:rsid w:val="00A915C0"/>
    <w:rsid w:val="00AA2B22"/>
    <w:rsid w:val="00AC5E12"/>
    <w:rsid w:val="00B1247F"/>
    <w:rsid w:val="00BF4CF4"/>
    <w:rsid w:val="00C22A0E"/>
    <w:rsid w:val="00C30E08"/>
    <w:rsid w:val="00C4504F"/>
    <w:rsid w:val="00C50E3B"/>
    <w:rsid w:val="00CA2021"/>
    <w:rsid w:val="00CF00DE"/>
    <w:rsid w:val="00D15EF2"/>
    <w:rsid w:val="00D548E6"/>
    <w:rsid w:val="00D56C69"/>
    <w:rsid w:val="00D6110A"/>
    <w:rsid w:val="00D947DF"/>
    <w:rsid w:val="00DC496B"/>
    <w:rsid w:val="00E055F0"/>
    <w:rsid w:val="00E13590"/>
    <w:rsid w:val="00E242CB"/>
    <w:rsid w:val="00E30539"/>
    <w:rsid w:val="00E43B3B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559F-6CEC-4790-BFBA-504E1337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92</cp:revision>
  <cp:lastPrinted>2018-06-18T13:10:00Z</cp:lastPrinted>
  <dcterms:created xsi:type="dcterms:W3CDTF">2014-05-06T05:35:00Z</dcterms:created>
  <dcterms:modified xsi:type="dcterms:W3CDTF">2018-06-18T13:10:00Z</dcterms:modified>
</cp:coreProperties>
</file>