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578727866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6562FA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10 января 2018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№ 01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6D1F83" w:rsidRDefault="006D1F83" w:rsidP="008F078B">
      <w:pPr>
        <w:rPr>
          <w:sz w:val="28"/>
          <w:szCs w:val="28"/>
        </w:rPr>
      </w:pPr>
    </w:p>
    <w:p w:rsidR="008F078B" w:rsidRPr="008F078B" w:rsidRDefault="008F078B" w:rsidP="008F078B">
      <w:pPr>
        <w:jc w:val="center"/>
        <w:outlineLvl w:val="0"/>
        <w:rPr>
          <w:b/>
          <w:sz w:val="28"/>
          <w:szCs w:val="28"/>
        </w:rPr>
      </w:pPr>
      <w:r w:rsidRPr="008F078B">
        <w:rPr>
          <w:b/>
          <w:sz w:val="28"/>
          <w:szCs w:val="28"/>
        </w:rPr>
        <w:t>О комиссии по соблюдению требований к служебному поведению муниципаль</w:t>
      </w:r>
      <w:r>
        <w:rPr>
          <w:b/>
          <w:sz w:val="28"/>
          <w:szCs w:val="28"/>
        </w:rPr>
        <w:t>ных служащих администрации сельского поселения «</w:t>
      </w:r>
      <w:proofErr w:type="spellStart"/>
      <w:r>
        <w:rPr>
          <w:b/>
          <w:sz w:val="28"/>
          <w:szCs w:val="28"/>
        </w:rPr>
        <w:t>Деревянск</w:t>
      </w:r>
      <w:proofErr w:type="spellEnd"/>
      <w:r w:rsidRPr="008F078B">
        <w:rPr>
          <w:b/>
          <w:sz w:val="28"/>
          <w:szCs w:val="28"/>
        </w:rPr>
        <w:t xml:space="preserve">» и урегулированию конфликта интересов </w:t>
      </w:r>
    </w:p>
    <w:p w:rsidR="008F078B" w:rsidRPr="008F078B" w:rsidRDefault="008F078B" w:rsidP="008F078B">
      <w:pPr>
        <w:shd w:val="clear" w:color="auto" w:fill="FFFFFF"/>
        <w:spacing w:before="221" w:line="317" w:lineRule="exact"/>
        <w:ind w:left="106" w:right="10" w:firstLine="614"/>
        <w:jc w:val="both"/>
        <w:rPr>
          <w:sz w:val="20"/>
          <w:szCs w:val="20"/>
        </w:rPr>
      </w:pPr>
      <w:r w:rsidRPr="008F078B">
        <w:rPr>
          <w:color w:val="000000"/>
          <w:spacing w:val="1"/>
          <w:sz w:val="28"/>
          <w:szCs w:val="28"/>
        </w:rPr>
        <w:t xml:space="preserve">В соответствии с Федеральным законом от 25 декабря 2008 года </w:t>
      </w:r>
      <w:r w:rsidRPr="008F078B">
        <w:rPr>
          <w:iCs/>
          <w:color w:val="000000"/>
          <w:spacing w:val="1"/>
          <w:sz w:val="28"/>
          <w:szCs w:val="28"/>
        </w:rPr>
        <w:t>№</w:t>
      </w:r>
      <w:r w:rsidRPr="008F078B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8F078B">
        <w:rPr>
          <w:color w:val="000000"/>
          <w:spacing w:val="1"/>
          <w:sz w:val="28"/>
          <w:szCs w:val="28"/>
        </w:rPr>
        <w:t>273-</w:t>
      </w:r>
      <w:r>
        <w:rPr>
          <w:color w:val="000000"/>
          <w:spacing w:val="-4"/>
          <w:sz w:val="28"/>
          <w:szCs w:val="28"/>
        </w:rPr>
        <w:t>Ф</w:t>
      </w:r>
      <w:r w:rsidRPr="008F078B">
        <w:rPr>
          <w:color w:val="000000"/>
          <w:spacing w:val="-4"/>
          <w:sz w:val="28"/>
          <w:szCs w:val="28"/>
        </w:rPr>
        <w:t xml:space="preserve">З «О противодействии коррупции» </w:t>
      </w:r>
      <w:r w:rsidRPr="008F078B">
        <w:rPr>
          <w:color w:val="000000"/>
          <w:spacing w:val="61"/>
          <w:sz w:val="28"/>
          <w:szCs w:val="28"/>
        </w:rPr>
        <w:t>постановляю:</w:t>
      </w:r>
    </w:p>
    <w:p w:rsidR="008F078B" w:rsidRPr="008F078B" w:rsidRDefault="008F078B" w:rsidP="008F078B">
      <w:pPr>
        <w:ind w:right="-91" w:firstLine="720"/>
        <w:jc w:val="both"/>
        <w:rPr>
          <w:sz w:val="28"/>
          <w:szCs w:val="28"/>
        </w:rPr>
      </w:pPr>
      <w:r w:rsidRPr="008F078B">
        <w:rPr>
          <w:sz w:val="28"/>
          <w:szCs w:val="28"/>
        </w:rPr>
        <w:t>1. Создать комиссию по соблюдению требований к служебному поведению муниципальных служащих адм</w:t>
      </w:r>
      <w:r>
        <w:rPr>
          <w:sz w:val="28"/>
          <w:szCs w:val="28"/>
        </w:rPr>
        <w:t>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8F078B">
        <w:rPr>
          <w:sz w:val="28"/>
          <w:szCs w:val="28"/>
        </w:rPr>
        <w:t>» и урегулированию конфликта интересов</w:t>
      </w:r>
      <w:r>
        <w:rPr>
          <w:sz w:val="28"/>
          <w:szCs w:val="28"/>
        </w:rPr>
        <w:t xml:space="preserve"> в количестве 5</w:t>
      </w:r>
      <w:r w:rsidRPr="008F078B">
        <w:rPr>
          <w:sz w:val="28"/>
          <w:szCs w:val="28"/>
        </w:rPr>
        <w:t xml:space="preserve"> человек.</w:t>
      </w:r>
    </w:p>
    <w:p w:rsidR="008F078B" w:rsidRPr="008F078B" w:rsidRDefault="008F078B" w:rsidP="008F078B">
      <w:pPr>
        <w:tabs>
          <w:tab w:val="left" w:pos="540"/>
          <w:tab w:val="left" w:pos="720"/>
        </w:tabs>
        <w:ind w:right="-91" w:firstLine="720"/>
        <w:jc w:val="both"/>
        <w:rPr>
          <w:sz w:val="28"/>
          <w:szCs w:val="28"/>
        </w:rPr>
      </w:pPr>
      <w:r w:rsidRPr="008F078B">
        <w:rPr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</w:t>
      </w:r>
      <w:r>
        <w:rPr>
          <w:sz w:val="28"/>
          <w:szCs w:val="28"/>
        </w:rPr>
        <w:t>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8F078B">
        <w:rPr>
          <w:sz w:val="28"/>
          <w:szCs w:val="28"/>
        </w:rPr>
        <w:t xml:space="preserve">» и урегулированию конфликта интересов согласно приложению. </w:t>
      </w:r>
    </w:p>
    <w:p w:rsidR="003B4C9A" w:rsidRDefault="008F078B" w:rsidP="008F078B">
      <w:pPr>
        <w:tabs>
          <w:tab w:val="left" w:pos="540"/>
          <w:tab w:val="left" w:pos="720"/>
        </w:tabs>
        <w:ind w:right="-91" w:firstLine="720"/>
        <w:jc w:val="both"/>
        <w:rPr>
          <w:sz w:val="28"/>
          <w:szCs w:val="20"/>
        </w:rPr>
      </w:pPr>
      <w:r w:rsidRPr="008F078B">
        <w:rPr>
          <w:sz w:val="28"/>
          <w:szCs w:val="20"/>
        </w:rPr>
        <w:t>3. Признать утратившим</w:t>
      </w:r>
      <w:r w:rsidR="00995C66">
        <w:rPr>
          <w:sz w:val="28"/>
          <w:szCs w:val="20"/>
        </w:rPr>
        <w:t>и</w:t>
      </w:r>
      <w:r w:rsidRPr="008F078B">
        <w:rPr>
          <w:sz w:val="28"/>
          <w:szCs w:val="20"/>
        </w:rPr>
        <w:t xml:space="preserve"> силу</w:t>
      </w:r>
      <w:r w:rsidR="003B4C9A">
        <w:rPr>
          <w:sz w:val="28"/>
          <w:szCs w:val="20"/>
        </w:rPr>
        <w:t>:</w:t>
      </w:r>
    </w:p>
    <w:p w:rsidR="003B4C9A" w:rsidRDefault="003B4C9A" w:rsidP="008F078B">
      <w:pPr>
        <w:tabs>
          <w:tab w:val="left" w:pos="540"/>
          <w:tab w:val="left" w:pos="720"/>
        </w:tabs>
        <w:ind w:right="-91" w:firstLine="720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="008F078B" w:rsidRPr="008F078B">
        <w:rPr>
          <w:sz w:val="28"/>
          <w:szCs w:val="20"/>
        </w:rPr>
        <w:t xml:space="preserve"> постановление администрации</w:t>
      </w:r>
      <w:r w:rsidR="008F078B">
        <w:rPr>
          <w:sz w:val="28"/>
          <w:szCs w:val="20"/>
        </w:rPr>
        <w:t xml:space="preserve"> сельского поселения «</w:t>
      </w:r>
      <w:proofErr w:type="spellStart"/>
      <w:r w:rsidR="008F078B">
        <w:rPr>
          <w:sz w:val="28"/>
          <w:szCs w:val="20"/>
        </w:rPr>
        <w:t>Деревянск</w:t>
      </w:r>
      <w:proofErr w:type="spellEnd"/>
      <w:r w:rsidR="008F078B">
        <w:rPr>
          <w:sz w:val="28"/>
          <w:szCs w:val="20"/>
        </w:rPr>
        <w:t xml:space="preserve">» </w:t>
      </w:r>
      <w:r w:rsidR="00995C66">
        <w:rPr>
          <w:sz w:val="28"/>
          <w:szCs w:val="20"/>
        </w:rPr>
        <w:t>от 27.09.2013 № 61</w:t>
      </w:r>
      <w:r w:rsidR="00995C66" w:rsidRPr="008F078B">
        <w:rPr>
          <w:sz w:val="28"/>
          <w:szCs w:val="20"/>
        </w:rPr>
        <w:t xml:space="preserve"> </w:t>
      </w:r>
      <w:r w:rsidR="008F078B" w:rsidRPr="008F078B">
        <w:rPr>
          <w:sz w:val="28"/>
          <w:szCs w:val="20"/>
        </w:rPr>
        <w:t xml:space="preserve">«О </w:t>
      </w:r>
      <w:r w:rsidR="00995C66">
        <w:rPr>
          <w:sz w:val="28"/>
          <w:szCs w:val="20"/>
        </w:rPr>
        <w:t xml:space="preserve">создании и утверждении состава </w:t>
      </w:r>
      <w:r w:rsidR="008F078B" w:rsidRPr="008F078B">
        <w:rPr>
          <w:sz w:val="28"/>
          <w:szCs w:val="20"/>
        </w:rPr>
        <w:t xml:space="preserve">комиссии по соблюдению требований к служебному поведению муниципальных служащих администрации </w:t>
      </w:r>
      <w:r w:rsidR="00995C66">
        <w:rPr>
          <w:sz w:val="28"/>
          <w:szCs w:val="20"/>
        </w:rPr>
        <w:t>сельского поселения «</w:t>
      </w:r>
      <w:proofErr w:type="spellStart"/>
      <w:r w:rsidR="00995C66">
        <w:rPr>
          <w:sz w:val="28"/>
          <w:szCs w:val="20"/>
        </w:rPr>
        <w:t>Деревянск</w:t>
      </w:r>
      <w:proofErr w:type="spellEnd"/>
      <w:r w:rsidR="00995C66">
        <w:rPr>
          <w:sz w:val="28"/>
          <w:szCs w:val="20"/>
        </w:rPr>
        <w:t xml:space="preserve">» </w:t>
      </w:r>
      <w:r w:rsidR="008F078B" w:rsidRPr="008F078B">
        <w:rPr>
          <w:sz w:val="28"/>
          <w:szCs w:val="20"/>
        </w:rPr>
        <w:t>и урегулированию конфликта интересов»</w:t>
      </w:r>
      <w:r>
        <w:rPr>
          <w:sz w:val="28"/>
          <w:szCs w:val="20"/>
        </w:rPr>
        <w:t>;</w:t>
      </w:r>
    </w:p>
    <w:p w:rsidR="008F078B" w:rsidRPr="008F078B" w:rsidRDefault="003B4C9A" w:rsidP="008F078B">
      <w:pPr>
        <w:tabs>
          <w:tab w:val="left" w:pos="540"/>
          <w:tab w:val="left" w:pos="720"/>
        </w:tabs>
        <w:ind w:right="-91" w:firstLine="720"/>
        <w:jc w:val="both"/>
        <w:rPr>
          <w:sz w:val="28"/>
          <w:szCs w:val="28"/>
        </w:rPr>
      </w:pPr>
      <w:r>
        <w:rPr>
          <w:sz w:val="28"/>
          <w:szCs w:val="20"/>
        </w:rPr>
        <w:t>-</w:t>
      </w:r>
      <w:r w:rsidR="00995C66">
        <w:rPr>
          <w:sz w:val="28"/>
          <w:szCs w:val="20"/>
        </w:rPr>
        <w:t xml:space="preserve"> </w:t>
      </w:r>
      <w:r w:rsidR="00995C66" w:rsidRPr="008F078B">
        <w:rPr>
          <w:sz w:val="28"/>
          <w:szCs w:val="20"/>
        </w:rPr>
        <w:t>постановление администрации</w:t>
      </w:r>
      <w:r w:rsidR="00995C66">
        <w:rPr>
          <w:sz w:val="28"/>
          <w:szCs w:val="20"/>
        </w:rPr>
        <w:t xml:space="preserve"> сельского поселения «</w:t>
      </w:r>
      <w:proofErr w:type="spellStart"/>
      <w:r w:rsidR="00995C66">
        <w:rPr>
          <w:sz w:val="28"/>
          <w:szCs w:val="20"/>
        </w:rPr>
        <w:t>Деревянск</w:t>
      </w:r>
      <w:proofErr w:type="spellEnd"/>
      <w:r w:rsidR="00995C66">
        <w:rPr>
          <w:sz w:val="28"/>
          <w:szCs w:val="20"/>
        </w:rPr>
        <w:t xml:space="preserve">» от 26.06.2014 № 54 «О внесении изменений в постановление от 27.09.2013 № 61 </w:t>
      </w:r>
      <w:r w:rsidR="00995C66" w:rsidRPr="008F078B">
        <w:rPr>
          <w:sz w:val="28"/>
          <w:szCs w:val="20"/>
        </w:rPr>
        <w:t xml:space="preserve">«О </w:t>
      </w:r>
      <w:r w:rsidR="00995C66">
        <w:rPr>
          <w:sz w:val="28"/>
          <w:szCs w:val="20"/>
        </w:rPr>
        <w:t xml:space="preserve">создании и утверждении состава </w:t>
      </w:r>
      <w:r w:rsidR="00995C66" w:rsidRPr="008F078B">
        <w:rPr>
          <w:sz w:val="28"/>
          <w:szCs w:val="20"/>
        </w:rPr>
        <w:t xml:space="preserve">комиссии по соблюдению требований к служебному поведению муниципальных служащих администрации </w:t>
      </w:r>
      <w:r w:rsidR="00995C66">
        <w:rPr>
          <w:sz w:val="28"/>
          <w:szCs w:val="20"/>
        </w:rPr>
        <w:t>сельского поселения «</w:t>
      </w:r>
      <w:proofErr w:type="spellStart"/>
      <w:r w:rsidR="00995C66">
        <w:rPr>
          <w:sz w:val="28"/>
          <w:szCs w:val="20"/>
        </w:rPr>
        <w:t>Деревянск</w:t>
      </w:r>
      <w:proofErr w:type="spellEnd"/>
      <w:r w:rsidR="00995C66">
        <w:rPr>
          <w:sz w:val="28"/>
          <w:szCs w:val="20"/>
        </w:rPr>
        <w:t xml:space="preserve">» </w:t>
      </w:r>
      <w:r w:rsidR="00995C66" w:rsidRPr="008F078B">
        <w:rPr>
          <w:sz w:val="28"/>
          <w:szCs w:val="20"/>
        </w:rPr>
        <w:t>и урегулированию конфликта интересов»</w:t>
      </w:r>
      <w:r w:rsidR="008F078B" w:rsidRPr="008F078B">
        <w:rPr>
          <w:sz w:val="28"/>
          <w:szCs w:val="20"/>
        </w:rPr>
        <w:t>.</w:t>
      </w:r>
    </w:p>
    <w:p w:rsidR="006D1F83" w:rsidRDefault="008F078B" w:rsidP="008F078B">
      <w:pPr>
        <w:ind w:right="-91" w:firstLine="720"/>
        <w:jc w:val="both"/>
        <w:rPr>
          <w:sz w:val="28"/>
          <w:szCs w:val="28"/>
        </w:rPr>
      </w:pPr>
      <w:r w:rsidRPr="008F078B">
        <w:rPr>
          <w:sz w:val="28"/>
          <w:szCs w:val="28"/>
        </w:rPr>
        <w:t xml:space="preserve">4. Настоящее постановление вступает в силу со дня обнародования на информационном стенде администрации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6D1F83" w:rsidRDefault="006D1F83" w:rsidP="00637740">
      <w:pPr>
        <w:jc w:val="center"/>
        <w:rPr>
          <w:sz w:val="28"/>
          <w:szCs w:val="28"/>
        </w:rPr>
      </w:pPr>
    </w:p>
    <w:p w:rsidR="006D1F83" w:rsidRDefault="006D1F83" w:rsidP="008F078B">
      <w:pPr>
        <w:rPr>
          <w:sz w:val="28"/>
          <w:szCs w:val="28"/>
        </w:rPr>
      </w:pPr>
    </w:p>
    <w:p w:rsidR="006D1F83" w:rsidRDefault="00193946" w:rsidP="003B4C9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</w:t>
      </w:r>
      <w:r w:rsidR="006D48CA">
        <w:rPr>
          <w:sz w:val="28"/>
          <w:szCs w:val="28"/>
        </w:rPr>
        <w:t xml:space="preserve">                      </w:t>
      </w:r>
      <w:proofErr w:type="spellStart"/>
      <w:r w:rsidR="006D48CA">
        <w:rPr>
          <w:sz w:val="28"/>
          <w:szCs w:val="28"/>
        </w:rPr>
        <w:t>Е.В.Булышева</w:t>
      </w:r>
      <w:proofErr w:type="spellEnd"/>
    </w:p>
    <w:p w:rsidR="008F078B" w:rsidRPr="008F078B" w:rsidRDefault="008F078B" w:rsidP="002178D0">
      <w:pPr>
        <w:pageBreakBefore/>
        <w:suppressAutoHyphens/>
        <w:jc w:val="right"/>
        <w:rPr>
          <w:sz w:val="28"/>
          <w:szCs w:val="28"/>
          <w:lang w:eastAsia="zh-CN"/>
        </w:rPr>
      </w:pPr>
      <w:r w:rsidRPr="008F078B">
        <w:rPr>
          <w:sz w:val="28"/>
          <w:szCs w:val="28"/>
          <w:lang w:eastAsia="zh-CN"/>
        </w:rPr>
        <w:lastRenderedPageBreak/>
        <w:t xml:space="preserve">Приложение </w:t>
      </w:r>
    </w:p>
    <w:p w:rsidR="008F078B" w:rsidRPr="008F078B" w:rsidRDefault="008F078B" w:rsidP="008F078B">
      <w:pPr>
        <w:suppressAutoHyphens/>
        <w:ind w:left="5040"/>
        <w:jc w:val="right"/>
        <w:rPr>
          <w:sz w:val="28"/>
          <w:szCs w:val="28"/>
          <w:lang w:eastAsia="zh-CN"/>
        </w:rPr>
      </w:pPr>
      <w:r w:rsidRPr="008F078B">
        <w:rPr>
          <w:sz w:val="28"/>
          <w:szCs w:val="28"/>
          <w:lang w:eastAsia="zh-CN"/>
        </w:rPr>
        <w:t xml:space="preserve">к постановлению администрации </w:t>
      </w:r>
    </w:p>
    <w:p w:rsidR="008F078B" w:rsidRPr="008F078B" w:rsidRDefault="008F078B" w:rsidP="008F078B">
      <w:pPr>
        <w:suppressAutoHyphens/>
        <w:ind w:left="504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поселения «</w:t>
      </w:r>
      <w:proofErr w:type="spellStart"/>
      <w:r>
        <w:rPr>
          <w:sz w:val="28"/>
          <w:szCs w:val="28"/>
          <w:lang w:eastAsia="zh-CN"/>
        </w:rPr>
        <w:t>Деревянск</w:t>
      </w:r>
      <w:proofErr w:type="spellEnd"/>
      <w:r w:rsidRPr="008F078B">
        <w:rPr>
          <w:sz w:val="28"/>
          <w:szCs w:val="28"/>
          <w:lang w:eastAsia="zh-CN"/>
        </w:rPr>
        <w:t>»</w:t>
      </w:r>
    </w:p>
    <w:p w:rsidR="008F078B" w:rsidRPr="008F078B" w:rsidRDefault="006562FA" w:rsidP="008F078B">
      <w:pPr>
        <w:suppressAutoHyphens/>
        <w:ind w:left="504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от 10 января 2018 № 01</w:t>
      </w:r>
    </w:p>
    <w:p w:rsidR="008F078B" w:rsidRPr="008F078B" w:rsidRDefault="008F078B" w:rsidP="008F078B">
      <w:pPr>
        <w:suppressAutoHyphens/>
        <w:jc w:val="both"/>
        <w:rPr>
          <w:sz w:val="28"/>
          <w:szCs w:val="28"/>
          <w:lang w:eastAsia="zh-CN"/>
        </w:rPr>
      </w:pPr>
    </w:p>
    <w:p w:rsidR="008F078B" w:rsidRPr="008F078B" w:rsidRDefault="008F078B" w:rsidP="008F078B">
      <w:pPr>
        <w:suppressAutoHyphens/>
        <w:jc w:val="both"/>
        <w:rPr>
          <w:sz w:val="28"/>
          <w:szCs w:val="28"/>
          <w:lang w:eastAsia="zh-CN"/>
        </w:rPr>
      </w:pPr>
    </w:p>
    <w:p w:rsidR="008F078B" w:rsidRPr="008F078B" w:rsidRDefault="008F078B" w:rsidP="008F078B">
      <w:pPr>
        <w:suppressAutoHyphens/>
        <w:jc w:val="center"/>
        <w:rPr>
          <w:sz w:val="28"/>
          <w:szCs w:val="28"/>
          <w:lang w:eastAsia="zh-CN"/>
        </w:rPr>
      </w:pPr>
      <w:r w:rsidRPr="008F078B">
        <w:rPr>
          <w:sz w:val="28"/>
          <w:szCs w:val="28"/>
          <w:lang w:eastAsia="zh-CN"/>
        </w:rPr>
        <w:t xml:space="preserve">Состав комиссии </w:t>
      </w:r>
    </w:p>
    <w:p w:rsidR="008F078B" w:rsidRPr="008F078B" w:rsidRDefault="008F078B" w:rsidP="008F078B">
      <w:pPr>
        <w:suppressAutoHyphens/>
        <w:jc w:val="center"/>
        <w:rPr>
          <w:sz w:val="28"/>
          <w:szCs w:val="28"/>
          <w:lang w:eastAsia="zh-CN"/>
        </w:rPr>
      </w:pPr>
      <w:r w:rsidRPr="008F078B">
        <w:rPr>
          <w:sz w:val="28"/>
          <w:szCs w:val="28"/>
          <w:lang w:eastAsia="zh-CN"/>
        </w:rPr>
        <w:t xml:space="preserve">по соблюдению требований к служебному поведению </w:t>
      </w:r>
    </w:p>
    <w:p w:rsidR="008F078B" w:rsidRPr="008F078B" w:rsidRDefault="008F078B" w:rsidP="008F078B">
      <w:pPr>
        <w:suppressAutoHyphens/>
        <w:jc w:val="center"/>
        <w:rPr>
          <w:sz w:val="28"/>
          <w:szCs w:val="28"/>
          <w:lang w:eastAsia="zh-CN"/>
        </w:rPr>
      </w:pPr>
      <w:r w:rsidRPr="008F078B">
        <w:rPr>
          <w:sz w:val="28"/>
          <w:szCs w:val="28"/>
          <w:lang w:eastAsia="zh-CN"/>
        </w:rPr>
        <w:t xml:space="preserve">муниципальных служащих администрации сельского </w:t>
      </w:r>
      <w:r>
        <w:rPr>
          <w:sz w:val="28"/>
          <w:szCs w:val="28"/>
          <w:lang w:eastAsia="zh-CN"/>
        </w:rPr>
        <w:t>поселения «</w:t>
      </w:r>
      <w:proofErr w:type="spellStart"/>
      <w:r>
        <w:rPr>
          <w:sz w:val="28"/>
          <w:szCs w:val="28"/>
          <w:lang w:eastAsia="zh-CN"/>
        </w:rPr>
        <w:t>Деревянск</w:t>
      </w:r>
      <w:proofErr w:type="spellEnd"/>
      <w:r w:rsidRPr="008F078B">
        <w:rPr>
          <w:sz w:val="28"/>
          <w:szCs w:val="28"/>
          <w:lang w:eastAsia="zh-CN"/>
        </w:rPr>
        <w:t>» и урегулированию конфликта интересов</w:t>
      </w:r>
    </w:p>
    <w:p w:rsidR="008F078B" w:rsidRPr="008F078B" w:rsidRDefault="008F078B" w:rsidP="008F078B">
      <w:pPr>
        <w:suppressAutoHyphens/>
        <w:jc w:val="both"/>
        <w:rPr>
          <w:sz w:val="28"/>
          <w:szCs w:val="28"/>
          <w:lang w:eastAsia="zh-CN"/>
        </w:rPr>
      </w:pPr>
    </w:p>
    <w:p w:rsidR="008F078B" w:rsidRPr="008F078B" w:rsidRDefault="008F078B" w:rsidP="008F078B">
      <w:pPr>
        <w:suppressAutoHyphens/>
        <w:jc w:val="both"/>
        <w:rPr>
          <w:sz w:val="28"/>
          <w:szCs w:val="28"/>
          <w:lang w:eastAsia="zh-CN"/>
        </w:rPr>
      </w:pPr>
    </w:p>
    <w:p w:rsidR="008F078B" w:rsidRPr="008F078B" w:rsidRDefault="008F078B" w:rsidP="008F078B">
      <w:pPr>
        <w:suppressAutoHyphens/>
        <w:ind w:firstLine="720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Булышева</w:t>
      </w:r>
      <w:proofErr w:type="spellEnd"/>
      <w:r>
        <w:rPr>
          <w:sz w:val="28"/>
          <w:szCs w:val="28"/>
          <w:lang w:eastAsia="zh-CN"/>
        </w:rPr>
        <w:t xml:space="preserve"> Е.В.</w:t>
      </w:r>
      <w:r w:rsidR="002178D0">
        <w:rPr>
          <w:sz w:val="28"/>
          <w:szCs w:val="28"/>
          <w:lang w:eastAsia="zh-CN"/>
        </w:rPr>
        <w:t xml:space="preserve"> </w:t>
      </w:r>
      <w:r w:rsidRPr="008F078B">
        <w:rPr>
          <w:sz w:val="28"/>
          <w:szCs w:val="28"/>
          <w:lang w:eastAsia="zh-CN"/>
        </w:rPr>
        <w:t>–</w:t>
      </w:r>
      <w:r w:rsidR="002178D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sz w:val="28"/>
          <w:szCs w:val="28"/>
          <w:lang w:eastAsia="zh-CN"/>
        </w:rPr>
        <w:t>Деревянск</w:t>
      </w:r>
      <w:proofErr w:type="spellEnd"/>
      <w:r w:rsidRPr="008F078B">
        <w:rPr>
          <w:sz w:val="28"/>
          <w:szCs w:val="28"/>
          <w:lang w:eastAsia="zh-CN"/>
        </w:rPr>
        <w:t>» (председатель комиссии);</w:t>
      </w:r>
    </w:p>
    <w:p w:rsidR="008F078B" w:rsidRPr="008F078B" w:rsidRDefault="008F078B" w:rsidP="008F078B">
      <w:pPr>
        <w:suppressAutoHyphens/>
        <w:ind w:firstLine="720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Ракина</w:t>
      </w:r>
      <w:proofErr w:type="spellEnd"/>
      <w:r>
        <w:rPr>
          <w:sz w:val="28"/>
          <w:szCs w:val="28"/>
          <w:lang w:eastAsia="zh-CN"/>
        </w:rPr>
        <w:t xml:space="preserve"> Г.Г</w:t>
      </w:r>
      <w:r w:rsidRPr="008F078B">
        <w:rPr>
          <w:sz w:val="28"/>
          <w:szCs w:val="28"/>
          <w:lang w:eastAsia="zh-CN"/>
        </w:rPr>
        <w:t xml:space="preserve">. – депутат </w:t>
      </w:r>
      <w:r>
        <w:rPr>
          <w:sz w:val="28"/>
          <w:szCs w:val="28"/>
          <w:lang w:eastAsia="zh-CN"/>
        </w:rPr>
        <w:t>Совета сельского поселения «</w:t>
      </w:r>
      <w:proofErr w:type="spellStart"/>
      <w:r>
        <w:rPr>
          <w:sz w:val="28"/>
          <w:szCs w:val="28"/>
          <w:lang w:eastAsia="zh-CN"/>
        </w:rPr>
        <w:t>Деревянск</w:t>
      </w:r>
      <w:proofErr w:type="spellEnd"/>
      <w:r w:rsidRPr="008F078B">
        <w:rPr>
          <w:sz w:val="28"/>
          <w:szCs w:val="28"/>
          <w:lang w:eastAsia="zh-CN"/>
        </w:rPr>
        <w:t>» (заместитель председателя комиссии);</w:t>
      </w:r>
    </w:p>
    <w:p w:rsidR="008F078B" w:rsidRPr="008F078B" w:rsidRDefault="006562FA" w:rsidP="008F078B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Панюкова Т.И.</w:t>
      </w:r>
      <w:r w:rsidR="00B4317E">
        <w:rPr>
          <w:sz w:val="28"/>
          <w:szCs w:val="28"/>
          <w:lang w:eastAsia="zh-CN"/>
        </w:rPr>
        <w:t xml:space="preserve"> </w:t>
      </w:r>
      <w:r w:rsidR="008F078B" w:rsidRPr="008F078B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 xml:space="preserve">специалист 1 категории </w:t>
      </w:r>
      <w:r w:rsidR="008F078B" w:rsidRPr="008F078B">
        <w:rPr>
          <w:sz w:val="28"/>
          <w:szCs w:val="28"/>
          <w:lang w:eastAsia="zh-CN"/>
        </w:rPr>
        <w:t>админис</w:t>
      </w:r>
      <w:r w:rsidR="008F078B">
        <w:rPr>
          <w:sz w:val="28"/>
          <w:szCs w:val="28"/>
          <w:lang w:eastAsia="zh-CN"/>
        </w:rPr>
        <w:t>трации сельского поселения «</w:t>
      </w:r>
      <w:proofErr w:type="spellStart"/>
      <w:r w:rsidR="008F078B">
        <w:rPr>
          <w:sz w:val="28"/>
          <w:szCs w:val="28"/>
          <w:lang w:eastAsia="zh-CN"/>
        </w:rPr>
        <w:t>Деревянск</w:t>
      </w:r>
      <w:proofErr w:type="spellEnd"/>
      <w:r w:rsidR="008F078B" w:rsidRPr="008F078B">
        <w:rPr>
          <w:sz w:val="28"/>
          <w:szCs w:val="28"/>
          <w:lang w:eastAsia="zh-CN"/>
        </w:rPr>
        <w:t>» (секретарь комиссии);</w:t>
      </w:r>
      <w:r w:rsidR="00995C66">
        <w:rPr>
          <w:sz w:val="28"/>
          <w:szCs w:val="28"/>
          <w:lang w:eastAsia="zh-CN"/>
        </w:rPr>
        <w:t xml:space="preserve">                   </w:t>
      </w:r>
    </w:p>
    <w:p w:rsidR="008F078B" w:rsidRPr="008F078B" w:rsidRDefault="008F078B" w:rsidP="008F078B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8F078B" w:rsidRPr="008F078B" w:rsidRDefault="008F078B" w:rsidP="008F07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8F078B">
        <w:rPr>
          <w:sz w:val="28"/>
          <w:szCs w:val="28"/>
          <w:lang w:eastAsia="zh-CN"/>
        </w:rPr>
        <w:t>Члены комиссии:</w:t>
      </w:r>
    </w:p>
    <w:p w:rsidR="008F078B" w:rsidRPr="008F078B" w:rsidRDefault="008F078B" w:rsidP="008F078B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8F078B" w:rsidRPr="008F078B" w:rsidRDefault="00C800E8" w:rsidP="008F078B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Липин В.Н.</w:t>
      </w:r>
      <w:r w:rsidR="008F078B" w:rsidRPr="008F078B">
        <w:rPr>
          <w:sz w:val="28"/>
          <w:szCs w:val="28"/>
          <w:lang w:eastAsia="zh-CN"/>
        </w:rPr>
        <w:t xml:space="preserve"> – депутат </w:t>
      </w:r>
      <w:r>
        <w:rPr>
          <w:sz w:val="28"/>
          <w:szCs w:val="28"/>
          <w:lang w:eastAsia="zh-CN"/>
        </w:rPr>
        <w:t>Совета сельского поселения «</w:t>
      </w:r>
      <w:proofErr w:type="spellStart"/>
      <w:r>
        <w:rPr>
          <w:sz w:val="28"/>
          <w:szCs w:val="28"/>
          <w:lang w:eastAsia="zh-CN"/>
        </w:rPr>
        <w:t>Деревянск</w:t>
      </w:r>
      <w:proofErr w:type="spellEnd"/>
      <w:r w:rsidR="008F078B" w:rsidRPr="008F078B">
        <w:rPr>
          <w:sz w:val="28"/>
          <w:szCs w:val="28"/>
          <w:lang w:eastAsia="zh-CN"/>
        </w:rPr>
        <w:t>»;</w:t>
      </w:r>
    </w:p>
    <w:p w:rsidR="008F078B" w:rsidRPr="008F078B" w:rsidRDefault="00C800E8" w:rsidP="008F078B">
      <w:pPr>
        <w:suppressAutoHyphens/>
        <w:ind w:firstLine="720"/>
        <w:jc w:val="both"/>
        <w:rPr>
          <w:sz w:val="20"/>
          <w:szCs w:val="20"/>
          <w:lang w:eastAsia="zh-CN"/>
        </w:rPr>
      </w:pPr>
      <w:proofErr w:type="spellStart"/>
      <w:r>
        <w:rPr>
          <w:sz w:val="28"/>
          <w:szCs w:val="28"/>
          <w:lang w:eastAsia="zh-CN"/>
        </w:rPr>
        <w:t>Ульныров</w:t>
      </w:r>
      <w:proofErr w:type="spellEnd"/>
      <w:r>
        <w:rPr>
          <w:sz w:val="28"/>
          <w:szCs w:val="28"/>
          <w:lang w:eastAsia="zh-CN"/>
        </w:rPr>
        <w:t xml:space="preserve"> И.И.</w:t>
      </w:r>
      <w:r w:rsidR="002178D0">
        <w:rPr>
          <w:sz w:val="28"/>
          <w:szCs w:val="28"/>
          <w:lang w:eastAsia="zh-CN"/>
        </w:rPr>
        <w:t xml:space="preserve"> – </w:t>
      </w:r>
      <w:r w:rsidR="008F078B" w:rsidRPr="008F078B">
        <w:rPr>
          <w:sz w:val="28"/>
          <w:szCs w:val="28"/>
          <w:lang w:eastAsia="zh-CN"/>
        </w:rPr>
        <w:t>член Совета вет</w:t>
      </w:r>
      <w:r>
        <w:rPr>
          <w:sz w:val="28"/>
          <w:szCs w:val="28"/>
          <w:lang w:eastAsia="zh-CN"/>
        </w:rPr>
        <w:t>еранов сельского поселения «</w:t>
      </w:r>
      <w:proofErr w:type="spellStart"/>
      <w:r>
        <w:rPr>
          <w:sz w:val="28"/>
          <w:szCs w:val="28"/>
          <w:lang w:eastAsia="zh-CN"/>
        </w:rPr>
        <w:t>Деревянск</w:t>
      </w:r>
      <w:proofErr w:type="spellEnd"/>
      <w:r w:rsidR="008F078B" w:rsidRPr="008F078B">
        <w:rPr>
          <w:sz w:val="28"/>
          <w:szCs w:val="28"/>
          <w:lang w:eastAsia="zh-CN"/>
        </w:rPr>
        <w:t>».</w:t>
      </w:r>
      <w:r w:rsidR="00995C66">
        <w:rPr>
          <w:sz w:val="28"/>
          <w:szCs w:val="28"/>
          <w:lang w:eastAsia="zh-CN"/>
        </w:rPr>
        <w:t xml:space="preserve">                       </w:t>
      </w: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A915C0" w:rsidRPr="00333426" w:rsidRDefault="00A915C0" w:rsidP="00C800E8">
      <w:pPr>
        <w:pStyle w:val="2"/>
        <w:tabs>
          <w:tab w:val="right" w:pos="9354"/>
        </w:tabs>
        <w:jc w:val="left"/>
        <w:rPr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86580"/>
    <w:rsid w:val="00092F47"/>
    <w:rsid w:val="000A17A9"/>
    <w:rsid w:val="001619FE"/>
    <w:rsid w:val="00185292"/>
    <w:rsid w:val="00193946"/>
    <w:rsid w:val="001A66B2"/>
    <w:rsid w:val="001B5A2F"/>
    <w:rsid w:val="001C12B4"/>
    <w:rsid w:val="001E35C7"/>
    <w:rsid w:val="002178D0"/>
    <w:rsid w:val="00233A02"/>
    <w:rsid w:val="00252191"/>
    <w:rsid w:val="00270414"/>
    <w:rsid w:val="00314D22"/>
    <w:rsid w:val="003252EF"/>
    <w:rsid w:val="00325AF4"/>
    <w:rsid w:val="00333426"/>
    <w:rsid w:val="00336F88"/>
    <w:rsid w:val="00380C68"/>
    <w:rsid w:val="003B4C9A"/>
    <w:rsid w:val="003D5FBB"/>
    <w:rsid w:val="003E67EE"/>
    <w:rsid w:val="004412BD"/>
    <w:rsid w:val="0045161F"/>
    <w:rsid w:val="0045214A"/>
    <w:rsid w:val="004A0388"/>
    <w:rsid w:val="004B11E4"/>
    <w:rsid w:val="005077E9"/>
    <w:rsid w:val="00520414"/>
    <w:rsid w:val="00535488"/>
    <w:rsid w:val="005642F5"/>
    <w:rsid w:val="00581B70"/>
    <w:rsid w:val="005A1118"/>
    <w:rsid w:val="00630E9F"/>
    <w:rsid w:val="0063359D"/>
    <w:rsid w:val="0063433C"/>
    <w:rsid w:val="00637740"/>
    <w:rsid w:val="006562FA"/>
    <w:rsid w:val="00662996"/>
    <w:rsid w:val="006B0172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705B5"/>
    <w:rsid w:val="00A915C0"/>
    <w:rsid w:val="00AA2B22"/>
    <w:rsid w:val="00AC5E12"/>
    <w:rsid w:val="00B1247F"/>
    <w:rsid w:val="00B4317E"/>
    <w:rsid w:val="00BF4CF4"/>
    <w:rsid w:val="00C22A0E"/>
    <w:rsid w:val="00C30E08"/>
    <w:rsid w:val="00C4504F"/>
    <w:rsid w:val="00C50E3B"/>
    <w:rsid w:val="00C800E8"/>
    <w:rsid w:val="00CA2021"/>
    <w:rsid w:val="00CF00DE"/>
    <w:rsid w:val="00D15EF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5F56-9829-4051-B85B-5E8131D8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95</cp:revision>
  <cp:lastPrinted>2018-01-29T07:43:00Z</cp:lastPrinted>
  <dcterms:created xsi:type="dcterms:W3CDTF">2014-05-06T05:35:00Z</dcterms:created>
  <dcterms:modified xsi:type="dcterms:W3CDTF">2018-01-29T07:45:00Z</dcterms:modified>
</cp:coreProperties>
</file>