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78380294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37E62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29 дека</w:t>
      </w:r>
      <w:r w:rsidR="006D1F83">
        <w:rPr>
          <w:sz w:val="28"/>
          <w:szCs w:val="28"/>
        </w:rPr>
        <w:t>бря</w:t>
      </w:r>
      <w:r>
        <w:rPr>
          <w:sz w:val="28"/>
          <w:szCs w:val="28"/>
        </w:rPr>
        <w:t xml:space="preserve">  2017</w:t>
      </w:r>
      <w:r w:rsidR="00193946">
        <w:rPr>
          <w:sz w:val="28"/>
          <w:szCs w:val="28"/>
        </w:rPr>
        <w:t xml:space="preserve">г.                                                                                  </w:t>
      </w:r>
      <w:r w:rsidR="006D48CA">
        <w:rPr>
          <w:sz w:val="28"/>
          <w:szCs w:val="28"/>
        </w:rPr>
        <w:t xml:space="preserve">       </w:t>
      </w:r>
      <w:r w:rsidR="0038250D">
        <w:rPr>
          <w:sz w:val="28"/>
          <w:szCs w:val="28"/>
        </w:rPr>
        <w:t>№ 86</w:t>
      </w: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38250D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земельному участку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38250D" w:rsidRDefault="0038250D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AD8" w:rsidRPr="00560AD8" w:rsidRDefault="0038250D" w:rsidP="000A644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Законом Российской Федерации от 16.10.2003 № 131 –ФЗ «Об общих принципах организации  местного самоуправления в Российской Федерации» ст. 9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администрация сельского поселения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0AD8" w:rsidRPr="00560AD8" w:rsidRDefault="0038250D" w:rsidP="000A644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мельному  участку</w:t>
      </w:r>
      <w:r w:rsidRPr="00382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11:07:4901005:45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предоставленный для ведения личного подсобного хозяйства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 xml:space="preserve"> площадью 0,3644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 га,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Республика Коми,  муниципальный район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,  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>.Деревянск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0A6442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 xml:space="preserve"> 293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93946"/>
    <w:rsid w:val="001A66B2"/>
    <w:rsid w:val="001B5A2F"/>
    <w:rsid w:val="001C12B4"/>
    <w:rsid w:val="001E35C7"/>
    <w:rsid w:val="00233A02"/>
    <w:rsid w:val="00252191"/>
    <w:rsid w:val="00270414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A0388"/>
    <w:rsid w:val="004B11E4"/>
    <w:rsid w:val="005077E9"/>
    <w:rsid w:val="0052041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C4F96"/>
    <w:rsid w:val="007E1919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705B5"/>
    <w:rsid w:val="00A915C0"/>
    <w:rsid w:val="00AA2B22"/>
    <w:rsid w:val="00AC5E12"/>
    <w:rsid w:val="00B1247F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D965-386B-4883-9184-EC1D4F28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103</cp:revision>
  <cp:lastPrinted>2018-01-19T09:10:00Z</cp:lastPrinted>
  <dcterms:created xsi:type="dcterms:W3CDTF">2014-05-06T05:35:00Z</dcterms:created>
  <dcterms:modified xsi:type="dcterms:W3CDTF">2018-01-25T07:12:00Z</dcterms:modified>
</cp:coreProperties>
</file>