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77864636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37E62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29 дека</w:t>
      </w:r>
      <w:r w:rsidR="006D1F83">
        <w:rPr>
          <w:sz w:val="28"/>
          <w:szCs w:val="28"/>
        </w:rPr>
        <w:t>бря</w:t>
      </w:r>
      <w:r>
        <w:rPr>
          <w:sz w:val="28"/>
          <w:szCs w:val="28"/>
        </w:rPr>
        <w:t xml:space="preserve">  2017</w:t>
      </w:r>
      <w:r w:rsidR="00193946">
        <w:rPr>
          <w:sz w:val="28"/>
          <w:szCs w:val="28"/>
        </w:rPr>
        <w:t xml:space="preserve">г.                                                       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>№ 85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E77650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жилому дому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560AD8" w:rsidRPr="00560AD8" w:rsidRDefault="00560AD8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AD8">
        <w:rPr>
          <w:rFonts w:ascii="Times New Roman" w:hAnsi="Times New Roman" w:cs="Times New Roman"/>
          <w:b w:val="0"/>
          <w:sz w:val="28"/>
          <w:szCs w:val="28"/>
        </w:rPr>
        <w:t>Для упорядочения адресного хозяйства   постановляю:</w:t>
      </w:r>
    </w:p>
    <w:p w:rsidR="00560AD8" w:rsidRPr="00560AD8" w:rsidRDefault="00560AD8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AD8">
        <w:rPr>
          <w:rFonts w:ascii="Times New Roman" w:hAnsi="Times New Roman" w:cs="Times New Roman"/>
          <w:b w:val="0"/>
          <w:sz w:val="28"/>
          <w:szCs w:val="28"/>
        </w:rPr>
        <w:tab/>
        <w:t>1. жилому дому,  находящемуся  на зе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>мельном  участке площадью 0,3644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 га,  предоставленн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 xml:space="preserve">    Гуляевой Анне Михайловне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   на основании  государственного акта на право пожизненного наследуе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>мого владения землей № Кр-1 -100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 xml:space="preserve"> кадастровый номер 11:07:4901005:45</w:t>
      </w:r>
      <w:bookmarkStart w:id="0" w:name="_GoBack"/>
      <w:bookmarkEnd w:id="0"/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 муниципальный район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,  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с.Деревянск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, дом 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 xml:space="preserve"> 293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60AD8" w:rsidRPr="00560AD8" w:rsidRDefault="00560AD8" w:rsidP="00560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D8">
        <w:rPr>
          <w:sz w:val="28"/>
          <w:szCs w:val="28"/>
        </w:rPr>
        <w:t>2. Постановления о присвоении адреса вышеуказанному объекту адресации, выданное исполнительными и представительными органами муниципального образования ранее, в том числе находящиеся на руках у физических и юридических лиц сохраняют свое перманентное действие.</w:t>
      </w:r>
    </w:p>
    <w:p w:rsidR="00560AD8" w:rsidRPr="00560AD8" w:rsidRDefault="00560AD8" w:rsidP="00560AD8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 w:rsidRPr="00560AD8">
        <w:rPr>
          <w:sz w:val="28"/>
          <w:szCs w:val="28"/>
        </w:rPr>
        <w:t>3. 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>».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1619FE"/>
    <w:rsid w:val="00185292"/>
    <w:rsid w:val="00193946"/>
    <w:rsid w:val="001A66B2"/>
    <w:rsid w:val="001B5A2F"/>
    <w:rsid w:val="001C12B4"/>
    <w:rsid w:val="001E35C7"/>
    <w:rsid w:val="00233A02"/>
    <w:rsid w:val="00252191"/>
    <w:rsid w:val="00270414"/>
    <w:rsid w:val="00314D22"/>
    <w:rsid w:val="003252EF"/>
    <w:rsid w:val="00325AF4"/>
    <w:rsid w:val="00333426"/>
    <w:rsid w:val="00336F88"/>
    <w:rsid w:val="00380C68"/>
    <w:rsid w:val="003D5FBB"/>
    <w:rsid w:val="003E67EE"/>
    <w:rsid w:val="004412BD"/>
    <w:rsid w:val="0045161F"/>
    <w:rsid w:val="0045214A"/>
    <w:rsid w:val="004A0388"/>
    <w:rsid w:val="004B11E4"/>
    <w:rsid w:val="005077E9"/>
    <w:rsid w:val="0052041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C4F96"/>
    <w:rsid w:val="007E1919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705B5"/>
    <w:rsid w:val="00A915C0"/>
    <w:rsid w:val="00AA2B22"/>
    <w:rsid w:val="00AC5E12"/>
    <w:rsid w:val="00B1247F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CFE5-89AD-4D7C-BD5E-3459AED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99</cp:revision>
  <cp:lastPrinted>2018-01-19T07:57:00Z</cp:lastPrinted>
  <dcterms:created xsi:type="dcterms:W3CDTF">2014-05-06T05:35:00Z</dcterms:created>
  <dcterms:modified xsi:type="dcterms:W3CDTF">2018-01-19T07:58:00Z</dcterms:modified>
</cp:coreProperties>
</file>