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85033390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490C14" w:rsidRDefault="00490C1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490C14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="008A3AEA">
        <w:rPr>
          <w:sz w:val="28"/>
          <w:szCs w:val="28"/>
        </w:rPr>
        <w:t xml:space="preserve"> </w:t>
      </w:r>
      <w:r>
        <w:rPr>
          <w:sz w:val="28"/>
          <w:szCs w:val="28"/>
        </w:rPr>
        <w:t>апре</w:t>
      </w:r>
      <w:r w:rsidR="00B14873">
        <w:rPr>
          <w:sz w:val="28"/>
          <w:szCs w:val="28"/>
        </w:rPr>
        <w:t>л</w:t>
      </w:r>
      <w:r w:rsidR="006D1F83">
        <w:rPr>
          <w:sz w:val="28"/>
          <w:szCs w:val="28"/>
        </w:rPr>
        <w:t>я</w:t>
      </w:r>
      <w:r w:rsidR="00520C74">
        <w:rPr>
          <w:sz w:val="28"/>
          <w:szCs w:val="28"/>
        </w:rPr>
        <w:t xml:space="preserve">  2018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520C74">
        <w:rPr>
          <w:sz w:val="28"/>
          <w:szCs w:val="28"/>
        </w:rPr>
        <w:t xml:space="preserve">                  </w:t>
      </w:r>
      <w:r w:rsidR="00193946">
        <w:rPr>
          <w:sz w:val="28"/>
          <w:szCs w:val="28"/>
        </w:rPr>
        <w:t xml:space="preserve">                           </w:t>
      </w:r>
      <w:r w:rsidR="006D48CA">
        <w:rPr>
          <w:sz w:val="28"/>
          <w:szCs w:val="28"/>
        </w:rPr>
        <w:t xml:space="preserve">       </w:t>
      </w:r>
      <w:r w:rsidR="005D05CE">
        <w:rPr>
          <w:sz w:val="28"/>
          <w:szCs w:val="28"/>
        </w:rPr>
        <w:t>№ 60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E77650" w:rsidRDefault="00E77650" w:rsidP="00E77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присвоении  адреса </w:t>
      </w:r>
    </w:p>
    <w:p w:rsidR="006D1F83" w:rsidRDefault="0038250D" w:rsidP="00E77650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земельному участку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1F83" w:rsidRDefault="006D1F83" w:rsidP="00637740">
      <w:pPr>
        <w:jc w:val="center"/>
        <w:rPr>
          <w:sz w:val="28"/>
          <w:szCs w:val="28"/>
        </w:rPr>
      </w:pPr>
    </w:p>
    <w:p w:rsidR="0038250D" w:rsidRDefault="0038250D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AD8" w:rsidRPr="00560AD8" w:rsidRDefault="0038250D" w:rsidP="000A644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Законом Российской Федерации от 16.10.2003 № 131 –ФЗ «Об общих принципах организации  местного самоуправления в Российской Федерации» ст. 9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 администрация сельского поселения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постановляет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0AD8" w:rsidRPr="00560AD8" w:rsidRDefault="0038250D" w:rsidP="000A644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з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мельному  участку</w:t>
      </w:r>
      <w:r w:rsidRPr="00382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BF2B30">
        <w:rPr>
          <w:rFonts w:ascii="Times New Roman" w:hAnsi="Times New Roman" w:cs="Times New Roman"/>
          <w:b w:val="0"/>
          <w:sz w:val="28"/>
          <w:szCs w:val="28"/>
        </w:rPr>
        <w:t xml:space="preserve"> 11:07:4901002</w:t>
      </w:r>
      <w:r w:rsidR="00F978AA">
        <w:rPr>
          <w:rFonts w:ascii="Times New Roman" w:hAnsi="Times New Roman" w:cs="Times New Roman"/>
          <w:b w:val="0"/>
          <w:sz w:val="28"/>
          <w:szCs w:val="28"/>
        </w:rPr>
        <w:t>:</w:t>
      </w:r>
      <w:r w:rsidR="005D05CE" w:rsidRPr="008A3AEA">
        <w:rPr>
          <w:rFonts w:ascii="Times New Roman" w:hAnsi="Times New Roman" w:cs="Times New Roman"/>
          <w:b w:val="0"/>
          <w:sz w:val="28"/>
          <w:szCs w:val="28"/>
        </w:rPr>
        <w:t>19</w:t>
      </w:r>
      <w:r w:rsidR="000A6442" w:rsidRPr="008A3A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>предоставленный для ведения личного подсобного хозяйства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,</w:t>
      </w:r>
      <w:r w:rsidR="00490C14">
        <w:rPr>
          <w:rFonts w:ascii="Times New Roman" w:hAnsi="Times New Roman" w:cs="Times New Roman"/>
          <w:b w:val="0"/>
          <w:sz w:val="28"/>
          <w:szCs w:val="28"/>
        </w:rPr>
        <w:t xml:space="preserve"> площадью 0,</w:t>
      </w:r>
      <w:r w:rsidR="005D05CE" w:rsidRPr="008A3AEA">
        <w:rPr>
          <w:rFonts w:ascii="Times New Roman" w:hAnsi="Times New Roman" w:cs="Times New Roman"/>
          <w:b w:val="0"/>
          <w:sz w:val="28"/>
          <w:szCs w:val="28"/>
        </w:rPr>
        <w:t>6420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 xml:space="preserve">га,  присвоить адрес: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Республика Коми,  муниципальный район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,  сельское поселение «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с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>.Деревянск</w:t>
      </w:r>
      <w:proofErr w:type="spellEnd"/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spellStart"/>
      <w:r w:rsidR="000A6442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D05CE">
        <w:rPr>
          <w:rFonts w:ascii="Times New Roman" w:hAnsi="Times New Roman" w:cs="Times New Roman"/>
          <w:b w:val="0"/>
          <w:sz w:val="28"/>
          <w:szCs w:val="28"/>
        </w:rPr>
        <w:t xml:space="preserve"> 67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6D1F83" w:rsidRDefault="006D1F83" w:rsidP="00637740">
      <w:pPr>
        <w:jc w:val="center"/>
        <w:rPr>
          <w:sz w:val="28"/>
          <w:szCs w:val="28"/>
        </w:rPr>
      </w:pPr>
    </w:p>
    <w:p w:rsidR="008A3AEA" w:rsidRPr="00560AD8" w:rsidRDefault="008A3AEA" w:rsidP="00637740">
      <w:pPr>
        <w:jc w:val="center"/>
        <w:rPr>
          <w:sz w:val="28"/>
          <w:szCs w:val="28"/>
        </w:rPr>
      </w:pPr>
      <w:bookmarkStart w:id="0" w:name="_GoBack"/>
      <w:bookmarkEnd w:id="0"/>
    </w:p>
    <w:p w:rsidR="00193946" w:rsidRPr="00560AD8" w:rsidRDefault="00193946" w:rsidP="00C30E08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                    </w:t>
      </w:r>
      <w:proofErr w:type="spellStart"/>
      <w:r w:rsidR="006D48CA" w:rsidRPr="00560AD8">
        <w:rPr>
          <w:sz w:val="28"/>
          <w:szCs w:val="28"/>
        </w:rPr>
        <w:t>Е.В.Булышева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A662C4" w:rsidRDefault="00A662C4" w:rsidP="00A662C4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sectPr w:rsidR="00D5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304A3"/>
    <w:rsid w:val="00233A02"/>
    <w:rsid w:val="00252191"/>
    <w:rsid w:val="00270414"/>
    <w:rsid w:val="00294E3C"/>
    <w:rsid w:val="00314D22"/>
    <w:rsid w:val="003252EF"/>
    <w:rsid w:val="00325AF4"/>
    <w:rsid w:val="00333426"/>
    <w:rsid w:val="00336F88"/>
    <w:rsid w:val="00380C68"/>
    <w:rsid w:val="0038250D"/>
    <w:rsid w:val="003D5FBB"/>
    <w:rsid w:val="003E67EE"/>
    <w:rsid w:val="004412BD"/>
    <w:rsid w:val="0045161F"/>
    <w:rsid w:val="0045214A"/>
    <w:rsid w:val="00454810"/>
    <w:rsid w:val="00490C14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5D05CE"/>
    <w:rsid w:val="00630E9F"/>
    <w:rsid w:val="0063359D"/>
    <w:rsid w:val="0063433C"/>
    <w:rsid w:val="00637740"/>
    <w:rsid w:val="00662996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C4F96"/>
    <w:rsid w:val="007E1919"/>
    <w:rsid w:val="007F7311"/>
    <w:rsid w:val="00804495"/>
    <w:rsid w:val="00806CA9"/>
    <w:rsid w:val="00877BE0"/>
    <w:rsid w:val="008A3AEA"/>
    <w:rsid w:val="008B3830"/>
    <w:rsid w:val="008C2ECD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6005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AF66BF"/>
    <w:rsid w:val="00B1247F"/>
    <w:rsid w:val="00B14873"/>
    <w:rsid w:val="00BD6BC5"/>
    <w:rsid w:val="00BE0D81"/>
    <w:rsid w:val="00BF2B30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A57B-CE33-42F0-97D2-AA9D5B51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141</cp:revision>
  <cp:lastPrinted>2018-04-12T07:17:00Z</cp:lastPrinted>
  <dcterms:created xsi:type="dcterms:W3CDTF">2014-05-06T05:35:00Z</dcterms:created>
  <dcterms:modified xsi:type="dcterms:W3CDTF">2018-04-12T07:17:00Z</dcterms:modified>
</cp:coreProperties>
</file>