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6" w:rsidRDefault="00193946" w:rsidP="00193946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7" o:title=""/>
          </v:shape>
          <o:OLEObject Type="Embed" ProgID="Word.Picture.8" ShapeID="_x0000_i1025" DrawAspect="Content" ObjectID="_1585033350" r:id="rId8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193946" w:rsidRDefault="00193946" w:rsidP="00193946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193946" w:rsidRDefault="00193946" w:rsidP="00193946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193946" w:rsidRPr="00F35341" w:rsidRDefault="0075355F" w:rsidP="00193946">
      <w:pPr>
        <w:tabs>
          <w:tab w:val="left" w:pos="3220"/>
          <w:tab w:val="left" w:pos="3740"/>
        </w:tabs>
        <w:outlineLvl w:val="0"/>
        <w:rPr>
          <w:b/>
          <w:bCs/>
          <w:strike/>
          <w:sz w:val="28"/>
          <w:szCs w:val="28"/>
        </w:rPr>
      </w:pPr>
      <w:r>
        <w:rPr>
          <w:sz w:val="28"/>
          <w:szCs w:val="28"/>
        </w:rPr>
        <w:t xml:space="preserve"> 12 апре</w:t>
      </w:r>
      <w:r w:rsidR="00175A7E">
        <w:rPr>
          <w:sz w:val="28"/>
          <w:szCs w:val="28"/>
        </w:rPr>
        <w:t>л</w:t>
      </w:r>
      <w:r w:rsidR="006D1F83">
        <w:rPr>
          <w:sz w:val="28"/>
          <w:szCs w:val="28"/>
        </w:rPr>
        <w:t>я</w:t>
      </w:r>
      <w:r w:rsidR="00FF1698">
        <w:rPr>
          <w:sz w:val="28"/>
          <w:szCs w:val="28"/>
        </w:rPr>
        <w:t xml:space="preserve">  2018 </w:t>
      </w:r>
      <w:r w:rsidR="00193946">
        <w:rPr>
          <w:sz w:val="28"/>
          <w:szCs w:val="28"/>
        </w:rPr>
        <w:t>г</w:t>
      </w:r>
      <w:r w:rsidR="00FF1698">
        <w:rPr>
          <w:sz w:val="28"/>
          <w:szCs w:val="28"/>
        </w:rPr>
        <w:t xml:space="preserve">ода </w:t>
      </w:r>
      <w:r w:rsidR="0019394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</w:t>
      </w:r>
      <w:r w:rsidR="00193946">
        <w:rPr>
          <w:sz w:val="28"/>
          <w:szCs w:val="28"/>
        </w:rPr>
        <w:t xml:space="preserve">                                          </w:t>
      </w:r>
      <w:r w:rsidR="006D48CA">
        <w:rPr>
          <w:sz w:val="28"/>
          <w:szCs w:val="28"/>
        </w:rPr>
        <w:t xml:space="preserve">   </w:t>
      </w:r>
      <w:r w:rsidR="00FF1698">
        <w:rPr>
          <w:sz w:val="28"/>
          <w:szCs w:val="28"/>
        </w:rPr>
        <w:t xml:space="preserve">  </w:t>
      </w:r>
      <w:r w:rsidR="006D48CA">
        <w:rPr>
          <w:sz w:val="28"/>
          <w:szCs w:val="28"/>
        </w:rPr>
        <w:t xml:space="preserve">    </w:t>
      </w:r>
      <w:r w:rsidR="007D10DE">
        <w:rPr>
          <w:sz w:val="28"/>
          <w:szCs w:val="28"/>
        </w:rPr>
        <w:t>№ 59</w:t>
      </w:r>
    </w:p>
    <w:p w:rsidR="00193946" w:rsidRPr="000973CD" w:rsidRDefault="00193946" w:rsidP="000973CD">
      <w:pPr>
        <w:jc w:val="center"/>
        <w:rPr>
          <w:sz w:val="16"/>
          <w:szCs w:val="16"/>
        </w:rPr>
      </w:pPr>
      <w:r w:rsidRPr="000973CD">
        <w:rPr>
          <w:sz w:val="16"/>
          <w:szCs w:val="16"/>
        </w:rPr>
        <w:t>Республика Коми</w:t>
      </w:r>
    </w:p>
    <w:p w:rsidR="00193946" w:rsidRPr="000973CD" w:rsidRDefault="00193946" w:rsidP="000973CD">
      <w:pPr>
        <w:jc w:val="center"/>
        <w:rPr>
          <w:sz w:val="16"/>
          <w:szCs w:val="16"/>
        </w:rPr>
      </w:pPr>
      <w:proofErr w:type="spellStart"/>
      <w:r w:rsidRPr="000973CD">
        <w:rPr>
          <w:sz w:val="16"/>
          <w:szCs w:val="16"/>
        </w:rPr>
        <w:t>Усть-Куломский</w:t>
      </w:r>
      <w:proofErr w:type="spellEnd"/>
      <w:r w:rsidRPr="000973CD">
        <w:rPr>
          <w:sz w:val="16"/>
          <w:szCs w:val="16"/>
        </w:rPr>
        <w:t xml:space="preserve">  район</w:t>
      </w:r>
    </w:p>
    <w:p w:rsidR="00193946" w:rsidRPr="000973CD" w:rsidRDefault="00193946" w:rsidP="000973CD">
      <w:pPr>
        <w:jc w:val="center"/>
        <w:rPr>
          <w:sz w:val="16"/>
          <w:szCs w:val="16"/>
        </w:rPr>
      </w:pPr>
      <w:r w:rsidRPr="000973CD">
        <w:rPr>
          <w:sz w:val="16"/>
          <w:szCs w:val="16"/>
        </w:rPr>
        <w:t xml:space="preserve">с. </w:t>
      </w:r>
      <w:proofErr w:type="spellStart"/>
      <w:r w:rsidRPr="000973CD">
        <w:rPr>
          <w:sz w:val="16"/>
          <w:szCs w:val="16"/>
        </w:rPr>
        <w:t>Деревянск</w:t>
      </w:r>
      <w:proofErr w:type="spellEnd"/>
    </w:p>
    <w:p w:rsidR="00193946" w:rsidRDefault="00193946" w:rsidP="00193946">
      <w:pPr>
        <w:rPr>
          <w:b/>
          <w:bCs/>
          <w:sz w:val="18"/>
        </w:rPr>
      </w:pPr>
    </w:p>
    <w:p w:rsidR="00560AD8" w:rsidRDefault="00560AD8" w:rsidP="00193946">
      <w:pPr>
        <w:rPr>
          <w:b/>
          <w:bCs/>
          <w:sz w:val="18"/>
        </w:rPr>
      </w:pPr>
    </w:p>
    <w:p w:rsidR="00E77650" w:rsidRDefault="00E77650" w:rsidP="00E776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присвоении  адреса </w:t>
      </w:r>
    </w:p>
    <w:p w:rsidR="006D1F83" w:rsidRDefault="00E77650" w:rsidP="00E77650">
      <w:pPr>
        <w:pStyle w:val="ConsPlusTitle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жилому дому </w:t>
      </w:r>
    </w:p>
    <w:p w:rsidR="006D1F83" w:rsidRDefault="006D1F83" w:rsidP="00637740">
      <w:pPr>
        <w:jc w:val="center"/>
        <w:rPr>
          <w:sz w:val="28"/>
          <w:szCs w:val="28"/>
        </w:rPr>
      </w:pPr>
    </w:p>
    <w:p w:rsidR="00560AD8" w:rsidRPr="00560AD8" w:rsidRDefault="00560AD8" w:rsidP="00560AD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0AD8">
        <w:rPr>
          <w:rFonts w:ascii="Times New Roman" w:hAnsi="Times New Roman" w:cs="Times New Roman"/>
          <w:b w:val="0"/>
          <w:sz w:val="28"/>
          <w:szCs w:val="28"/>
        </w:rPr>
        <w:t>Для упорядочения адресного хозяйства   постановляю:</w:t>
      </w:r>
    </w:p>
    <w:p w:rsidR="00560AD8" w:rsidRPr="00560AD8" w:rsidRDefault="00560AD8" w:rsidP="00560AD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0AD8">
        <w:rPr>
          <w:rFonts w:ascii="Times New Roman" w:hAnsi="Times New Roman" w:cs="Times New Roman"/>
          <w:b w:val="0"/>
          <w:sz w:val="28"/>
          <w:szCs w:val="28"/>
        </w:rPr>
        <w:tab/>
        <w:t>1. жилому дому,  находящемуся  на зе</w:t>
      </w:r>
      <w:r w:rsidR="005B59A5">
        <w:rPr>
          <w:rFonts w:ascii="Times New Roman" w:hAnsi="Times New Roman" w:cs="Times New Roman"/>
          <w:b w:val="0"/>
          <w:sz w:val="28"/>
          <w:szCs w:val="28"/>
        </w:rPr>
        <w:t>мельном  участке площа</w:t>
      </w:r>
      <w:r w:rsidR="007D10DE">
        <w:rPr>
          <w:rFonts w:ascii="Times New Roman" w:hAnsi="Times New Roman" w:cs="Times New Roman"/>
          <w:b w:val="0"/>
          <w:sz w:val="28"/>
          <w:szCs w:val="28"/>
        </w:rPr>
        <w:t>дью 0,6420</w:t>
      </w:r>
      <w:r w:rsidR="000973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0AD8">
        <w:rPr>
          <w:rFonts w:ascii="Times New Roman" w:hAnsi="Times New Roman" w:cs="Times New Roman"/>
          <w:b w:val="0"/>
          <w:sz w:val="28"/>
          <w:szCs w:val="28"/>
        </w:rPr>
        <w:t>га,  предоставленн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7D10DE">
        <w:rPr>
          <w:rFonts w:ascii="Times New Roman" w:hAnsi="Times New Roman" w:cs="Times New Roman"/>
          <w:b w:val="0"/>
          <w:sz w:val="28"/>
          <w:szCs w:val="28"/>
        </w:rPr>
        <w:t xml:space="preserve">  Лобанову Ивану  Николаевичу</w:t>
      </w:r>
      <w:r w:rsidR="000B07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19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0AD8">
        <w:rPr>
          <w:rFonts w:ascii="Times New Roman" w:hAnsi="Times New Roman" w:cs="Times New Roman"/>
          <w:b w:val="0"/>
          <w:sz w:val="28"/>
          <w:szCs w:val="28"/>
        </w:rPr>
        <w:t>на основании  государственного акта на право пожизненного наследуе</w:t>
      </w:r>
      <w:r w:rsidR="00037E62">
        <w:rPr>
          <w:rFonts w:ascii="Times New Roman" w:hAnsi="Times New Roman" w:cs="Times New Roman"/>
          <w:b w:val="0"/>
          <w:sz w:val="28"/>
          <w:szCs w:val="28"/>
        </w:rPr>
        <w:t>м</w:t>
      </w:r>
      <w:r w:rsidR="005B59A5">
        <w:rPr>
          <w:rFonts w:ascii="Times New Roman" w:hAnsi="Times New Roman" w:cs="Times New Roman"/>
          <w:b w:val="0"/>
          <w:sz w:val="28"/>
          <w:szCs w:val="28"/>
        </w:rPr>
        <w:t xml:space="preserve">ого владения землей № </w:t>
      </w:r>
      <w:r w:rsidR="007D10DE" w:rsidRPr="00C441D2">
        <w:rPr>
          <w:rFonts w:ascii="Times New Roman" w:hAnsi="Times New Roman" w:cs="Times New Roman"/>
          <w:b w:val="0"/>
          <w:sz w:val="28"/>
          <w:szCs w:val="28"/>
        </w:rPr>
        <w:t>Кр-1 -308</w:t>
      </w:r>
      <w:r w:rsidRPr="00560AD8">
        <w:rPr>
          <w:rFonts w:ascii="Times New Roman" w:hAnsi="Times New Roman" w:cs="Times New Roman"/>
          <w:b w:val="0"/>
          <w:sz w:val="28"/>
          <w:szCs w:val="28"/>
        </w:rPr>
        <w:t>,</w:t>
      </w:r>
      <w:r w:rsidR="00117291">
        <w:rPr>
          <w:rFonts w:ascii="Times New Roman" w:hAnsi="Times New Roman" w:cs="Times New Roman"/>
          <w:b w:val="0"/>
          <w:sz w:val="28"/>
          <w:szCs w:val="28"/>
        </w:rPr>
        <w:t xml:space="preserve"> кадастровый номер 11:07:490100</w:t>
      </w:r>
      <w:r w:rsidR="000B07D3">
        <w:rPr>
          <w:rFonts w:ascii="Times New Roman" w:hAnsi="Times New Roman" w:cs="Times New Roman"/>
          <w:b w:val="0"/>
          <w:sz w:val="28"/>
          <w:szCs w:val="28"/>
        </w:rPr>
        <w:t>2</w:t>
      </w:r>
      <w:r w:rsidR="005B59A5">
        <w:rPr>
          <w:rFonts w:ascii="Times New Roman" w:hAnsi="Times New Roman" w:cs="Times New Roman"/>
          <w:b w:val="0"/>
          <w:sz w:val="28"/>
          <w:szCs w:val="28"/>
        </w:rPr>
        <w:t>:</w:t>
      </w:r>
      <w:r w:rsidR="007D10DE" w:rsidRPr="00C441D2">
        <w:rPr>
          <w:rFonts w:ascii="Times New Roman" w:hAnsi="Times New Roman" w:cs="Times New Roman"/>
          <w:b w:val="0"/>
          <w:sz w:val="28"/>
          <w:szCs w:val="28"/>
        </w:rPr>
        <w:t>19</w:t>
      </w:r>
      <w:r w:rsidRPr="00560AD8">
        <w:rPr>
          <w:rFonts w:ascii="Times New Roman" w:hAnsi="Times New Roman" w:cs="Times New Roman"/>
          <w:b w:val="0"/>
          <w:sz w:val="28"/>
          <w:szCs w:val="28"/>
        </w:rPr>
        <w:t xml:space="preserve">,  присвоить адрес: </w:t>
      </w:r>
      <w:r w:rsidR="00E77650">
        <w:rPr>
          <w:rFonts w:ascii="Times New Roman" w:hAnsi="Times New Roman" w:cs="Times New Roman"/>
          <w:b w:val="0"/>
          <w:sz w:val="28"/>
          <w:szCs w:val="28"/>
        </w:rPr>
        <w:t>Российская Федерация, Республика Коми,  муници</w:t>
      </w:r>
      <w:r w:rsidR="00F13A53">
        <w:rPr>
          <w:rFonts w:ascii="Times New Roman" w:hAnsi="Times New Roman" w:cs="Times New Roman"/>
          <w:b w:val="0"/>
          <w:sz w:val="28"/>
          <w:szCs w:val="28"/>
        </w:rPr>
        <w:t xml:space="preserve">пальный район </w:t>
      </w:r>
      <w:proofErr w:type="spellStart"/>
      <w:r w:rsidR="00F13A53">
        <w:rPr>
          <w:rFonts w:ascii="Times New Roman" w:hAnsi="Times New Roman" w:cs="Times New Roman"/>
          <w:b w:val="0"/>
          <w:sz w:val="28"/>
          <w:szCs w:val="28"/>
        </w:rPr>
        <w:t>Усть-Куломский</w:t>
      </w:r>
      <w:proofErr w:type="spellEnd"/>
      <w:r w:rsidR="00F13A5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77650">
        <w:rPr>
          <w:rFonts w:ascii="Times New Roman" w:hAnsi="Times New Roman" w:cs="Times New Roman"/>
          <w:b w:val="0"/>
          <w:sz w:val="28"/>
          <w:szCs w:val="28"/>
        </w:rPr>
        <w:t>сельское поселение «</w:t>
      </w:r>
      <w:proofErr w:type="spellStart"/>
      <w:r w:rsidR="00E77650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="00E77650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proofErr w:type="spellStart"/>
      <w:r w:rsidR="00E77650">
        <w:rPr>
          <w:rFonts w:ascii="Times New Roman" w:hAnsi="Times New Roman" w:cs="Times New Roman"/>
          <w:b w:val="0"/>
          <w:sz w:val="28"/>
          <w:szCs w:val="28"/>
        </w:rPr>
        <w:t>с.Деревянск</w:t>
      </w:r>
      <w:proofErr w:type="spellEnd"/>
      <w:r w:rsidR="00E77650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proofErr w:type="spellStart"/>
      <w:r w:rsidR="00E77650">
        <w:rPr>
          <w:rFonts w:ascii="Times New Roman" w:hAnsi="Times New Roman" w:cs="Times New Roman"/>
          <w:b w:val="0"/>
          <w:sz w:val="28"/>
          <w:szCs w:val="28"/>
        </w:rPr>
        <w:t>ул.Центральная</w:t>
      </w:r>
      <w:proofErr w:type="spellEnd"/>
      <w:r w:rsidR="00E77650">
        <w:rPr>
          <w:rFonts w:ascii="Times New Roman" w:hAnsi="Times New Roman" w:cs="Times New Roman"/>
          <w:b w:val="0"/>
          <w:sz w:val="28"/>
          <w:szCs w:val="28"/>
        </w:rPr>
        <w:t xml:space="preserve">, дом </w:t>
      </w:r>
      <w:r w:rsidR="000B07D3">
        <w:rPr>
          <w:rFonts w:ascii="Times New Roman" w:hAnsi="Times New Roman" w:cs="Times New Roman"/>
          <w:b w:val="0"/>
          <w:sz w:val="28"/>
          <w:szCs w:val="28"/>
        </w:rPr>
        <w:t xml:space="preserve"> 6</w:t>
      </w:r>
      <w:r w:rsidR="007D10DE">
        <w:rPr>
          <w:rFonts w:ascii="Times New Roman" w:hAnsi="Times New Roman" w:cs="Times New Roman"/>
          <w:b w:val="0"/>
          <w:sz w:val="28"/>
          <w:szCs w:val="28"/>
        </w:rPr>
        <w:t>7</w:t>
      </w:r>
      <w:r w:rsidRPr="00560AD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560AD8" w:rsidRPr="00560AD8" w:rsidRDefault="00560AD8" w:rsidP="00560A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0AD8">
        <w:rPr>
          <w:sz w:val="28"/>
          <w:szCs w:val="28"/>
        </w:rPr>
        <w:t>2. Постановления о присвоении адреса вышеуказанному объекту адресации, выданное исполнительными и представительными органами муниципального образования ранее, в том числе находящиеся на руках у физических и юридических лиц сохраняют свое перманентное действие.</w:t>
      </w:r>
      <w:bookmarkStart w:id="0" w:name="_GoBack"/>
      <w:bookmarkEnd w:id="0"/>
    </w:p>
    <w:p w:rsidR="00560AD8" w:rsidRPr="00560AD8" w:rsidRDefault="00560AD8" w:rsidP="00560AD8">
      <w:pPr>
        <w:pStyle w:val="a5"/>
        <w:autoSpaceDE w:val="0"/>
        <w:autoSpaceDN w:val="0"/>
        <w:adjustRightInd w:val="0"/>
        <w:ind w:left="0" w:right="-143" w:firstLine="720"/>
        <w:jc w:val="both"/>
        <w:outlineLvl w:val="1"/>
        <w:rPr>
          <w:sz w:val="28"/>
          <w:szCs w:val="28"/>
        </w:rPr>
      </w:pPr>
      <w:r w:rsidRPr="00560AD8">
        <w:rPr>
          <w:sz w:val="28"/>
          <w:szCs w:val="28"/>
        </w:rPr>
        <w:t>3.  Настоящее постановление вступает в силу после его официального обнародования на информационном стенде администрации сельского поселения «</w:t>
      </w:r>
      <w:proofErr w:type="spellStart"/>
      <w:r w:rsidRPr="00560AD8">
        <w:rPr>
          <w:sz w:val="28"/>
          <w:szCs w:val="28"/>
        </w:rPr>
        <w:t>Деревянск</w:t>
      </w:r>
      <w:proofErr w:type="spellEnd"/>
      <w:r w:rsidRPr="00560AD8">
        <w:rPr>
          <w:sz w:val="28"/>
          <w:szCs w:val="28"/>
        </w:rPr>
        <w:t>».</w:t>
      </w:r>
    </w:p>
    <w:p w:rsidR="006D1F83" w:rsidRPr="00560AD8" w:rsidRDefault="006D1F83" w:rsidP="00637740">
      <w:pPr>
        <w:jc w:val="center"/>
        <w:rPr>
          <w:sz w:val="28"/>
          <w:szCs w:val="28"/>
        </w:rPr>
      </w:pPr>
    </w:p>
    <w:p w:rsidR="006D1F83" w:rsidRPr="00560AD8" w:rsidRDefault="006D1F83" w:rsidP="00637740">
      <w:pPr>
        <w:jc w:val="center"/>
        <w:rPr>
          <w:sz w:val="28"/>
          <w:szCs w:val="28"/>
        </w:rPr>
      </w:pPr>
    </w:p>
    <w:p w:rsidR="00193946" w:rsidRPr="00560AD8" w:rsidRDefault="00193946" w:rsidP="00C30E08">
      <w:pPr>
        <w:rPr>
          <w:sz w:val="28"/>
          <w:szCs w:val="28"/>
        </w:rPr>
      </w:pPr>
      <w:r w:rsidRPr="00560AD8">
        <w:rPr>
          <w:sz w:val="28"/>
          <w:szCs w:val="28"/>
        </w:rPr>
        <w:t>Глава сельского поселения «</w:t>
      </w:r>
      <w:proofErr w:type="spellStart"/>
      <w:r w:rsidRPr="00560AD8">
        <w:rPr>
          <w:sz w:val="28"/>
          <w:szCs w:val="28"/>
        </w:rPr>
        <w:t>Деревянск</w:t>
      </w:r>
      <w:proofErr w:type="spellEnd"/>
      <w:r w:rsidRPr="00560AD8">
        <w:rPr>
          <w:sz w:val="28"/>
          <w:szCs w:val="28"/>
        </w:rPr>
        <w:t xml:space="preserve">»               </w:t>
      </w:r>
      <w:r w:rsidR="006D48CA" w:rsidRPr="00560AD8">
        <w:rPr>
          <w:sz w:val="28"/>
          <w:szCs w:val="28"/>
        </w:rPr>
        <w:t xml:space="preserve">                      </w:t>
      </w:r>
      <w:proofErr w:type="spellStart"/>
      <w:r w:rsidR="006D48CA" w:rsidRPr="00560AD8">
        <w:rPr>
          <w:sz w:val="28"/>
          <w:szCs w:val="28"/>
        </w:rPr>
        <w:t>Е.В.Булышева</w:t>
      </w:r>
      <w:proofErr w:type="spellEnd"/>
    </w:p>
    <w:p w:rsidR="00193946" w:rsidRDefault="00193946" w:rsidP="00193946">
      <w:pPr>
        <w:jc w:val="right"/>
        <w:rPr>
          <w:sz w:val="28"/>
          <w:szCs w:val="28"/>
        </w:rPr>
      </w:pPr>
    </w:p>
    <w:p w:rsidR="00193946" w:rsidRDefault="00193946" w:rsidP="00193946">
      <w:pPr>
        <w:jc w:val="right"/>
        <w:rPr>
          <w:sz w:val="28"/>
          <w:szCs w:val="28"/>
        </w:rPr>
      </w:pPr>
    </w:p>
    <w:p w:rsidR="00D56C69" w:rsidRDefault="00D56C69" w:rsidP="00193946">
      <w:pPr>
        <w:jc w:val="right"/>
        <w:rPr>
          <w:sz w:val="28"/>
          <w:szCs w:val="28"/>
        </w:rPr>
      </w:pPr>
    </w:p>
    <w:p w:rsidR="00D56C69" w:rsidRDefault="00D56C69" w:rsidP="00193946">
      <w:pPr>
        <w:jc w:val="right"/>
        <w:rPr>
          <w:sz w:val="28"/>
          <w:szCs w:val="28"/>
        </w:rPr>
      </w:pPr>
    </w:p>
    <w:p w:rsidR="00A662C4" w:rsidRDefault="00A662C4" w:rsidP="00A662C4">
      <w:pPr>
        <w:jc w:val="right"/>
        <w:rPr>
          <w:sz w:val="28"/>
          <w:szCs w:val="28"/>
        </w:rPr>
      </w:pPr>
    </w:p>
    <w:p w:rsidR="00D56C69" w:rsidRDefault="00D56C69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sectPr w:rsidR="006D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17332336"/>
    <w:multiLevelType w:val="hybridMultilevel"/>
    <w:tmpl w:val="14823396"/>
    <w:lvl w:ilvl="0" w:tplc="FCAE24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2A5E92"/>
    <w:multiLevelType w:val="hybridMultilevel"/>
    <w:tmpl w:val="61D6B12C"/>
    <w:lvl w:ilvl="0" w:tplc="B2EA4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D3E45"/>
    <w:multiLevelType w:val="hybridMultilevel"/>
    <w:tmpl w:val="D466DFB0"/>
    <w:lvl w:ilvl="0" w:tplc="097E82A8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3E3201"/>
    <w:multiLevelType w:val="hybridMultilevel"/>
    <w:tmpl w:val="6658C9B8"/>
    <w:lvl w:ilvl="0" w:tplc="CA92E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CD130A8"/>
    <w:multiLevelType w:val="hybridMultilevel"/>
    <w:tmpl w:val="1EC0F856"/>
    <w:lvl w:ilvl="0" w:tplc="69765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A8F7036"/>
    <w:multiLevelType w:val="hybridMultilevel"/>
    <w:tmpl w:val="74B005F4"/>
    <w:lvl w:ilvl="0" w:tplc="9B92DE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1374B9"/>
    <w:multiLevelType w:val="hybridMultilevel"/>
    <w:tmpl w:val="D9F8BAFA"/>
    <w:lvl w:ilvl="0" w:tplc="28B29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B5223E"/>
    <w:multiLevelType w:val="hybridMultilevel"/>
    <w:tmpl w:val="44BE89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830A9"/>
    <w:multiLevelType w:val="hybridMultilevel"/>
    <w:tmpl w:val="8F12102E"/>
    <w:lvl w:ilvl="0" w:tplc="DC8A2B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0"/>
    <w:rsid w:val="00037E62"/>
    <w:rsid w:val="00050E4B"/>
    <w:rsid w:val="00063CDC"/>
    <w:rsid w:val="00086580"/>
    <w:rsid w:val="00092F47"/>
    <w:rsid w:val="000973CD"/>
    <w:rsid w:val="000A17A9"/>
    <w:rsid w:val="000B07D3"/>
    <w:rsid w:val="00117291"/>
    <w:rsid w:val="001619FE"/>
    <w:rsid w:val="00175A7E"/>
    <w:rsid w:val="00185292"/>
    <w:rsid w:val="00193946"/>
    <w:rsid w:val="001A66B2"/>
    <w:rsid w:val="001B5A2F"/>
    <w:rsid w:val="001C12B4"/>
    <w:rsid w:val="001E35C7"/>
    <w:rsid w:val="002304CF"/>
    <w:rsid w:val="00233A02"/>
    <w:rsid w:val="00252191"/>
    <w:rsid w:val="00270414"/>
    <w:rsid w:val="00280166"/>
    <w:rsid w:val="00314D22"/>
    <w:rsid w:val="003252EF"/>
    <w:rsid w:val="00325AF4"/>
    <w:rsid w:val="00333426"/>
    <w:rsid w:val="00333B7D"/>
    <w:rsid w:val="00336F88"/>
    <w:rsid w:val="00380C68"/>
    <w:rsid w:val="003C3521"/>
    <w:rsid w:val="003D5FBB"/>
    <w:rsid w:val="003D6096"/>
    <w:rsid w:val="003E67EE"/>
    <w:rsid w:val="004412BD"/>
    <w:rsid w:val="0045161F"/>
    <w:rsid w:val="0045214A"/>
    <w:rsid w:val="00491907"/>
    <w:rsid w:val="00492F6D"/>
    <w:rsid w:val="0049534D"/>
    <w:rsid w:val="004A0388"/>
    <w:rsid w:val="004B11E4"/>
    <w:rsid w:val="005077E9"/>
    <w:rsid w:val="00520414"/>
    <w:rsid w:val="00535488"/>
    <w:rsid w:val="0055646E"/>
    <w:rsid w:val="00560AD8"/>
    <w:rsid w:val="005642F5"/>
    <w:rsid w:val="00581B70"/>
    <w:rsid w:val="005A0789"/>
    <w:rsid w:val="005A1118"/>
    <w:rsid w:val="005B59A5"/>
    <w:rsid w:val="00625A79"/>
    <w:rsid w:val="00630E9F"/>
    <w:rsid w:val="0063359D"/>
    <w:rsid w:val="0063433C"/>
    <w:rsid w:val="00637740"/>
    <w:rsid w:val="00662996"/>
    <w:rsid w:val="006B0172"/>
    <w:rsid w:val="006D1F83"/>
    <w:rsid w:val="006D48CA"/>
    <w:rsid w:val="006E0169"/>
    <w:rsid w:val="00727866"/>
    <w:rsid w:val="007303BC"/>
    <w:rsid w:val="0074249B"/>
    <w:rsid w:val="00745C40"/>
    <w:rsid w:val="00751493"/>
    <w:rsid w:val="0075355F"/>
    <w:rsid w:val="00756D68"/>
    <w:rsid w:val="0076766D"/>
    <w:rsid w:val="007C4F96"/>
    <w:rsid w:val="007D10DE"/>
    <w:rsid w:val="007E1919"/>
    <w:rsid w:val="007F54BE"/>
    <w:rsid w:val="00804495"/>
    <w:rsid w:val="00806CA9"/>
    <w:rsid w:val="00877BE0"/>
    <w:rsid w:val="008B3830"/>
    <w:rsid w:val="008C2ECD"/>
    <w:rsid w:val="009000CB"/>
    <w:rsid w:val="00916D2C"/>
    <w:rsid w:val="00924EF6"/>
    <w:rsid w:val="00944C2C"/>
    <w:rsid w:val="00957E0F"/>
    <w:rsid w:val="009B05CB"/>
    <w:rsid w:val="009B387D"/>
    <w:rsid w:val="009D3406"/>
    <w:rsid w:val="009D6005"/>
    <w:rsid w:val="00A00DBE"/>
    <w:rsid w:val="00A0669E"/>
    <w:rsid w:val="00A15941"/>
    <w:rsid w:val="00A3045A"/>
    <w:rsid w:val="00A374E2"/>
    <w:rsid w:val="00A53C96"/>
    <w:rsid w:val="00A662C4"/>
    <w:rsid w:val="00A705B5"/>
    <w:rsid w:val="00A915C0"/>
    <w:rsid w:val="00AA2B22"/>
    <w:rsid w:val="00AC5E12"/>
    <w:rsid w:val="00B1247F"/>
    <w:rsid w:val="00BF4CF4"/>
    <w:rsid w:val="00C03F65"/>
    <w:rsid w:val="00C22A0E"/>
    <w:rsid w:val="00C30E08"/>
    <w:rsid w:val="00C40871"/>
    <w:rsid w:val="00C441D2"/>
    <w:rsid w:val="00C4504F"/>
    <w:rsid w:val="00C50E3B"/>
    <w:rsid w:val="00C848D1"/>
    <w:rsid w:val="00C97865"/>
    <w:rsid w:val="00CA2021"/>
    <w:rsid w:val="00CC26A3"/>
    <w:rsid w:val="00CE7CF6"/>
    <w:rsid w:val="00CF00DE"/>
    <w:rsid w:val="00CF6201"/>
    <w:rsid w:val="00D00351"/>
    <w:rsid w:val="00D10C79"/>
    <w:rsid w:val="00D15EF2"/>
    <w:rsid w:val="00D548E6"/>
    <w:rsid w:val="00D56C69"/>
    <w:rsid w:val="00D574AA"/>
    <w:rsid w:val="00D6110A"/>
    <w:rsid w:val="00DC496B"/>
    <w:rsid w:val="00E055F0"/>
    <w:rsid w:val="00E13590"/>
    <w:rsid w:val="00E242CB"/>
    <w:rsid w:val="00E30539"/>
    <w:rsid w:val="00E43B3B"/>
    <w:rsid w:val="00E77650"/>
    <w:rsid w:val="00EC5D14"/>
    <w:rsid w:val="00EC6A32"/>
    <w:rsid w:val="00EE072E"/>
    <w:rsid w:val="00EE7BFF"/>
    <w:rsid w:val="00EF1A76"/>
    <w:rsid w:val="00EF2A35"/>
    <w:rsid w:val="00EF67B1"/>
    <w:rsid w:val="00F007B2"/>
    <w:rsid w:val="00F13A53"/>
    <w:rsid w:val="00F35341"/>
    <w:rsid w:val="00F52441"/>
    <w:rsid w:val="00F8646B"/>
    <w:rsid w:val="00FF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9A44-D2E6-4CE9-A3D4-133E025C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155</cp:revision>
  <cp:lastPrinted>2018-04-12T07:16:00Z</cp:lastPrinted>
  <dcterms:created xsi:type="dcterms:W3CDTF">2014-05-06T05:35:00Z</dcterms:created>
  <dcterms:modified xsi:type="dcterms:W3CDTF">2018-04-12T07:16:00Z</dcterms:modified>
</cp:coreProperties>
</file>