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84955076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Pr="00F35341" w:rsidRDefault="0075355F" w:rsidP="00193946">
      <w:pPr>
        <w:tabs>
          <w:tab w:val="left" w:pos="3220"/>
          <w:tab w:val="left" w:pos="3740"/>
        </w:tabs>
        <w:outlineLvl w:val="0"/>
        <w:rPr>
          <w:b/>
          <w:bCs/>
          <w:strike/>
          <w:sz w:val="28"/>
          <w:szCs w:val="28"/>
        </w:rPr>
      </w:pPr>
      <w:r>
        <w:rPr>
          <w:sz w:val="28"/>
          <w:szCs w:val="28"/>
        </w:rPr>
        <w:t xml:space="preserve"> 12 апре</w:t>
      </w:r>
      <w:r w:rsidR="00175A7E">
        <w:rPr>
          <w:sz w:val="28"/>
          <w:szCs w:val="28"/>
        </w:rPr>
        <w:t>л</w:t>
      </w:r>
      <w:r w:rsidR="006D1F83">
        <w:rPr>
          <w:sz w:val="28"/>
          <w:szCs w:val="28"/>
        </w:rPr>
        <w:t>я</w:t>
      </w:r>
      <w:r w:rsidR="00FF1698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FF1698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193946">
        <w:rPr>
          <w:sz w:val="28"/>
          <w:szCs w:val="28"/>
        </w:rPr>
        <w:t xml:space="preserve">                                          </w:t>
      </w:r>
      <w:r w:rsidR="006D48CA">
        <w:rPr>
          <w:sz w:val="28"/>
          <w:szCs w:val="28"/>
        </w:rPr>
        <w:t xml:space="preserve">   </w:t>
      </w:r>
      <w:r w:rsidR="00FF1698">
        <w:rPr>
          <w:sz w:val="28"/>
          <w:szCs w:val="28"/>
        </w:rPr>
        <w:t xml:space="preserve">  </w:t>
      </w:r>
      <w:r w:rsidR="006D48CA">
        <w:rPr>
          <w:sz w:val="28"/>
          <w:szCs w:val="28"/>
        </w:rPr>
        <w:t xml:space="preserve">    </w:t>
      </w:r>
      <w:r w:rsidR="00492F6D">
        <w:rPr>
          <w:sz w:val="28"/>
          <w:szCs w:val="28"/>
        </w:rPr>
        <w:t>№ 51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193946" w:rsidRPr="000973CD" w:rsidRDefault="00193946" w:rsidP="000973CD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E77650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жилому дому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>Для упорядочения адресного хозяйства   постановляю:</w:t>
      </w:r>
    </w:p>
    <w:p w:rsidR="00560AD8" w:rsidRPr="00560AD8" w:rsidRDefault="00560AD8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AD8">
        <w:rPr>
          <w:rFonts w:ascii="Times New Roman" w:hAnsi="Times New Roman" w:cs="Times New Roman"/>
          <w:b w:val="0"/>
          <w:sz w:val="28"/>
          <w:szCs w:val="28"/>
        </w:rPr>
        <w:tab/>
        <w:t>1. жилому дому,  находящемуся  на зе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>мельном  участке площадью 0,3042</w:t>
      </w:r>
      <w:r w:rsidR="000973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га,  предоставленн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55646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 xml:space="preserve">   Поповой Александре Михайловне </w:t>
      </w:r>
      <w:r w:rsidR="00C40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 государственного акта на право пожизненного наследуе</w:t>
      </w:r>
      <w:r w:rsidR="00037E62">
        <w:rPr>
          <w:rFonts w:ascii="Times New Roman" w:hAnsi="Times New Roman" w:cs="Times New Roman"/>
          <w:b w:val="0"/>
          <w:sz w:val="28"/>
          <w:szCs w:val="28"/>
        </w:rPr>
        <w:t>м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>ого владения землей № Кр-1 -357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117291">
        <w:rPr>
          <w:rFonts w:ascii="Times New Roman" w:hAnsi="Times New Roman" w:cs="Times New Roman"/>
          <w:b w:val="0"/>
          <w:sz w:val="28"/>
          <w:szCs w:val="28"/>
        </w:rPr>
        <w:t xml:space="preserve"> кадастровый номер 11:07:490100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>1:33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>Российская Федерация, Республика Коми,  муници</w:t>
      </w:r>
      <w:r w:rsidR="00F13A53">
        <w:rPr>
          <w:rFonts w:ascii="Times New Roman" w:hAnsi="Times New Roman" w:cs="Times New Roman"/>
          <w:b w:val="0"/>
          <w:sz w:val="28"/>
          <w:szCs w:val="28"/>
        </w:rPr>
        <w:t xml:space="preserve">пальный район </w:t>
      </w:r>
      <w:proofErr w:type="spellStart"/>
      <w:r w:rsidR="00F13A53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F13A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с.Деревянск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, дом </w:t>
      </w:r>
      <w:r w:rsidR="005B59A5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60AD8" w:rsidRPr="00560AD8" w:rsidRDefault="00560AD8" w:rsidP="00560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D8">
        <w:rPr>
          <w:sz w:val="28"/>
          <w:szCs w:val="28"/>
        </w:rPr>
        <w:t>2. Постановления о присвоении адреса вышеуказанному объекту адресации, выданное исполнительными и представительными органами муниципального образования ранее, в том числе находящиеся на руках у физических и юридических лиц сохраняют свое перманентное действие.</w:t>
      </w:r>
    </w:p>
    <w:p w:rsidR="00560AD8" w:rsidRPr="00560AD8" w:rsidRDefault="00560AD8" w:rsidP="00560AD8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 w:rsidRPr="00560AD8">
        <w:rPr>
          <w:sz w:val="28"/>
          <w:szCs w:val="28"/>
        </w:rPr>
        <w:t>3. 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>».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sectPr w:rsidR="006D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973CD"/>
    <w:rsid w:val="000A17A9"/>
    <w:rsid w:val="00117291"/>
    <w:rsid w:val="001619FE"/>
    <w:rsid w:val="00175A7E"/>
    <w:rsid w:val="00185292"/>
    <w:rsid w:val="00193946"/>
    <w:rsid w:val="001A66B2"/>
    <w:rsid w:val="001B5A2F"/>
    <w:rsid w:val="001C12B4"/>
    <w:rsid w:val="001E35C7"/>
    <w:rsid w:val="002304CF"/>
    <w:rsid w:val="00233A02"/>
    <w:rsid w:val="00252191"/>
    <w:rsid w:val="00270414"/>
    <w:rsid w:val="00314D22"/>
    <w:rsid w:val="003252EF"/>
    <w:rsid w:val="00325AF4"/>
    <w:rsid w:val="00333426"/>
    <w:rsid w:val="00333B7D"/>
    <w:rsid w:val="00336F88"/>
    <w:rsid w:val="00380C68"/>
    <w:rsid w:val="003C3521"/>
    <w:rsid w:val="003D5FBB"/>
    <w:rsid w:val="003D6096"/>
    <w:rsid w:val="003E67EE"/>
    <w:rsid w:val="004412BD"/>
    <w:rsid w:val="0045161F"/>
    <w:rsid w:val="0045214A"/>
    <w:rsid w:val="00492F6D"/>
    <w:rsid w:val="0049534D"/>
    <w:rsid w:val="004A0388"/>
    <w:rsid w:val="004B11E4"/>
    <w:rsid w:val="005077E9"/>
    <w:rsid w:val="00520414"/>
    <w:rsid w:val="00535488"/>
    <w:rsid w:val="0055646E"/>
    <w:rsid w:val="00560AD8"/>
    <w:rsid w:val="005642F5"/>
    <w:rsid w:val="00581B70"/>
    <w:rsid w:val="005A0789"/>
    <w:rsid w:val="005A1118"/>
    <w:rsid w:val="005B59A5"/>
    <w:rsid w:val="00625A79"/>
    <w:rsid w:val="00630E9F"/>
    <w:rsid w:val="0063359D"/>
    <w:rsid w:val="0063433C"/>
    <w:rsid w:val="00637740"/>
    <w:rsid w:val="00662996"/>
    <w:rsid w:val="006B0172"/>
    <w:rsid w:val="006D1F83"/>
    <w:rsid w:val="006D48CA"/>
    <w:rsid w:val="006E0169"/>
    <w:rsid w:val="00727866"/>
    <w:rsid w:val="007303BC"/>
    <w:rsid w:val="0074249B"/>
    <w:rsid w:val="00745C40"/>
    <w:rsid w:val="00751493"/>
    <w:rsid w:val="0075355F"/>
    <w:rsid w:val="00756D68"/>
    <w:rsid w:val="0076766D"/>
    <w:rsid w:val="007C4F96"/>
    <w:rsid w:val="007E1919"/>
    <w:rsid w:val="007F54BE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B05CB"/>
    <w:rsid w:val="009B387D"/>
    <w:rsid w:val="009D3406"/>
    <w:rsid w:val="009D6005"/>
    <w:rsid w:val="00A00DBE"/>
    <w:rsid w:val="00A0669E"/>
    <w:rsid w:val="00A15941"/>
    <w:rsid w:val="00A3045A"/>
    <w:rsid w:val="00A374E2"/>
    <w:rsid w:val="00A53C96"/>
    <w:rsid w:val="00A662C4"/>
    <w:rsid w:val="00A705B5"/>
    <w:rsid w:val="00A915C0"/>
    <w:rsid w:val="00AA2B22"/>
    <w:rsid w:val="00AC5E12"/>
    <w:rsid w:val="00B1247F"/>
    <w:rsid w:val="00BF4CF4"/>
    <w:rsid w:val="00C03F65"/>
    <w:rsid w:val="00C22A0E"/>
    <w:rsid w:val="00C30E08"/>
    <w:rsid w:val="00C40871"/>
    <w:rsid w:val="00C4504F"/>
    <w:rsid w:val="00C50E3B"/>
    <w:rsid w:val="00C848D1"/>
    <w:rsid w:val="00C97865"/>
    <w:rsid w:val="00CA2021"/>
    <w:rsid w:val="00CE7CF6"/>
    <w:rsid w:val="00CF00DE"/>
    <w:rsid w:val="00CF6201"/>
    <w:rsid w:val="00D00351"/>
    <w:rsid w:val="00D10C79"/>
    <w:rsid w:val="00D15EF2"/>
    <w:rsid w:val="00D548E6"/>
    <w:rsid w:val="00D56C69"/>
    <w:rsid w:val="00D574AA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072E"/>
    <w:rsid w:val="00EE7BFF"/>
    <w:rsid w:val="00EF1A76"/>
    <w:rsid w:val="00EF2A35"/>
    <w:rsid w:val="00EF67B1"/>
    <w:rsid w:val="00F007B2"/>
    <w:rsid w:val="00F13A53"/>
    <w:rsid w:val="00F35341"/>
    <w:rsid w:val="00F52441"/>
    <w:rsid w:val="00F8646B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E563-E448-4B01-8017-DE6CCF4A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147</cp:revision>
  <cp:lastPrinted>2018-02-21T12:38:00Z</cp:lastPrinted>
  <dcterms:created xsi:type="dcterms:W3CDTF">2014-05-06T05:35:00Z</dcterms:created>
  <dcterms:modified xsi:type="dcterms:W3CDTF">2018-04-11T09:32:00Z</dcterms:modified>
</cp:coreProperties>
</file>