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 o:ole="" fillcolor="window">
            <v:imagedata r:id="rId7" o:title=""/>
          </v:shape>
          <o:OLEObject Type="Embed" ProgID="Word.Picture.8" ShapeID="_x0000_i1025" DrawAspect="Content" ObjectID="_1584947494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E07A3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28</w:t>
      </w:r>
      <w:r w:rsidR="0078202A">
        <w:rPr>
          <w:sz w:val="28"/>
          <w:szCs w:val="28"/>
        </w:rPr>
        <w:t xml:space="preserve"> марта</w:t>
      </w:r>
      <w:r w:rsidR="00520C74">
        <w:rPr>
          <w:sz w:val="28"/>
          <w:szCs w:val="28"/>
        </w:rPr>
        <w:t xml:space="preserve">  2018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</w:t>
      </w:r>
      <w:r w:rsidR="005359A8">
        <w:rPr>
          <w:sz w:val="28"/>
          <w:szCs w:val="28"/>
        </w:rPr>
        <w:t xml:space="preserve">          </w:t>
      </w:r>
      <w:r w:rsidR="00520C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54C3F">
        <w:rPr>
          <w:sz w:val="28"/>
          <w:szCs w:val="28"/>
        </w:rPr>
        <w:t xml:space="preserve">                    № 49 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1E07A3" w:rsidRDefault="001E07A3" w:rsidP="001E07A3">
      <w:pPr>
        <w:rPr>
          <w:sz w:val="16"/>
        </w:rPr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5C3">
        <w:rPr>
          <w:b/>
          <w:sz w:val="28"/>
          <w:szCs w:val="28"/>
        </w:rPr>
        <w:t xml:space="preserve">Об утверждении программы </w:t>
      </w:r>
    </w:p>
    <w:p w:rsidR="001E07A3" w:rsidRPr="007335C3" w:rsidRDefault="001E07A3" w:rsidP="001E07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"Э</w:t>
      </w:r>
      <w:r w:rsidRPr="007335C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</w:t>
      </w:r>
      <w:r w:rsidRPr="007335C3">
        <w:rPr>
          <w:b/>
          <w:sz w:val="28"/>
          <w:szCs w:val="28"/>
        </w:rPr>
        <w:t xml:space="preserve"> и повышени</w:t>
      </w:r>
      <w:r>
        <w:rPr>
          <w:b/>
          <w:sz w:val="28"/>
          <w:szCs w:val="28"/>
        </w:rPr>
        <w:t>е</w:t>
      </w:r>
      <w:r w:rsidRPr="007335C3">
        <w:rPr>
          <w:b/>
          <w:sz w:val="28"/>
          <w:szCs w:val="28"/>
        </w:rPr>
        <w:t xml:space="preserve"> энергетическ</w:t>
      </w:r>
      <w:r>
        <w:rPr>
          <w:b/>
          <w:sz w:val="28"/>
          <w:szCs w:val="28"/>
        </w:rPr>
        <w:t>ой эффективности  на период 2018-2020</w:t>
      </w:r>
      <w:r w:rsidRPr="007335C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в сельском поселении "</w:t>
      </w:r>
      <w:proofErr w:type="spellStart"/>
      <w:r>
        <w:rPr>
          <w:b/>
          <w:sz w:val="28"/>
          <w:szCs w:val="28"/>
        </w:rPr>
        <w:t>Деревянск</w:t>
      </w:r>
      <w:proofErr w:type="spellEnd"/>
      <w:r>
        <w:rPr>
          <w:b/>
          <w:sz w:val="28"/>
          <w:szCs w:val="28"/>
        </w:rPr>
        <w:t>"</w:t>
      </w:r>
    </w:p>
    <w:p w:rsidR="001E07A3" w:rsidRDefault="001E07A3" w:rsidP="001E07A3">
      <w:pPr>
        <w:widowControl w:val="0"/>
        <w:autoSpaceDE w:val="0"/>
        <w:autoSpaceDN w:val="0"/>
        <w:adjustRightInd w:val="0"/>
        <w:jc w:val="center"/>
      </w:pPr>
    </w:p>
    <w:p w:rsidR="001E07A3" w:rsidRPr="00301B30" w:rsidRDefault="001E07A3" w:rsidP="001E07A3">
      <w:pPr>
        <w:pStyle w:val="23"/>
        <w:jc w:val="center"/>
        <w:rPr>
          <w:b/>
          <w:sz w:val="28"/>
          <w:szCs w:val="28"/>
        </w:rPr>
      </w:pPr>
    </w:p>
    <w:p w:rsidR="001E07A3" w:rsidRDefault="001E07A3" w:rsidP="001E07A3">
      <w:pPr>
        <w:spacing w:line="360" w:lineRule="auto"/>
        <w:ind w:firstLine="720"/>
        <w:jc w:val="both"/>
        <w:rPr>
          <w:sz w:val="28"/>
          <w:szCs w:val="28"/>
        </w:rPr>
      </w:pPr>
      <w:r w:rsidRPr="00491B5B">
        <w:rPr>
          <w:spacing w:val="2"/>
          <w:sz w:val="28"/>
          <w:szCs w:val="28"/>
        </w:rPr>
        <w:t>На основании</w:t>
      </w:r>
      <w:r w:rsidRPr="00491B5B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491B5B">
          <w:rPr>
            <w:rStyle w:val="ad"/>
            <w:color w:val="auto"/>
            <w:spacing w:val="2"/>
            <w:sz w:val="28"/>
            <w:szCs w:val="28"/>
          </w:rPr>
          <w:t>статей 7</w:t>
        </w:r>
      </w:hyperlink>
      <w:r w:rsidRPr="00491B5B">
        <w:rPr>
          <w:spacing w:val="2"/>
          <w:sz w:val="28"/>
          <w:szCs w:val="28"/>
        </w:rPr>
        <w:t>,</w:t>
      </w:r>
      <w:r w:rsidRPr="00491B5B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491B5B">
          <w:rPr>
            <w:rStyle w:val="ad"/>
            <w:color w:val="auto"/>
            <w:spacing w:val="2"/>
            <w:sz w:val="28"/>
            <w:szCs w:val="28"/>
          </w:rPr>
          <w:t>14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</w:t>
        </w:r>
      </w:hyperlink>
      <w:r w:rsidRPr="007335C3">
        <w:rPr>
          <w:rStyle w:val="apple-converted-space"/>
          <w:spacing w:val="2"/>
          <w:sz w:val="28"/>
          <w:szCs w:val="28"/>
        </w:rPr>
        <w:t> </w:t>
      </w:r>
      <w:r w:rsidRPr="007335C3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"</w:t>
      </w:r>
      <w:r w:rsidRPr="007335C3">
        <w:rPr>
          <w:sz w:val="28"/>
          <w:szCs w:val="28"/>
        </w:rPr>
        <w:t xml:space="preserve"> постановляет:</w:t>
      </w:r>
    </w:p>
    <w:p w:rsidR="001E07A3" w:rsidRDefault="001E07A3" w:rsidP="001E07A3">
      <w:pPr>
        <w:spacing w:line="360" w:lineRule="auto"/>
        <w:ind w:firstLine="720"/>
        <w:jc w:val="both"/>
        <w:rPr>
          <w:sz w:val="28"/>
          <w:szCs w:val="28"/>
        </w:rPr>
      </w:pPr>
      <w:r w:rsidRPr="007335C3">
        <w:rPr>
          <w:sz w:val="28"/>
          <w:szCs w:val="28"/>
        </w:rPr>
        <w:t>1.</w:t>
      </w:r>
      <w:r w:rsidRPr="007335C3">
        <w:rPr>
          <w:bCs/>
          <w:sz w:val="28"/>
          <w:szCs w:val="28"/>
        </w:rPr>
        <w:t>У</w:t>
      </w:r>
      <w:r w:rsidRPr="007335C3">
        <w:rPr>
          <w:sz w:val="28"/>
          <w:szCs w:val="28"/>
        </w:rPr>
        <w:t>твердить   программу "Энергосбережение и повышение энергетическ</w:t>
      </w:r>
      <w:r>
        <w:rPr>
          <w:sz w:val="28"/>
          <w:szCs w:val="28"/>
        </w:rPr>
        <w:t>ой эффективности  на период 2018-2020</w:t>
      </w:r>
      <w:r w:rsidRPr="007335C3">
        <w:rPr>
          <w:sz w:val="28"/>
          <w:szCs w:val="28"/>
        </w:rPr>
        <w:t xml:space="preserve"> годы в сельском поселении "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" с</w:t>
      </w:r>
      <w:r w:rsidR="00491B5B">
        <w:rPr>
          <w:sz w:val="28"/>
          <w:szCs w:val="28"/>
        </w:rPr>
        <w:t>огласно приложению</w:t>
      </w:r>
      <w:bookmarkStart w:id="0" w:name="_GoBack"/>
      <w:bookmarkEnd w:id="0"/>
      <w:r w:rsidRPr="007335C3">
        <w:rPr>
          <w:sz w:val="28"/>
          <w:szCs w:val="28"/>
        </w:rPr>
        <w:t>.</w:t>
      </w:r>
    </w:p>
    <w:p w:rsidR="001E07A3" w:rsidRDefault="001E07A3" w:rsidP="001E07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35C3">
        <w:rPr>
          <w:sz w:val="28"/>
          <w:szCs w:val="28"/>
        </w:rPr>
        <w:t>. Контроль за выполнением постановления оставляю за собой.</w:t>
      </w:r>
    </w:p>
    <w:p w:rsidR="001E07A3" w:rsidRDefault="001E07A3" w:rsidP="001E07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2.</w:t>
      </w:r>
      <w:r w:rsidRPr="007335C3">
        <w:rPr>
          <w:sz w:val="28"/>
          <w:szCs w:val="28"/>
        </w:rPr>
        <w:t xml:space="preserve"> </w:t>
      </w:r>
      <w:r w:rsidRPr="00C534DF">
        <w:rPr>
          <w:sz w:val="28"/>
          <w:szCs w:val="28"/>
        </w:rPr>
        <w:t xml:space="preserve">Настоящее постановление вступает в силу со дня обнародования на информационном стенде администрации сельского поселения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"</w:t>
      </w:r>
      <w:r w:rsidRPr="00C534DF">
        <w:rPr>
          <w:sz w:val="28"/>
          <w:szCs w:val="28"/>
        </w:rPr>
        <w:t>.</w:t>
      </w:r>
    </w:p>
    <w:p w:rsidR="001E07A3" w:rsidRDefault="001E07A3" w:rsidP="001E07A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E07A3" w:rsidRDefault="001E07A3" w:rsidP="001E07A3">
      <w:pPr>
        <w:spacing w:line="276" w:lineRule="auto"/>
        <w:rPr>
          <w:sz w:val="28"/>
          <w:szCs w:val="28"/>
        </w:rPr>
      </w:pPr>
    </w:p>
    <w:p w:rsidR="001E07A3" w:rsidRDefault="001E07A3" w:rsidP="001E07A3">
      <w:pPr>
        <w:rPr>
          <w:sz w:val="28"/>
          <w:szCs w:val="28"/>
        </w:rPr>
      </w:pPr>
    </w:p>
    <w:p w:rsidR="001E07A3" w:rsidRDefault="001E07A3" w:rsidP="001E07A3">
      <w:pPr>
        <w:rPr>
          <w:sz w:val="28"/>
          <w:szCs w:val="28"/>
        </w:rPr>
      </w:pPr>
    </w:p>
    <w:p w:rsidR="001E07A3" w:rsidRDefault="001E07A3" w:rsidP="001E07A3">
      <w:pPr>
        <w:rPr>
          <w:sz w:val="28"/>
          <w:szCs w:val="28"/>
        </w:rPr>
        <w:sectPr w:rsidR="001E0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« 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</w:t>
      </w:r>
    </w:p>
    <w:p w:rsidR="001E07A3" w:rsidRPr="00B0337F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0337F">
        <w:rPr>
          <w:sz w:val="28"/>
          <w:szCs w:val="28"/>
        </w:rPr>
        <w:lastRenderedPageBreak/>
        <w:t>Приложение №1</w:t>
      </w:r>
    </w:p>
    <w:p w:rsidR="001E07A3" w:rsidRPr="00177952" w:rsidRDefault="001E07A3" w:rsidP="001E07A3">
      <w:pPr>
        <w:widowControl w:val="0"/>
        <w:autoSpaceDE w:val="0"/>
        <w:autoSpaceDN w:val="0"/>
        <w:adjustRightInd w:val="0"/>
        <w:jc w:val="center"/>
      </w:pPr>
      <w:r w:rsidRPr="00177952">
        <w:t>ПАСПОРТ</w:t>
      </w:r>
    </w:p>
    <w:p w:rsidR="001E07A3" w:rsidRPr="00177952" w:rsidRDefault="001E07A3" w:rsidP="001E07A3">
      <w:pPr>
        <w:widowControl w:val="0"/>
        <w:autoSpaceDE w:val="0"/>
        <w:autoSpaceDN w:val="0"/>
        <w:adjustRightInd w:val="0"/>
        <w:jc w:val="center"/>
      </w:pPr>
      <w:r w:rsidRPr="00177952">
        <w:t>ПРОГРАММЫ ЭНЕРГОСБЕРЕЖЕНИЯ И ПОВЫШЕНИЯ</w:t>
      </w:r>
    </w:p>
    <w:p w:rsidR="001E07A3" w:rsidRPr="00177952" w:rsidRDefault="001E07A3" w:rsidP="001E07A3">
      <w:pPr>
        <w:widowControl w:val="0"/>
        <w:autoSpaceDE w:val="0"/>
        <w:autoSpaceDN w:val="0"/>
        <w:adjustRightInd w:val="0"/>
        <w:jc w:val="center"/>
      </w:pPr>
      <w:r w:rsidRPr="00177952">
        <w:t>ЭНЕРГЕТИЧЕСКОЙ ЭФФЕКТИВНОСТИ</w:t>
      </w:r>
    </w:p>
    <w:p w:rsidR="001E07A3" w:rsidRPr="00083146" w:rsidRDefault="001E07A3" w:rsidP="001E07A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83146">
        <w:rPr>
          <w:u w:val="single"/>
        </w:rPr>
        <w:t>Администр</w:t>
      </w:r>
      <w:r w:rsidR="00083146" w:rsidRPr="00083146">
        <w:rPr>
          <w:u w:val="single"/>
        </w:rPr>
        <w:t>ации сельского поселения «</w:t>
      </w:r>
      <w:proofErr w:type="spellStart"/>
      <w:r w:rsidR="00083146" w:rsidRPr="00083146">
        <w:rPr>
          <w:u w:val="single"/>
        </w:rPr>
        <w:t>Деревянск</w:t>
      </w:r>
      <w:proofErr w:type="spellEnd"/>
      <w:r w:rsidRPr="00083146">
        <w:rPr>
          <w:u w:val="single"/>
        </w:rPr>
        <w:t>»</w:t>
      </w:r>
    </w:p>
    <w:p w:rsidR="001E07A3" w:rsidRPr="00177952" w:rsidRDefault="001E07A3" w:rsidP="001E07A3">
      <w:pPr>
        <w:widowControl w:val="0"/>
        <w:autoSpaceDE w:val="0"/>
        <w:autoSpaceDN w:val="0"/>
        <w:adjustRightInd w:val="0"/>
        <w:jc w:val="center"/>
      </w:pPr>
      <w:r w:rsidRPr="00177952">
        <w:t>(наименование организации)</w:t>
      </w:r>
    </w:p>
    <w:tbl>
      <w:tblPr>
        <w:tblW w:w="12049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8020"/>
      </w:tblGrid>
      <w:tr w:rsidR="001E07A3" w:rsidRPr="00177952" w:rsidTr="00DD45C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ab/>
            </w:r>
            <w:r w:rsidRPr="00B0337F">
              <w:t>Полное</w:t>
            </w:r>
            <w:r>
              <w:rPr>
                <w:color w:val="FF0000"/>
              </w:rPr>
              <w:t xml:space="preserve"> </w:t>
            </w:r>
            <w:r w:rsidRPr="00177952">
              <w:t xml:space="preserve"> наименование организации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</w:pPr>
            <w:r>
              <w:t>Администр</w:t>
            </w:r>
            <w:r w:rsidR="00AA163C">
              <w:t>ация сельского поселения «</w:t>
            </w:r>
            <w:proofErr w:type="spellStart"/>
            <w:r w:rsidR="00AA163C">
              <w:t>Деревянск</w:t>
            </w:r>
            <w:proofErr w:type="spellEnd"/>
            <w:r>
              <w:t>»</w:t>
            </w:r>
          </w:p>
        </w:tc>
      </w:tr>
      <w:tr w:rsidR="001E07A3" w:rsidRPr="00177952" w:rsidTr="00DD45C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Основание для разработки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037C3D" w:rsidRDefault="001E07A3" w:rsidP="00DD45C3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FF0000"/>
              </w:rPr>
              <w:t xml:space="preserve">  </w:t>
            </w:r>
            <w:r w:rsidRPr="00B0337F">
              <w:t>Статьи 24 , 25</w:t>
            </w:r>
            <w:r>
              <w:t xml:space="preserve">  </w:t>
            </w:r>
            <w:r w:rsidRPr="00037C3D">
              <w:t>Федерального закона №261-ФЗ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E07A3" w:rsidRPr="00177952" w:rsidTr="00DD45C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Полное наименование исполнителей и (или) соисполнителей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</w:pPr>
            <w:r>
              <w:t>Администр</w:t>
            </w:r>
            <w:r w:rsidR="00AA163C">
              <w:t>ация сельского поселения «</w:t>
            </w:r>
            <w:proofErr w:type="spellStart"/>
            <w:r w:rsidR="00AA163C">
              <w:t>Деревянск</w:t>
            </w:r>
            <w:proofErr w:type="spellEnd"/>
            <w:r>
              <w:t>»</w:t>
            </w:r>
          </w:p>
        </w:tc>
      </w:tr>
      <w:tr w:rsidR="001E07A3" w:rsidRPr="00177952" w:rsidTr="00DD45C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Полное наименование разработчиков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</w:pPr>
            <w:r>
              <w:t>Администр</w:t>
            </w:r>
            <w:r w:rsidR="00AA163C">
              <w:t>ация сельского поселения «</w:t>
            </w:r>
            <w:proofErr w:type="spellStart"/>
            <w:r w:rsidR="00AA163C">
              <w:t>Деревянск</w:t>
            </w:r>
            <w:proofErr w:type="spellEnd"/>
            <w:r>
              <w:t>»</w:t>
            </w:r>
          </w:p>
        </w:tc>
      </w:tr>
      <w:tr w:rsidR="001E07A3" w:rsidRPr="00177952" w:rsidTr="00DD45C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Цели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spacing w:before="240"/>
              <w:jc w:val="both"/>
            </w:pPr>
            <w:r w:rsidRPr="0069072A">
              <w:t>Обеспечение энергосбережения и повышения энергетической эффективности</w:t>
            </w:r>
            <w:r w:rsidRPr="00B0337F">
              <w:t xml:space="preserve"> </w:t>
            </w:r>
          </w:p>
        </w:tc>
      </w:tr>
      <w:tr w:rsidR="001E07A3" w:rsidRPr="00177952" w:rsidTr="00DD45C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Задачи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pStyle w:val="ConsPlusNormal"/>
              <w:spacing w:before="240" w:line="276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337F">
              <w:rPr>
                <w:rFonts w:ascii="Times New Roman" w:hAnsi="Times New Roman" w:cs="Times New Roman"/>
                <w:sz w:val="24"/>
                <w:szCs w:val="24"/>
              </w:rPr>
              <w:t>нижение расходов на оплату энергоресурсов</w:t>
            </w:r>
          </w:p>
        </w:tc>
      </w:tr>
      <w:tr w:rsidR="001E07A3" w:rsidRPr="00177952" w:rsidTr="00DD45C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Целевые показатели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69072A" w:rsidRDefault="001E07A3" w:rsidP="00DD45C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69072A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>
              <w:t>.</w:t>
            </w:r>
          </w:p>
          <w:p w:rsidR="001E07A3" w:rsidRPr="0069072A" w:rsidRDefault="001E07A3" w:rsidP="00DD45C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69072A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</w:t>
            </w:r>
            <w:r>
              <w:t>).</w:t>
            </w:r>
          </w:p>
          <w:p w:rsidR="001E07A3" w:rsidRDefault="00B0033F" w:rsidP="00DD45C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1E07A3">
              <w:t>.</w:t>
            </w:r>
            <w:r w:rsidR="001E07A3" w:rsidRPr="0069072A">
              <w:t>Отношение экономи</w:t>
            </w:r>
            <w:r>
              <w:t xml:space="preserve">и энергетических ресурсов </w:t>
            </w:r>
            <w:r w:rsidR="001E07A3" w:rsidRPr="0069072A">
              <w:t xml:space="preserve"> в стоимостном выражении, достижение которой планируется в результате реализации </w:t>
            </w:r>
            <w:proofErr w:type="spellStart"/>
            <w:r w:rsidR="001E07A3" w:rsidRPr="0069072A">
              <w:lastRenderedPageBreak/>
              <w:t>энергосервисных</w:t>
            </w:r>
            <w:proofErr w:type="spellEnd"/>
            <w:r w:rsidR="001E07A3" w:rsidRPr="0069072A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  <w:r w:rsidR="001E07A3">
              <w:t xml:space="preserve"> ( в %).</w:t>
            </w:r>
          </w:p>
          <w:p w:rsidR="001E07A3" w:rsidRPr="00177952" w:rsidRDefault="00B0033F" w:rsidP="00DD45C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1E07A3">
              <w:t xml:space="preserve">. </w:t>
            </w:r>
            <w:r w:rsidR="001E07A3" w:rsidRPr="00DD46D3">
              <w:t xml:space="preserve">Количество </w:t>
            </w:r>
            <w:proofErr w:type="spellStart"/>
            <w:r w:rsidR="001E07A3" w:rsidRPr="00DD46D3">
              <w:t>энергосервисных</w:t>
            </w:r>
            <w:proofErr w:type="spellEnd"/>
            <w:r w:rsidR="001E07A3" w:rsidRPr="00DD46D3">
      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</w:t>
            </w:r>
            <w:r w:rsidR="001E07A3">
              <w:t xml:space="preserve"> (ед.)</w:t>
            </w:r>
          </w:p>
        </w:tc>
      </w:tr>
      <w:tr w:rsidR="001E07A3" w:rsidRPr="00177952" w:rsidTr="00DD45C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lastRenderedPageBreak/>
              <w:t>Сроки реализации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</w:pPr>
            <w:r>
              <w:t xml:space="preserve">2018-2020 годы  </w:t>
            </w:r>
          </w:p>
        </w:tc>
      </w:tr>
      <w:tr w:rsidR="001E07A3" w:rsidRPr="00177952" w:rsidTr="00DD45C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Источники и объемы финансового обеспечения реализации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</w:pPr>
            <w:r>
              <w:t>Бю</w:t>
            </w:r>
            <w:r w:rsidR="00AA163C">
              <w:t>джет сельского поселения «Деревянск</w:t>
            </w:r>
            <w:r>
              <w:t>»</w:t>
            </w:r>
          </w:p>
        </w:tc>
      </w:tr>
      <w:tr w:rsidR="001E07A3" w:rsidRPr="00177952" w:rsidTr="00DD45C3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Планируемые результаты реализации программы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Default="001E07A3" w:rsidP="00DD45C3">
            <w:pPr>
              <w:pStyle w:val="ConsPlusNormal"/>
              <w:spacing w:before="240" w:line="276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в сопоставимых условиях объема потребленных  энергетических ресурсов относительно 2009 года не менее чем на 3% в год и на 15% за 5 лет.</w:t>
            </w:r>
          </w:p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07A3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Par90"/>
      <w:bookmarkEnd w:id="1"/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5D13" w:rsidRDefault="00665D1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5D13" w:rsidRDefault="00665D1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7A3" w:rsidRPr="009B6C8F" w:rsidRDefault="001E07A3" w:rsidP="001E07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B6C8F">
        <w:rPr>
          <w:sz w:val="28"/>
          <w:szCs w:val="28"/>
        </w:rPr>
        <w:lastRenderedPageBreak/>
        <w:t>Приложение №2</w:t>
      </w:r>
    </w:p>
    <w:p w:rsidR="001E07A3" w:rsidRPr="00177952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Pr="00177952" w:rsidRDefault="001E07A3" w:rsidP="001E07A3">
      <w:pPr>
        <w:widowControl w:val="0"/>
        <w:autoSpaceDE w:val="0"/>
        <w:autoSpaceDN w:val="0"/>
        <w:adjustRightInd w:val="0"/>
        <w:jc w:val="both"/>
      </w:pPr>
    </w:p>
    <w:p w:rsidR="001E07A3" w:rsidRPr="00177952" w:rsidRDefault="001E07A3" w:rsidP="001E07A3">
      <w:pPr>
        <w:widowControl w:val="0"/>
        <w:autoSpaceDE w:val="0"/>
        <w:autoSpaceDN w:val="0"/>
        <w:adjustRightInd w:val="0"/>
        <w:jc w:val="center"/>
      </w:pPr>
      <w:bookmarkStart w:id="2" w:name="Par99"/>
      <w:bookmarkEnd w:id="2"/>
      <w:r w:rsidRPr="00177952">
        <w:t>СВЕДЕНИЯ</w:t>
      </w:r>
    </w:p>
    <w:p w:rsidR="001E07A3" w:rsidRPr="00177952" w:rsidRDefault="001E07A3" w:rsidP="001E07A3">
      <w:pPr>
        <w:widowControl w:val="0"/>
        <w:autoSpaceDE w:val="0"/>
        <w:autoSpaceDN w:val="0"/>
        <w:adjustRightInd w:val="0"/>
        <w:jc w:val="center"/>
      </w:pPr>
      <w:r w:rsidRPr="00177952">
        <w:t>О ЦЕЛЕВЫХ ПОКАЗАТЕЛЯХ ПРОГРАММЫ ЭНЕРГОСБЕРЕЖЕНИЯ</w:t>
      </w:r>
    </w:p>
    <w:p w:rsidR="001E07A3" w:rsidRPr="007E3107" w:rsidRDefault="001E07A3" w:rsidP="001E07A3">
      <w:pPr>
        <w:widowControl w:val="0"/>
        <w:autoSpaceDE w:val="0"/>
        <w:autoSpaceDN w:val="0"/>
        <w:adjustRightInd w:val="0"/>
        <w:jc w:val="center"/>
      </w:pPr>
      <w:r w:rsidRPr="00177952">
        <w:t>И ПОВЫШЕ</w:t>
      </w:r>
      <w:r>
        <w:t>НИЯ ЭНЕРГЕТИЧЕСКОЙ ЭФФЕКТИВНОСТИ</w:t>
      </w:r>
    </w:p>
    <w:p w:rsidR="001E07A3" w:rsidRPr="00177952" w:rsidRDefault="001E07A3" w:rsidP="001E07A3">
      <w:pPr>
        <w:widowControl w:val="0"/>
        <w:autoSpaceDE w:val="0"/>
        <w:autoSpaceDN w:val="0"/>
        <w:adjustRightInd w:val="0"/>
        <w:jc w:val="both"/>
      </w:pPr>
    </w:p>
    <w:tbl>
      <w:tblPr>
        <w:tblW w:w="115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4100"/>
        <w:gridCol w:w="1409"/>
        <w:gridCol w:w="1314"/>
        <w:gridCol w:w="1314"/>
        <w:gridCol w:w="1314"/>
        <w:gridCol w:w="1315"/>
        <w:gridCol w:w="30"/>
        <w:gridCol w:w="30"/>
      </w:tblGrid>
      <w:tr w:rsidR="001E07A3" w:rsidRPr="00177952" w:rsidTr="00DD45C3">
        <w:trPr>
          <w:gridAfter w:val="2"/>
          <w:wAfter w:w="60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N п/п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Наименование показателя программы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Единица измерения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Плановые значения целевых показателей программы</w:t>
            </w:r>
          </w:p>
        </w:tc>
      </w:tr>
      <w:tr w:rsidR="001E07A3" w:rsidRPr="00177952" w:rsidTr="00DD45C3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D73D12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1E07A3" w:rsidRPr="00177952"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177952"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177952">
              <w:t xml:space="preserve">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177952">
              <w:t xml:space="preserve"> г.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07A3" w:rsidRPr="00177952" w:rsidTr="00D73D12">
        <w:trPr>
          <w:trHeight w:val="4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ind w:left="468" w:hanging="468"/>
              <w:jc w:val="center"/>
            </w:pPr>
            <w:r w:rsidRPr="00177952"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07A3" w:rsidRPr="00177952" w:rsidTr="00DD45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9B6C8F" w:rsidRDefault="001E07A3" w:rsidP="00DD45C3">
            <w:pPr>
              <w:widowControl w:val="0"/>
              <w:autoSpaceDE w:val="0"/>
              <w:autoSpaceDN w:val="0"/>
              <w:adjustRightInd w:val="0"/>
            </w:pPr>
            <w:r w:rsidRPr="009B6C8F"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73D12">
            <w:pPr>
              <w:widowControl w:val="0"/>
              <w:autoSpaceDE w:val="0"/>
              <w:autoSpaceDN w:val="0"/>
              <w:adjustRightInd w:val="0"/>
            </w:pPr>
            <w:r w:rsidRPr="0069072A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6E6BCF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кВт·ч</w:t>
            </w:r>
            <w:proofErr w:type="spellEnd"/>
            <w:r>
              <w:t>/кв. м</w:t>
            </w:r>
          </w:p>
          <w:p w:rsidR="001E07A3" w:rsidRPr="006E6BCF" w:rsidRDefault="001E07A3" w:rsidP="00DD45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D73D12" w:rsidRDefault="00D73D12" w:rsidP="00D73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D12">
              <w:t>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D73D12" w:rsidRDefault="00D73D12" w:rsidP="00D73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D12">
              <w:t>21,48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D73D12" w:rsidRDefault="00D73D12" w:rsidP="00D73D12">
            <w:pPr>
              <w:jc w:val="center"/>
            </w:pPr>
            <w:r w:rsidRPr="00D73D12"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D73D12" w:rsidRDefault="00D73D12" w:rsidP="00D73D12">
            <w:pPr>
              <w:jc w:val="center"/>
            </w:pPr>
            <w:r w:rsidRPr="00D73D12">
              <w:t>20,50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D12" w:rsidRPr="00177952" w:rsidTr="00DD45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9B6C8F" w:rsidRDefault="00D73D12" w:rsidP="00DD45C3">
            <w:pPr>
              <w:widowControl w:val="0"/>
              <w:autoSpaceDE w:val="0"/>
              <w:autoSpaceDN w:val="0"/>
              <w:adjustRightInd w:val="0"/>
            </w:pPr>
            <w:r w:rsidRPr="009B6C8F"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</w:pPr>
            <w:r w:rsidRPr="0069072A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</w:t>
            </w:r>
            <w: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6E6BCF" w:rsidRDefault="00D73D12" w:rsidP="00DD45C3">
            <w:pPr>
              <w:widowControl w:val="0"/>
              <w:autoSpaceDE w:val="0"/>
              <w:autoSpaceDN w:val="0"/>
              <w:adjustRightInd w:val="0"/>
            </w:pPr>
            <w:r w:rsidRPr="006E6BCF">
              <w:t>Гкал/кв. м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D73D12">
            <w:pPr>
              <w:jc w:val="center"/>
            </w:pPr>
            <w:r w:rsidRPr="00D73D12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jc w:val="center"/>
            </w:pPr>
            <w:r w:rsidRPr="00D73D12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jc w:val="center"/>
            </w:pPr>
            <w:r w:rsidRPr="00D73D12"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jc w:val="center"/>
            </w:pPr>
            <w:r w:rsidRPr="00D73D12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D12" w:rsidRPr="00177952" w:rsidTr="00DD45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9B6C8F" w:rsidRDefault="00D73D12" w:rsidP="00DD45C3">
            <w:pPr>
              <w:widowControl w:val="0"/>
              <w:autoSpaceDE w:val="0"/>
              <w:autoSpaceDN w:val="0"/>
              <w:adjustRightInd w:val="0"/>
            </w:pPr>
            <w:r w:rsidRPr="009B6C8F"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177952" w:rsidRDefault="00D73D12" w:rsidP="00D73D12">
            <w:pPr>
              <w:widowControl w:val="0"/>
              <w:autoSpaceDE w:val="0"/>
              <w:autoSpaceDN w:val="0"/>
              <w:adjustRightInd w:val="0"/>
            </w:pPr>
            <w:r w:rsidRPr="0069072A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0A35A1" w:rsidRDefault="00D73D12" w:rsidP="00DD45C3">
            <w:pPr>
              <w:widowControl w:val="0"/>
              <w:autoSpaceDE w:val="0"/>
              <w:autoSpaceDN w:val="0"/>
              <w:adjustRightInd w:val="0"/>
            </w:pPr>
            <w:r w:rsidRPr="000A35A1">
              <w:t>куб. м/чел.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D73D12">
            <w:pPr>
              <w:jc w:val="center"/>
            </w:pPr>
            <w:r w:rsidRPr="00D73D12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jc w:val="center"/>
            </w:pPr>
            <w:r w:rsidRPr="00D73D12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jc w:val="center"/>
            </w:pPr>
            <w:r w:rsidRPr="00D73D12"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jc w:val="center"/>
            </w:pPr>
            <w:r w:rsidRPr="00D73D12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D12" w:rsidRPr="00177952" w:rsidTr="00DD45C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9B6C8F" w:rsidRDefault="00D73D12" w:rsidP="00DD45C3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</w:pPr>
            <w:r w:rsidRPr="0069072A">
              <w:t xml:space="preserve">Отношение экономии энергетических ресурсов и воды в стоимостном </w:t>
            </w:r>
            <w:r w:rsidRPr="0069072A">
              <w:lastRenderedPageBreak/>
              <w:t xml:space="preserve">выражении, достижение которой планируется в результате реализации </w:t>
            </w:r>
            <w:proofErr w:type="spellStart"/>
            <w:r w:rsidRPr="0069072A">
              <w:t>энергосервисных</w:t>
            </w:r>
            <w:proofErr w:type="spellEnd"/>
            <w:r w:rsidRPr="0069072A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  <w:r>
              <w:t xml:space="preserve"> (в %).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D73D12">
            <w:pPr>
              <w:jc w:val="center"/>
            </w:pPr>
            <w:r w:rsidRPr="00D73D12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jc w:val="center"/>
            </w:pPr>
            <w:r w:rsidRPr="00D73D12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jc w:val="center"/>
            </w:pPr>
            <w:r w:rsidRPr="00D73D12"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jc w:val="center"/>
            </w:pPr>
            <w:r w:rsidRPr="00D73D12"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D12" w:rsidRPr="00177952" w:rsidTr="00DD45C3">
        <w:trPr>
          <w:gridAfter w:val="2"/>
          <w:wAfter w:w="60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9B6C8F" w:rsidRDefault="00D73D12" w:rsidP="00DD45C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</w:pPr>
            <w:r w:rsidRPr="009B6C8F">
              <w:t xml:space="preserve"> Количество </w:t>
            </w:r>
            <w:proofErr w:type="spellStart"/>
            <w:r w:rsidRPr="009B6C8F">
              <w:t>энергосервисных</w:t>
            </w:r>
            <w:proofErr w:type="spellEnd"/>
            <w:r w:rsidRPr="009B6C8F">
              <w:t xml:space="preserve">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D73D12">
            <w:pPr>
              <w:jc w:val="center"/>
            </w:pPr>
            <w:r w:rsidRPr="00D73D12"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jc w:val="center"/>
            </w:pPr>
            <w:r w:rsidRPr="00D73D12"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jc w:val="center"/>
            </w:pPr>
            <w:r w:rsidRPr="00D73D12"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jc w:val="center"/>
            </w:pPr>
            <w:r w:rsidRPr="00D73D12">
              <w:t>1</w:t>
            </w:r>
          </w:p>
        </w:tc>
      </w:tr>
    </w:tbl>
    <w:p w:rsidR="001E07A3" w:rsidRPr="00177952" w:rsidRDefault="001E07A3" w:rsidP="001E07A3">
      <w:pPr>
        <w:widowControl w:val="0"/>
        <w:autoSpaceDE w:val="0"/>
        <w:autoSpaceDN w:val="0"/>
        <w:adjustRightInd w:val="0"/>
        <w:jc w:val="both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172"/>
      <w:bookmarkEnd w:id="3"/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9B7232" w:rsidRDefault="009B7232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</w:p>
    <w:p w:rsidR="001E07A3" w:rsidRPr="00177952" w:rsidRDefault="001E07A3" w:rsidP="001E07A3">
      <w:pPr>
        <w:widowControl w:val="0"/>
        <w:autoSpaceDE w:val="0"/>
        <w:autoSpaceDN w:val="0"/>
        <w:adjustRightInd w:val="0"/>
        <w:jc w:val="right"/>
        <w:outlineLvl w:val="1"/>
      </w:pPr>
      <w:r w:rsidRPr="00177952">
        <w:lastRenderedPageBreak/>
        <w:t xml:space="preserve">Приложение </w:t>
      </w:r>
      <w:r>
        <w:t>№</w:t>
      </w:r>
      <w:r w:rsidRPr="00177952">
        <w:t xml:space="preserve"> 3</w:t>
      </w:r>
    </w:p>
    <w:p w:rsidR="001E07A3" w:rsidRDefault="001E07A3" w:rsidP="001E07A3">
      <w:pPr>
        <w:widowControl w:val="0"/>
        <w:autoSpaceDE w:val="0"/>
        <w:autoSpaceDN w:val="0"/>
        <w:adjustRightInd w:val="0"/>
        <w:jc w:val="center"/>
      </w:pPr>
      <w:bookmarkStart w:id="4" w:name="Par181"/>
      <w:bookmarkEnd w:id="4"/>
    </w:p>
    <w:p w:rsidR="001E07A3" w:rsidRPr="00177952" w:rsidRDefault="001E07A3" w:rsidP="001E07A3">
      <w:pPr>
        <w:widowControl w:val="0"/>
        <w:autoSpaceDE w:val="0"/>
        <w:autoSpaceDN w:val="0"/>
        <w:adjustRightInd w:val="0"/>
        <w:jc w:val="center"/>
      </w:pPr>
      <w:r w:rsidRPr="00177952">
        <w:t>ПЕРЕЧЕНЬ</w:t>
      </w:r>
    </w:p>
    <w:p w:rsidR="001E07A3" w:rsidRPr="00177952" w:rsidRDefault="001E07A3" w:rsidP="001E07A3">
      <w:pPr>
        <w:widowControl w:val="0"/>
        <w:autoSpaceDE w:val="0"/>
        <w:autoSpaceDN w:val="0"/>
        <w:adjustRightInd w:val="0"/>
        <w:jc w:val="center"/>
      </w:pPr>
      <w:r w:rsidRPr="00177952">
        <w:t>МЕРОПРИЯТИЙ ПРОГРАММЫ ЭНЕРГОСБЕРЕЖЕНИЯ И ПОВЫШЕНИЯ</w:t>
      </w:r>
    </w:p>
    <w:p w:rsidR="001E07A3" w:rsidRDefault="001E07A3" w:rsidP="001E07A3">
      <w:pPr>
        <w:widowControl w:val="0"/>
        <w:autoSpaceDE w:val="0"/>
        <w:autoSpaceDN w:val="0"/>
        <w:adjustRightInd w:val="0"/>
        <w:jc w:val="center"/>
      </w:pPr>
      <w:r w:rsidRPr="00177952">
        <w:t>ЭНЕРГЕТИЧЕСКОЙ ЭФФЕКТИВНОСТИ</w:t>
      </w:r>
    </w:p>
    <w:p w:rsidR="001E07A3" w:rsidRPr="00753608" w:rsidRDefault="001E07A3" w:rsidP="001E07A3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161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985"/>
        <w:gridCol w:w="1034"/>
        <w:gridCol w:w="851"/>
        <w:gridCol w:w="868"/>
        <w:gridCol w:w="833"/>
        <w:gridCol w:w="708"/>
        <w:gridCol w:w="1134"/>
        <w:gridCol w:w="851"/>
        <w:gridCol w:w="725"/>
        <w:gridCol w:w="917"/>
        <w:gridCol w:w="768"/>
        <w:gridCol w:w="976"/>
        <w:gridCol w:w="866"/>
        <w:gridCol w:w="693"/>
        <w:gridCol w:w="709"/>
        <w:gridCol w:w="567"/>
        <w:gridCol w:w="1134"/>
      </w:tblGrid>
      <w:tr w:rsidR="001E07A3" w:rsidRPr="00177952" w:rsidTr="00A54C3F">
        <w:trPr>
          <w:gridAfter w:val="1"/>
          <w:wAfter w:w="1134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Наименование мероприятия программы</w:t>
            </w: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Pr="00177952">
              <w:t xml:space="preserve"> г.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177952">
              <w:t xml:space="preserve"> г.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177952">
              <w:t xml:space="preserve"> г.</w:t>
            </w:r>
          </w:p>
        </w:tc>
      </w:tr>
      <w:tr w:rsidR="001E07A3" w:rsidRPr="00177952" w:rsidTr="00A54C3F">
        <w:trPr>
          <w:gridAfter w:val="1"/>
          <w:wAfter w:w="1134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Финансовое обеспечение реализации мероприятий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Экономия топливно-энергетических ресурсов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Финансовое обеспечение реализации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Экономия топливно-энергетических ресурсов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Финансовое обеспечение реализации мероприятий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Экономия топливно-энергетических ресурсов</w:t>
            </w:r>
          </w:p>
        </w:tc>
      </w:tr>
      <w:tr w:rsidR="001E07A3" w:rsidRPr="00177952" w:rsidTr="00A54C3F">
        <w:trPr>
          <w:gridAfter w:val="1"/>
          <w:wAfter w:w="1134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в натуральном выражении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в стоимостном выражении, тыс. руб.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в натуральном выражении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в стоимостном выражении, тыс. руб.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в натуральном выражении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в стоимостном выражении, тыс. руб.</w:t>
            </w:r>
          </w:p>
        </w:tc>
      </w:tr>
      <w:tr w:rsidR="001E07A3" w:rsidRPr="00177952" w:rsidTr="00A54C3F">
        <w:trPr>
          <w:gridAfter w:val="1"/>
          <w:wAfter w:w="1134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объем, тыс. 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кол-во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ед. изм.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объем, тыс. руб.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кол-во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ед. изм.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источник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объем, 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ед. изм.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07A3" w:rsidRPr="00177952" w:rsidTr="00A54C3F">
        <w:trPr>
          <w:gridAfter w:val="1"/>
          <w:wAfter w:w="1134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7A3" w:rsidRPr="00177952" w:rsidRDefault="001E07A3" w:rsidP="00DD4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17</w:t>
            </w:r>
          </w:p>
        </w:tc>
      </w:tr>
      <w:tr w:rsidR="00D73D12" w:rsidRPr="00177952" w:rsidTr="00A54C3F">
        <w:trPr>
          <w:gridAfter w:val="1"/>
          <w:wAfter w:w="1134" w:type="dxa"/>
          <w:trHeight w:val="5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3845F5" w:rsidRDefault="00D73D12" w:rsidP="00D73D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3845F5">
              <w:t xml:space="preserve">овышение тепловой защиты зданий, строений, сооружений при капитальном ремонте, </w:t>
            </w:r>
            <w:r w:rsidRPr="003845F5">
              <w:lastRenderedPageBreak/>
              <w:t xml:space="preserve">утепление зданий, строений, сооружений;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177952" w:rsidRDefault="00D73D12" w:rsidP="00DD45C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Бюджет МО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D73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D12">
              <w:t>0</w:t>
            </w:r>
          </w:p>
          <w:p w:rsidR="00D73D12" w:rsidRPr="00D73D12" w:rsidRDefault="00D73D12" w:rsidP="00D73D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3D12" w:rsidRPr="00D73D12" w:rsidRDefault="00D73D12" w:rsidP="00D73D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D73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D12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D73D1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73D12">
              <w:t>ГКал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D73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D1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177952" w:rsidRDefault="00D73D12" w:rsidP="00BE5686">
            <w:pPr>
              <w:widowControl w:val="0"/>
              <w:autoSpaceDE w:val="0"/>
              <w:autoSpaceDN w:val="0"/>
              <w:adjustRightInd w:val="0"/>
            </w:pPr>
            <w:r>
              <w:t>Бюджет МО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D12">
              <w:t>0</w:t>
            </w:r>
          </w:p>
          <w:p w:rsidR="00D73D12" w:rsidRPr="00D73D12" w:rsidRDefault="00D73D12" w:rsidP="00BE56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3D12" w:rsidRPr="00D73D12" w:rsidRDefault="00D73D12" w:rsidP="00BE5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D12"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73D12">
              <w:t>ГКал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D12"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177952" w:rsidRDefault="00D73D12" w:rsidP="00BE5686">
            <w:pPr>
              <w:widowControl w:val="0"/>
              <w:autoSpaceDE w:val="0"/>
              <w:autoSpaceDN w:val="0"/>
              <w:adjustRightInd w:val="0"/>
            </w:pPr>
            <w:r>
              <w:t>Бюджет МО СП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D12">
              <w:t>0</w:t>
            </w:r>
          </w:p>
          <w:p w:rsidR="00D73D12" w:rsidRPr="00D73D12" w:rsidRDefault="00D73D12" w:rsidP="00BE56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3D12" w:rsidRPr="00D73D12" w:rsidRDefault="00D73D12" w:rsidP="00BE5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D1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73D12">
              <w:t>ГКал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D12" w:rsidRPr="00D73D12" w:rsidRDefault="00D73D12" w:rsidP="00BE5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D12">
              <w:t>0</w:t>
            </w:r>
          </w:p>
        </w:tc>
      </w:tr>
      <w:tr w:rsidR="00F34B64" w:rsidRPr="00177952" w:rsidTr="00A54C3F">
        <w:trPr>
          <w:gridAfter w:val="1"/>
          <w:wAfter w:w="1134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177952" w:rsidRDefault="00F34B64" w:rsidP="00DD45C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3845F5" w:rsidRDefault="00F34B64" w:rsidP="00DD4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3845F5">
              <w:t>овышение энергетической эффективности систем освещен</w:t>
            </w:r>
            <w:r>
              <w:t>ия зданий, строений, сооружений.</w:t>
            </w:r>
          </w:p>
          <w:p w:rsidR="00F34B64" w:rsidRPr="003845F5" w:rsidRDefault="00F34B64" w:rsidP="00DD45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3FF">
              <w:t>Бюджет МО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3FF">
              <w:t>110,5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3FF"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C53FF">
              <w:t>кВтч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3FF"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3FF">
              <w:t>Бюджет МО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3FF">
              <w:t>110,25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3FF">
              <w:t>17,5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C53FF">
              <w:t>кВтч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3FF">
              <w:t>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3FF">
              <w:t>Бюджет МО СП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3FF">
              <w:t>111,8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3FF"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C53FF">
              <w:t>кВтч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B64" w:rsidRPr="008C53FF" w:rsidRDefault="00F34B64" w:rsidP="008C53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53FF">
              <w:t>6,5</w:t>
            </w:r>
          </w:p>
        </w:tc>
      </w:tr>
      <w:tr w:rsidR="00A54C3F" w:rsidRPr="00177952" w:rsidTr="00A54C3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DD45C3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3845F5" w:rsidRDefault="00A54C3F" w:rsidP="00DD45C3">
            <w:pPr>
              <w:widowControl w:val="0"/>
              <w:autoSpaceDE w:val="0"/>
              <w:autoSpaceDN w:val="0"/>
              <w:adjustRightInd w:val="0"/>
              <w:ind w:hanging="20"/>
              <w:jc w:val="both"/>
            </w:pPr>
            <w:r>
              <w:t>З</w:t>
            </w:r>
            <w:r w:rsidRPr="003845F5">
              <w:t>акупка энергопотребляющего оборудования высоких класс</w:t>
            </w:r>
            <w:r>
              <w:t>ов энергетической эффективности.</w:t>
            </w:r>
          </w:p>
          <w:p w:rsidR="00A54C3F" w:rsidRPr="00177952" w:rsidRDefault="00A54C3F" w:rsidP="00DD45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DD45C3">
            <w:pPr>
              <w:widowControl w:val="0"/>
              <w:autoSpaceDE w:val="0"/>
              <w:autoSpaceDN w:val="0"/>
              <w:adjustRightInd w:val="0"/>
            </w:pPr>
            <w:r>
              <w:t>Бюджет МО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D73D12" w:rsidRDefault="00A54C3F" w:rsidP="00DD45C3">
            <w:pPr>
              <w:widowControl w:val="0"/>
              <w:autoSpaceDE w:val="0"/>
              <w:autoSpaceDN w:val="0"/>
              <w:adjustRightInd w:val="0"/>
            </w:pPr>
            <w:r w:rsidRPr="00D73D12">
              <w:t>31,8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D73D12" w:rsidRDefault="00A54C3F" w:rsidP="00DD45C3">
            <w:pPr>
              <w:widowControl w:val="0"/>
              <w:autoSpaceDE w:val="0"/>
              <w:autoSpaceDN w:val="0"/>
              <w:adjustRightInd w:val="0"/>
            </w:pPr>
            <w:r w:rsidRPr="00D73D12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DD45C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D73D12" w:rsidRDefault="00A54C3F" w:rsidP="00DD45C3">
            <w:pPr>
              <w:widowControl w:val="0"/>
              <w:autoSpaceDE w:val="0"/>
              <w:autoSpaceDN w:val="0"/>
              <w:adjustRightInd w:val="0"/>
            </w:pPr>
            <w: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CE5E9F">
            <w:pPr>
              <w:widowControl w:val="0"/>
              <w:autoSpaceDE w:val="0"/>
              <w:autoSpaceDN w:val="0"/>
              <w:adjustRightInd w:val="0"/>
            </w:pPr>
            <w:r>
              <w:t>Бюджет МО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D73D12" w:rsidRDefault="00A54C3F" w:rsidP="00CE5E9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D73D12" w:rsidRDefault="00A54C3F" w:rsidP="00CE5E9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CE5E9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D73D12" w:rsidRDefault="00A54C3F" w:rsidP="00CE5E9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CE5E9F">
            <w:pPr>
              <w:widowControl w:val="0"/>
              <w:autoSpaceDE w:val="0"/>
              <w:autoSpaceDN w:val="0"/>
              <w:adjustRightInd w:val="0"/>
            </w:pPr>
            <w:r>
              <w:t>Бюджет МО СП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D73D12" w:rsidRDefault="00A54C3F" w:rsidP="00CE5E9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D73D12" w:rsidRDefault="00A54C3F" w:rsidP="00CE5E9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CE5E9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D73D12" w:rsidRDefault="00A54C3F" w:rsidP="00CE5E9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</w:tcPr>
          <w:p w:rsidR="00A54C3F" w:rsidRPr="009311E2" w:rsidRDefault="00A54C3F" w:rsidP="00CE5E9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4C3F" w:rsidRPr="00177952" w:rsidTr="00A54C3F">
        <w:trPr>
          <w:gridAfter w:val="1"/>
          <w:wAfter w:w="1134" w:type="dxa"/>
          <w:trHeight w:val="657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Итого по мероприятию Всего 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A54C3F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620811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54C3F" w:rsidRPr="00177952" w:rsidTr="00A54C3F">
        <w:trPr>
          <w:gridAfter w:val="1"/>
          <w:wAfter w:w="1134" w:type="dxa"/>
        </w:trPr>
        <w:tc>
          <w:tcPr>
            <w:tcW w:w="35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A54C3F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C3F">
              <w:t>142,3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7952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F" w:rsidRPr="00177952" w:rsidRDefault="00A54C3F" w:rsidP="00A54C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915C0" w:rsidRPr="00333426" w:rsidRDefault="00A915C0" w:rsidP="00A54C3F">
      <w:pPr>
        <w:pStyle w:val="ConsPlusTitle"/>
        <w:jc w:val="center"/>
        <w:rPr>
          <w:sz w:val="28"/>
          <w:szCs w:val="28"/>
        </w:rPr>
      </w:pPr>
    </w:p>
    <w:sectPr w:rsidR="00A915C0" w:rsidRPr="00333426" w:rsidSect="001E0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3146"/>
    <w:rsid w:val="00086580"/>
    <w:rsid w:val="00092F47"/>
    <w:rsid w:val="000A17A9"/>
    <w:rsid w:val="000A6442"/>
    <w:rsid w:val="001619FE"/>
    <w:rsid w:val="00185292"/>
    <w:rsid w:val="001862D6"/>
    <w:rsid w:val="00193946"/>
    <w:rsid w:val="001A66B2"/>
    <w:rsid w:val="001B5A2F"/>
    <w:rsid w:val="001C12B4"/>
    <w:rsid w:val="001E07A3"/>
    <w:rsid w:val="001E35C7"/>
    <w:rsid w:val="00222F95"/>
    <w:rsid w:val="002304A3"/>
    <w:rsid w:val="00233A02"/>
    <w:rsid w:val="00252191"/>
    <w:rsid w:val="00270414"/>
    <w:rsid w:val="00294E3C"/>
    <w:rsid w:val="00314D22"/>
    <w:rsid w:val="003252EF"/>
    <w:rsid w:val="00325AF4"/>
    <w:rsid w:val="00333426"/>
    <w:rsid w:val="00336F88"/>
    <w:rsid w:val="00380C68"/>
    <w:rsid w:val="0038250D"/>
    <w:rsid w:val="003D5FBB"/>
    <w:rsid w:val="003E67EE"/>
    <w:rsid w:val="004412BD"/>
    <w:rsid w:val="0045161F"/>
    <w:rsid w:val="0045214A"/>
    <w:rsid w:val="00454810"/>
    <w:rsid w:val="00491B5B"/>
    <w:rsid w:val="004A0388"/>
    <w:rsid w:val="004B11E4"/>
    <w:rsid w:val="005077E9"/>
    <w:rsid w:val="00520414"/>
    <w:rsid w:val="00520C74"/>
    <w:rsid w:val="00535488"/>
    <w:rsid w:val="005359A8"/>
    <w:rsid w:val="00560AD8"/>
    <w:rsid w:val="005642F5"/>
    <w:rsid w:val="00581B70"/>
    <w:rsid w:val="005A1118"/>
    <w:rsid w:val="00630E9F"/>
    <w:rsid w:val="0063359D"/>
    <w:rsid w:val="0063433C"/>
    <w:rsid w:val="00637740"/>
    <w:rsid w:val="00662996"/>
    <w:rsid w:val="00665D13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8202A"/>
    <w:rsid w:val="007C4F96"/>
    <w:rsid w:val="007E1919"/>
    <w:rsid w:val="007F7311"/>
    <w:rsid w:val="00804495"/>
    <w:rsid w:val="00806CA9"/>
    <w:rsid w:val="00877BE0"/>
    <w:rsid w:val="008B3830"/>
    <w:rsid w:val="008C2ECD"/>
    <w:rsid w:val="008C53FF"/>
    <w:rsid w:val="009000CB"/>
    <w:rsid w:val="00916D2C"/>
    <w:rsid w:val="00924EF6"/>
    <w:rsid w:val="00944C2C"/>
    <w:rsid w:val="00957E0F"/>
    <w:rsid w:val="009A4ADF"/>
    <w:rsid w:val="009B05CB"/>
    <w:rsid w:val="009B387D"/>
    <w:rsid w:val="009B7232"/>
    <w:rsid w:val="009D3406"/>
    <w:rsid w:val="009D6005"/>
    <w:rsid w:val="00A0669E"/>
    <w:rsid w:val="00A15941"/>
    <w:rsid w:val="00A3045A"/>
    <w:rsid w:val="00A374E2"/>
    <w:rsid w:val="00A54C3F"/>
    <w:rsid w:val="00A662C4"/>
    <w:rsid w:val="00A67123"/>
    <w:rsid w:val="00A705B5"/>
    <w:rsid w:val="00A915C0"/>
    <w:rsid w:val="00AA163C"/>
    <w:rsid w:val="00AA2B22"/>
    <w:rsid w:val="00AC5E12"/>
    <w:rsid w:val="00AE7702"/>
    <w:rsid w:val="00B0033F"/>
    <w:rsid w:val="00B1247F"/>
    <w:rsid w:val="00B14873"/>
    <w:rsid w:val="00BD6BC5"/>
    <w:rsid w:val="00BE0D81"/>
    <w:rsid w:val="00BF4CF4"/>
    <w:rsid w:val="00C22A0E"/>
    <w:rsid w:val="00C30E08"/>
    <w:rsid w:val="00C4504F"/>
    <w:rsid w:val="00C50E3B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73D12"/>
    <w:rsid w:val="00DC496B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34B64"/>
    <w:rsid w:val="00F52441"/>
    <w:rsid w:val="00F8646B"/>
    <w:rsid w:val="00F978AA"/>
    <w:rsid w:val="00FC5EC4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uiPriority w:val="99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E07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E0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1E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0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uiPriority w:val="99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E07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E0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1E07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862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38D5-D70A-43C1-BB5B-F087CF74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146</cp:revision>
  <cp:lastPrinted>2018-03-05T19:42:00Z</cp:lastPrinted>
  <dcterms:created xsi:type="dcterms:W3CDTF">2014-05-06T05:35:00Z</dcterms:created>
  <dcterms:modified xsi:type="dcterms:W3CDTF">2018-04-11T07:25:00Z</dcterms:modified>
</cp:coreProperties>
</file>