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8.25pt" o:ole="" fillcolor="window">
            <v:imagedata r:id="rId7" o:title=""/>
          </v:shape>
          <o:OLEObject Type="Embed" ProgID="Word.Picture.8" ShapeID="_x0000_i1025" DrawAspect="Content" ObjectID="_1528100408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970BCF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14</w:t>
      </w:r>
      <w:r w:rsidR="0045161F" w:rsidRPr="00405D07">
        <w:rPr>
          <w:sz w:val="28"/>
          <w:szCs w:val="28"/>
        </w:rPr>
        <w:t xml:space="preserve"> июня</w:t>
      </w:r>
      <w:r w:rsidR="0074249B" w:rsidRPr="00405D07">
        <w:rPr>
          <w:sz w:val="28"/>
          <w:szCs w:val="28"/>
        </w:rPr>
        <w:t xml:space="preserve"> </w:t>
      </w:r>
      <w:r w:rsidR="00092F47" w:rsidRPr="00405D07">
        <w:rPr>
          <w:sz w:val="28"/>
          <w:szCs w:val="28"/>
        </w:rPr>
        <w:t xml:space="preserve">   2016</w:t>
      </w:r>
      <w:r w:rsidR="00193946" w:rsidRPr="00405D07">
        <w:rPr>
          <w:sz w:val="28"/>
          <w:szCs w:val="28"/>
        </w:rPr>
        <w:t>г</w:t>
      </w:r>
      <w:r w:rsidR="00193946">
        <w:rPr>
          <w:sz w:val="28"/>
          <w:szCs w:val="28"/>
        </w:rPr>
        <w:t xml:space="preserve">.                                                                                  </w:t>
      </w:r>
      <w:r w:rsidR="00E242CB">
        <w:rPr>
          <w:sz w:val="28"/>
          <w:szCs w:val="28"/>
        </w:rPr>
        <w:t xml:space="preserve">  </w:t>
      </w:r>
      <w:r w:rsidR="003727B8">
        <w:rPr>
          <w:sz w:val="28"/>
          <w:szCs w:val="28"/>
        </w:rPr>
        <w:t xml:space="preserve">           № 39</w:t>
      </w: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405D07" w:rsidRDefault="00405D07" w:rsidP="00405D07">
      <w:pPr>
        <w:rPr>
          <w:b/>
          <w:bCs/>
          <w:sz w:val="18"/>
        </w:rPr>
      </w:pPr>
    </w:p>
    <w:p w:rsidR="00405D07" w:rsidRDefault="00405D07" w:rsidP="00405D07">
      <w:pPr>
        <w:ind w:left="-284" w:right="-143"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A02">
        <w:rPr>
          <w:sz w:val="28"/>
          <w:szCs w:val="28"/>
        </w:rPr>
        <w:t>О</w:t>
      </w:r>
      <w:r w:rsidR="003727B8">
        <w:rPr>
          <w:sz w:val="28"/>
          <w:szCs w:val="28"/>
        </w:rPr>
        <w:t>б</w:t>
      </w:r>
      <w:r w:rsidR="00875EF8">
        <w:rPr>
          <w:sz w:val="28"/>
          <w:szCs w:val="28"/>
        </w:rPr>
        <w:t xml:space="preserve"> утверждении  </w:t>
      </w:r>
      <w:r w:rsidR="00960C2A" w:rsidRPr="00960C2A">
        <w:rPr>
          <w:sz w:val="28"/>
          <w:szCs w:val="28"/>
        </w:rPr>
        <w:t>Положения</w:t>
      </w:r>
      <w:r w:rsidR="00960C2A">
        <w:rPr>
          <w:color w:val="FF0000"/>
          <w:sz w:val="28"/>
          <w:szCs w:val="28"/>
        </w:rPr>
        <w:t xml:space="preserve"> </w:t>
      </w:r>
      <w:r w:rsidR="00960C2A" w:rsidRPr="00960C2A">
        <w:rPr>
          <w:sz w:val="28"/>
          <w:szCs w:val="28"/>
        </w:rPr>
        <w:t xml:space="preserve"> </w:t>
      </w:r>
      <w:r w:rsidR="00D56BEA">
        <w:rPr>
          <w:sz w:val="28"/>
          <w:szCs w:val="28"/>
        </w:rPr>
        <w:t xml:space="preserve"> о </w:t>
      </w:r>
      <w:r w:rsidR="00875EF8" w:rsidRPr="00960C2A">
        <w:rPr>
          <w:sz w:val="28"/>
          <w:szCs w:val="28"/>
        </w:rPr>
        <w:t xml:space="preserve"> </w:t>
      </w:r>
      <w:r w:rsidR="00875EF8">
        <w:rPr>
          <w:sz w:val="28"/>
          <w:szCs w:val="28"/>
        </w:rPr>
        <w:t>межведомственной комиссии по признанию помещения жилым, жилого помещения непригодным для проживания, многоквартирного дома аварийным и подлежащим сносу или реконструкции</w:t>
      </w:r>
      <w:r w:rsidR="003727B8">
        <w:rPr>
          <w:sz w:val="28"/>
          <w:szCs w:val="28"/>
        </w:rPr>
        <w:t xml:space="preserve">  </w:t>
      </w:r>
    </w:p>
    <w:p w:rsidR="00405D07" w:rsidRDefault="00405D07" w:rsidP="00405D07">
      <w:pPr>
        <w:rPr>
          <w:b/>
          <w:bCs/>
          <w:sz w:val="18"/>
        </w:rPr>
      </w:pPr>
    </w:p>
    <w:p w:rsidR="00405D07" w:rsidRDefault="00405D07" w:rsidP="00405D07">
      <w:pPr>
        <w:rPr>
          <w:b/>
          <w:bCs/>
          <w:sz w:val="18"/>
        </w:rPr>
      </w:pPr>
    </w:p>
    <w:p w:rsidR="00405D07" w:rsidRDefault="00175B48" w:rsidP="00574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53DBC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Регламента</w:t>
      </w:r>
      <w:r w:rsidR="00E53DBC" w:rsidRPr="00E53DBC">
        <w:rPr>
          <w:sz w:val="28"/>
          <w:szCs w:val="28"/>
        </w:rPr>
        <w:t xml:space="preserve"> </w:t>
      </w:r>
      <w:r w:rsidR="00E53DBC">
        <w:rPr>
          <w:sz w:val="28"/>
          <w:szCs w:val="28"/>
        </w:rPr>
        <w:t>предоставления муниципальной услуги  «</w:t>
      </w:r>
      <w:r w:rsidR="00E53DBC" w:rsidRPr="00D44A0F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53D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405D07">
        <w:rPr>
          <w:sz w:val="28"/>
          <w:szCs w:val="28"/>
        </w:rPr>
        <w:t>постановляю:</w:t>
      </w:r>
      <w:proofErr w:type="gramEnd"/>
    </w:p>
    <w:p w:rsidR="00574AD3" w:rsidRDefault="00574AD3" w:rsidP="00921539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межведомственной комиссии, осуществляющей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согласно приложению</w:t>
      </w:r>
      <w:r w:rsidR="00402606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402606" w:rsidRPr="00574C44" w:rsidRDefault="00551AD5" w:rsidP="00551AD5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2606" w:rsidRPr="00574C44">
        <w:rPr>
          <w:sz w:val="28"/>
          <w:szCs w:val="28"/>
        </w:rPr>
        <w:t>Утвердить состав межведомственной комиссии  согласно приложению № 2.</w:t>
      </w:r>
    </w:p>
    <w:p w:rsidR="003727B8" w:rsidRPr="00574C44" w:rsidRDefault="00921539" w:rsidP="00574C44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 w:rsidRPr="00574C44">
        <w:rPr>
          <w:sz w:val="28"/>
          <w:szCs w:val="28"/>
        </w:rPr>
        <w:t>Делегировать межведомственной комиссии полномочи</w:t>
      </w:r>
      <w:r w:rsidR="009D73E3">
        <w:rPr>
          <w:sz w:val="28"/>
          <w:szCs w:val="28"/>
        </w:rPr>
        <w:t xml:space="preserve">я по оценке соответствия </w:t>
      </w:r>
      <w:r w:rsidRPr="00574C44">
        <w:rPr>
          <w:sz w:val="28"/>
          <w:szCs w:val="28"/>
        </w:rPr>
        <w:t xml:space="preserve"> жилых помещений требованиям, предъявляемым к жилому помещению и по принятию решения о признании этих помещений </w:t>
      </w:r>
      <w:proofErr w:type="gramStart"/>
      <w:r w:rsidRPr="00574C44">
        <w:rPr>
          <w:sz w:val="28"/>
          <w:szCs w:val="28"/>
        </w:rPr>
        <w:t>пригодными</w:t>
      </w:r>
      <w:proofErr w:type="gramEnd"/>
      <w:r w:rsidRPr="00574C44">
        <w:rPr>
          <w:sz w:val="28"/>
          <w:szCs w:val="28"/>
        </w:rPr>
        <w:t xml:space="preserve"> (непригодными) для проживания граждан в соответствии  с Регламентом </w:t>
      </w:r>
      <w:r w:rsidR="009D73E3">
        <w:rPr>
          <w:sz w:val="28"/>
          <w:szCs w:val="28"/>
        </w:rPr>
        <w:t xml:space="preserve"> </w:t>
      </w:r>
      <w:r w:rsidRPr="00574C44">
        <w:rPr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405D07" w:rsidRDefault="00921539" w:rsidP="00405D07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05D07">
        <w:rPr>
          <w:sz w:val="28"/>
          <w:szCs w:val="28"/>
        </w:rPr>
        <w:t>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="00405D07">
        <w:rPr>
          <w:sz w:val="28"/>
          <w:szCs w:val="28"/>
        </w:rPr>
        <w:t>Деревянск</w:t>
      </w:r>
      <w:proofErr w:type="spellEnd"/>
      <w:r w:rsidR="00405D07">
        <w:rPr>
          <w:sz w:val="28"/>
          <w:szCs w:val="28"/>
        </w:rPr>
        <w:t>».</w:t>
      </w:r>
    </w:p>
    <w:p w:rsidR="00574C44" w:rsidRDefault="00574C44" w:rsidP="00405D07">
      <w:pPr>
        <w:rPr>
          <w:sz w:val="28"/>
          <w:szCs w:val="28"/>
        </w:rPr>
      </w:pPr>
    </w:p>
    <w:p w:rsidR="00E30539" w:rsidRDefault="00405D07" w:rsidP="00551AD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  <w:r>
        <w:rPr>
          <w:sz w:val="28"/>
          <w:szCs w:val="28"/>
        </w:rPr>
        <w:t xml:space="preserve">   </w:t>
      </w:r>
    </w:p>
    <w:p w:rsidR="00D56BEA" w:rsidRDefault="00D56BEA" w:rsidP="00551AD5">
      <w:pPr>
        <w:rPr>
          <w:sz w:val="28"/>
          <w:szCs w:val="28"/>
        </w:rPr>
      </w:pPr>
    </w:p>
    <w:p w:rsidR="00D56BEA" w:rsidRPr="00062B65" w:rsidRDefault="00D56BEA" w:rsidP="00D56B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62B65">
        <w:rPr>
          <w:sz w:val="28"/>
          <w:szCs w:val="28"/>
        </w:rPr>
        <w:t>Приложение</w:t>
      </w:r>
      <w:r w:rsidR="00BF4090">
        <w:rPr>
          <w:sz w:val="28"/>
          <w:szCs w:val="28"/>
        </w:rPr>
        <w:t xml:space="preserve"> № 1</w:t>
      </w:r>
    </w:p>
    <w:p w:rsidR="00D56BEA" w:rsidRPr="00062B65" w:rsidRDefault="00D56BEA" w:rsidP="00D56BEA">
      <w:pPr>
        <w:jc w:val="right"/>
        <w:rPr>
          <w:sz w:val="28"/>
          <w:szCs w:val="28"/>
        </w:rPr>
      </w:pPr>
      <w:r w:rsidRPr="00062B65">
        <w:rPr>
          <w:sz w:val="28"/>
          <w:szCs w:val="28"/>
        </w:rPr>
        <w:t>к постановлению администрации</w:t>
      </w:r>
    </w:p>
    <w:p w:rsidR="00D56BEA" w:rsidRPr="00062B65" w:rsidRDefault="00D56BEA" w:rsidP="00D56BEA">
      <w:pPr>
        <w:jc w:val="right"/>
        <w:rPr>
          <w:sz w:val="28"/>
          <w:szCs w:val="28"/>
        </w:rPr>
      </w:pPr>
      <w:r w:rsidRPr="00062B65">
        <w:rPr>
          <w:sz w:val="28"/>
          <w:szCs w:val="28"/>
        </w:rPr>
        <w:t>сельского поселения «</w:t>
      </w:r>
      <w:proofErr w:type="spellStart"/>
      <w:r w:rsidRPr="00062B65">
        <w:rPr>
          <w:sz w:val="28"/>
          <w:szCs w:val="28"/>
        </w:rPr>
        <w:t>Деревянск</w:t>
      </w:r>
      <w:proofErr w:type="spellEnd"/>
      <w:r w:rsidRPr="00062B65">
        <w:rPr>
          <w:sz w:val="28"/>
          <w:szCs w:val="28"/>
        </w:rPr>
        <w:t>»</w:t>
      </w:r>
    </w:p>
    <w:p w:rsidR="00D56BEA" w:rsidRPr="00062B65" w:rsidRDefault="00D56BEA" w:rsidP="00D56B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 14.06.2016. №  39</w:t>
      </w:r>
    </w:p>
    <w:p w:rsidR="00D56BEA" w:rsidRPr="00062B65" w:rsidRDefault="00D56BEA" w:rsidP="00D56BEA">
      <w:pPr>
        <w:jc w:val="right"/>
        <w:rPr>
          <w:sz w:val="28"/>
          <w:szCs w:val="28"/>
        </w:rPr>
      </w:pPr>
    </w:p>
    <w:p w:rsidR="00CF58EF" w:rsidRDefault="00CF58EF" w:rsidP="00D56BEA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</w:p>
    <w:p w:rsidR="00D56BEA" w:rsidRDefault="00D56BEA" w:rsidP="00D56BEA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Положение о межведомственной комиссии, осуществляющей признание помещения жилым помещением, жилого помещения непригодным для проживания и многоквартирного дома аварийным </w:t>
      </w:r>
    </w:p>
    <w:p w:rsidR="00D56BEA" w:rsidRDefault="00D56BEA" w:rsidP="00D56BEA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подлежащим сносу или реконструкции</w:t>
      </w:r>
    </w:p>
    <w:p w:rsidR="00D56BEA" w:rsidRDefault="00D56BEA" w:rsidP="00D56BEA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</w:p>
    <w:p w:rsidR="00CF58EF" w:rsidRDefault="00CF58EF" w:rsidP="00D56BEA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</w:p>
    <w:p w:rsidR="00D56BEA" w:rsidRDefault="00D56BEA" w:rsidP="00D56BEA">
      <w:pPr>
        <w:autoSpaceDE w:val="0"/>
        <w:autoSpaceDN w:val="0"/>
        <w:adjustRightInd w:val="0"/>
        <w:ind w:right="-143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D02DD7">
        <w:rPr>
          <w:sz w:val="28"/>
          <w:szCs w:val="28"/>
        </w:rPr>
        <w:t>На территории сельского поселения в</w:t>
      </w:r>
      <w:r>
        <w:rPr>
          <w:sz w:val="28"/>
          <w:szCs w:val="28"/>
        </w:rPr>
        <w:t xml:space="preserve"> соответств</w:t>
      </w:r>
      <w:r w:rsidR="00D02DD7">
        <w:rPr>
          <w:sz w:val="28"/>
          <w:szCs w:val="28"/>
        </w:rPr>
        <w:t xml:space="preserve">ии с настоящим Положением </w:t>
      </w:r>
      <w:r>
        <w:rPr>
          <w:sz w:val="28"/>
          <w:szCs w:val="28"/>
        </w:rPr>
        <w:t xml:space="preserve"> осуществляет деятельность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F3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оценки </w:t>
      </w:r>
      <w:r w:rsidR="00D02DD7">
        <w:rPr>
          <w:sz w:val="28"/>
          <w:szCs w:val="28"/>
        </w:rPr>
        <w:t>соответствия  жилых  помещений</w:t>
      </w:r>
      <w:r>
        <w:rPr>
          <w:sz w:val="28"/>
          <w:szCs w:val="28"/>
        </w:rPr>
        <w:t xml:space="preserve"> и дома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>
        <w:rPr>
          <w:sz w:val="28"/>
          <w:szCs w:val="28"/>
        </w:rPr>
        <w:t xml:space="preserve"> подлежащим сносу</w:t>
      </w:r>
      <w:r w:rsidR="00D02DD7">
        <w:rPr>
          <w:sz w:val="28"/>
          <w:szCs w:val="28"/>
        </w:rPr>
        <w:t xml:space="preserve"> или реконструкции, утвержденным в  П</w:t>
      </w:r>
      <w:r>
        <w:rPr>
          <w:sz w:val="28"/>
          <w:szCs w:val="28"/>
        </w:rPr>
        <w:t>останов</w:t>
      </w:r>
      <w:r w:rsidR="00D02DD7">
        <w:rPr>
          <w:sz w:val="28"/>
          <w:szCs w:val="28"/>
        </w:rPr>
        <w:t>лении</w:t>
      </w:r>
      <w:r>
        <w:rPr>
          <w:sz w:val="28"/>
          <w:szCs w:val="28"/>
        </w:rPr>
        <w:t xml:space="preserve"> Правительства Российской Федерации от 28.01.2006 № 47</w:t>
      </w:r>
      <w:r w:rsidR="00D02DD7">
        <w:rPr>
          <w:sz w:val="28"/>
          <w:szCs w:val="28"/>
        </w:rPr>
        <w:t xml:space="preserve">, Регламентом </w:t>
      </w:r>
      <w:r w:rsidR="00D02DD7">
        <w:rPr>
          <w:sz w:val="28"/>
          <w:szCs w:val="28"/>
        </w:rPr>
        <w:t>предоставления муниципальной услуги  «</w:t>
      </w:r>
      <w:r w:rsidR="00D02DD7" w:rsidRPr="00D44A0F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02D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6BEA" w:rsidRDefault="00B5145F" w:rsidP="00D56BEA">
      <w:pPr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56BEA">
        <w:rPr>
          <w:sz w:val="28"/>
          <w:szCs w:val="28"/>
        </w:rPr>
        <w:t xml:space="preserve">)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 </w:t>
      </w:r>
      <w:hyperlink r:id="rId9" w:history="1">
        <w:r w:rsidR="00D56BEA" w:rsidRPr="0070028F">
          <w:rPr>
            <w:sz w:val="28"/>
            <w:szCs w:val="28"/>
          </w:rPr>
          <w:t>требованиям</w:t>
        </w:r>
      </w:hyperlink>
      <w:r w:rsidR="00D56BEA">
        <w:rPr>
          <w:sz w:val="28"/>
          <w:szCs w:val="28"/>
        </w:rPr>
        <w:t xml:space="preserve">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proofErr w:type="gramEnd"/>
    </w:p>
    <w:p w:rsidR="00EC76A1" w:rsidRDefault="00B5145F" w:rsidP="00EC76A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56BEA">
        <w:rPr>
          <w:sz w:val="28"/>
          <w:szCs w:val="28"/>
        </w:rPr>
        <w:t xml:space="preserve">) </w:t>
      </w:r>
      <w:r w:rsidR="00B80515">
        <w:rPr>
          <w:sz w:val="28"/>
          <w:szCs w:val="28"/>
        </w:rPr>
        <w:t xml:space="preserve"> В результате проведения</w:t>
      </w:r>
      <w:r w:rsidR="00D56BEA">
        <w:rPr>
          <w:sz w:val="28"/>
          <w:szCs w:val="28"/>
        </w:rPr>
        <w:t xml:space="preserve"> оценки соответствия помещения установленным требованиям</w:t>
      </w:r>
      <w:r w:rsidR="00B80515">
        <w:rPr>
          <w:sz w:val="28"/>
          <w:szCs w:val="28"/>
        </w:rPr>
        <w:t xml:space="preserve">  комиссия  составляет </w:t>
      </w:r>
      <w:r w:rsidR="00D56BEA">
        <w:rPr>
          <w:sz w:val="28"/>
          <w:szCs w:val="28"/>
        </w:rPr>
        <w:t xml:space="preserve"> акт обследования помещения</w:t>
      </w:r>
      <w:r w:rsidR="00B80515">
        <w:rPr>
          <w:sz w:val="28"/>
          <w:szCs w:val="28"/>
        </w:rPr>
        <w:t xml:space="preserve"> и заключение </w:t>
      </w:r>
      <w:r w:rsidR="00D56BEA">
        <w:rPr>
          <w:sz w:val="28"/>
          <w:szCs w:val="28"/>
        </w:rPr>
        <w:t>на основании выводов и рекомендаци</w:t>
      </w:r>
      <w:r w:rsidR="00B80515">
        <w:rPr>
          <w:sz w:val="28"/>
          <w:szCs w:val="28"/>
        </w:rPr>
        <w:t xml:space="preserve">й, указанных в акте.  </w:t>
      </w:r>
      <w:r w:rsidR="00D56BEA">
        <w:rPr>
          <w:sz w:val="28"/>
          <w:szCs w:val="28"/>
        </w:rPr>
        <w:t xml:space="preserve"> Формы акта и заключения </w:t>
      </w:r>
      <w:r w:rsidR="00EC76A1">
        <w:rPr>
          <w:sz w:val="28"/>
          <w:szCs w:val="28"/>
        </w:rPr>
        <w:t xml:space="preserve"> утверждены  Постановлением  Правительства </w:t>
      </w:r>
      <w:r w:rsidR="00EC76A1">
        <w:rPr>
          <w:sz w:val="28"/>
          <w:szCs w:val="28"/>
        </w:rPr>
        <w:t>РФ от 28.01.2006 № 47.</w:t>
      </w:r>
    </w:p>
    <w:p w:rsidR="00D56BEA" w:rsidRDefault="00EC76A1" w:rsidP="00D56B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56BEA">
        <w:rPr>
          <w:sz w:val="28"/>
          <w:szCs w:val="28"/>
        </w:rPr>
        <w:t>) По результатам оценки жилого помещения (</w:t>
      </w:r>
      <w:r>
        <w:rPr>
          <w:sz w:val="28"/>
          <w:szCs w:val="28"/>
        </w:rPr>
        <w:t xml:space="preserve">многоквартирного дома) комиссия формирует </w:t>
      </w:r>
      <w:r w:rsidR="00D56BEA">
        <w:rPr>
          <w:sz w:val="28"/>
          <w:szCs w:val="28"/>
        </w:rPr>
        <w:t xml:space="preserve"> дело, которое содержит документы и копии документов, относящихся к обследованию жилого помещения (многоквартирного дома), копии акта обследования и заключения.</w:t>
      </w:r>
    </w:p>
    <w:p w:rsidR="00D56BEA" w:rsidRDefault="00D56BEA" w:rsidP="00D56BEA">
      <w:pPr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работы межведомственн</w:t>
      </w:r>
      <w:r w:rsidR="00EC76A1">
        <w:rPr>
          <w:sz w:val="28"/>
          <w:szCs w:val="28"/>
        </w:rPr>
        <w:t xml:space="preserve">ой комиссии администрацией  сельского поселения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принимается соответствующее решение,</w:t>
      </w:r>
      <w:r w:rsidRPr="0085190D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одному экземпляру которого передаются заявителю и собственнику жилого помещения (третий экземпляр остается в деле, сформированном комиссией).</w:t>
      </w:r>
    </w:p>
    <w:p w:rsidR="00D56BEA" w:rsidRDefault="006A2F5F" w:rsidP="00D56BEA">
      <w:pPr>
        <w:autoSpaceDE w:val="0"/>
        <w:autoSpaceDN w:val="0"/>
        <w:adjustRightInd w:val="0"/>
        <w:ind w:firstLine="71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56BEA">
        <w:rPr>
          <w:sz w:val="28"/>
          <w:szCs w:val="28"/>
        </w:rPr>
        <w:t xml:space="preserve">) Комиссия рассматривает поступившее </w:t>
      </w:r>
      <w:r>
        <w:rPr>
          <w:sz w:val="28"/>
          <w:szCs w:val="28"/>
        </w:rPr>
        <w:t xml:space="preserve">заявление или заключение органа, </w:t>
      </w:r>
      <w:r w:rsidR="00D56BEA">
        <w:rPr>
          <w:sz w:val="28"/>
          <w:szCs w:val="28"/>
        </w:rPr>
        <w:t xml:space="preserve"> уполномоченного на проведение государственного контроля и </w:t>
      </w:r>
      <w:r>
        <w:rPr>
          <w:sz w:val="28"/>
          <w:szCs w:val="28"/>
        </w:rPr>
        <w:t xml:space="preserve">надзора,  </w:t>
      </w:r>
      <w:r w:rsidR="00D56BEA">
        <w:rPr>
          <w:sz w:val="28"/>
          <w:szCs w:val="28"/>
        </w:rPr>
        <w:t xml:space="preserve">и принимает решение в виде заключения, либо решение о проведении дополнительного обследования оцениваемого помещения. </w:t>
      </w:r>
    </w:p>
    <w:p w:rsidR="00D56BEA" w:rsidRDefault="006A2F5F" w:rsidP="00D56B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Администрация сельского поселения </w:t>
      </w:r>
      <w:r w:rsidR="00D56BEA">
        <w:rPr>
          <w:sz w:val="28"/>
          <w:szCs w:val="28"/>
        </w:rPr>
        <w:t xml:space="preserve"> «</w:t>
      </w:r>
      <w:proofErr w:type="spellStart"/>
      <w:r w:rsidR="00D56BEA">
        <w:rPr>
          <w:sz w:val="28"/>
          <w:szCs w:val="28"/>
        </w:rPr>
        <w:t>Деревянск</w:t>
      </w:r>
      <w:proofErr w:type="spellEnd"/>
      <w:r w:rsidR="00D56BEA">
        <w:rPr>
          <w:sz w:val="28"/>
          <w:szCs w:val="28"/>
        </w:rPr>
        <w:t>»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56BEA" w:rsidRDefault="006A2F5F" w:rsidP="00D56BE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02046">
        <w:rPr>
          <w:sz w:val="28"/>
          <w:szCs w:val="28"/>
        </w:rPr>
        <w:t>) Заключение комиссии  и решение администрации  сельского поселения  «</w:t>
      </w:r>
      <w:proofErr w:type="spellStart"/>
      <w:r w:rsidR="00202046">
        <w:rPr>
          <w:sz w:val="28"/>
          <w:szCs w:val="28"/>
        </w:rPr>
        <w:t>Деревянск</w:t>
      </w:r>
      <w:proofErr w:type="spellEnd"/>
      <w:r w:rsidR="00202046">
        <w:rPr>
          <w:sz w:val="28"/>
          <w:szCs w:val="28"/>
        </w:rPr>
        <w:t xml:space="preserve">» могут  быть обжалованы </w:t>
      </w:r>
      <w:r w:rsidR="00D56BEA">
        <w:rPr>
          <w:sz w:val="28"/>
          <w:szCs w:val="28"/>
        </w:rPr>
        <w:t xml:space="preserve"> заинтересованными лицами в судебном порядке.</w:t>
      </w:r>
    </w:p>
    <w:p w:rsidR="00D56BEA" w:rsidRDefault="00D56BEA" w:rsidP="00D56BE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56BEA" w:rsidRDefault="00D56BEA" w:rsidP="00D56BEA">
      <w:pPr>
        <w:ind w:firstLine="709"/>
        <w:jc w:val="both"/>
        <w:rPr>
          <w:sz w:val="28"/>
          <w:szCs w:val="28"/>
        </w:rPr>
      </w:pPr>
    </w:p>
    <w:p w:rsidR="00D56BEA" w:rsidRDefault="00D56BEA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B80515" w:rsidRDefault="00B80515" w:rsidP="00D56BEA">
      <w:pPr>
        <w:jc w:val="center"/>
        <w:rPr>
          <w:sz w:val="28"/>
          <w:szCs w:val="28"/>
        </w:rPr>
      </w:pPr>
    </w:p>
    <w:p w:rsidR="007F10B1" w:rsidRPr="00062B65" w:rsidRDefault="007F10B1" w:rsidP="007F10B1">
      <w:pPr>
        <w:jc w:val="right"/>
        <w:rPr>
          <w:sz w:val="28"/>
          <w:szCs w:val="28"/>
        </w:rPr>
      </w:pPr>
      <w:bookmarkStart w:id="0" w:name="_GoBack"/>
      <w:bookmarkEnd w:id="0"/>
      <w:r w:rsidRPr="00062B6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F10B1" w:rsidRPr="00062B65" w:rsidRDefault="007F10B1" w:rsidP="007F10B1">
      <w:pPr>
        <w:jc w:val="right"/>
        <w:rPr>
          <w:sz w:val="28"/>
          <w:szCs w:val="28"/>
        </w:rPr>
      </w:pPr>
      <w:r w:rsidRPr="00062B65">
        <w:rPr>
          <w:sz w:val="28"/>
          <w:szCs w:val="28"/>
        </w:rPr>
        <w:t>к постановлению администрации</w:t>
      </w:r>
    </w:p>
    <w:p w:rsidR="007F10B1" w:rsidRPr="00062B65" w:rsidRDefault="007F10B1" w:rsidP="007F10B1">
      <w:pPr>
        <w:jc w:val="right"/>
        <w:rPr>
          <w:sz w:val="28"/>
          <w:szCs w:val="28"/>
        </w:rPr>
      </w:pPr>
      <w:r w:rsidRPr="00062B65">
        <w:rPr>
          <w:sz w:val="28"/>
          <w:szCs w:val="28"/>
        </w:rPr>
        <w:t>сельского поселения «</w:t>
      </w:r>
      <w:proofErr w:type="spellStart"/>
      <w:r w:rsidRPr="00062B65">
        <w:rPr>
          <w:sz w:val="28"/>
          <w:szCs w:val="28"/>
        </w:rPr>
        <w:t>Деревянск</w:t>
      </w:r>
      <w:proofErr w:type="spellEnd"/>
      <w:r w:rsidRPr="00062B65">
        <w:rPr>
          <w:sz w:val="28"/>
          <w:szCs w:val="28"/>
        </w:rPr>
        <w:t>»</w:t>
      </w:r>
    </w:p>
    <w:p w:rsidR="007F10B1" w:rsidRPr="00062B65" w:rsidRDefault="007F10B1" w:rsidP="007F10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 14.06.2016. №  39</w:t>
      </w:r>
    </w:p>
    <w:p w:rsidR="00B80515" w:rsidRPr="005903F7" w:rsidRDefault="00B80515" w:rsidP="00D56BEA">
      <w:pPr>
        <w:jc w:val="center"/>
        <w:rPr>
          <w:sz w:val="28"/>
          <w:szCs w:val="28"/>
        </w:rPr>
      </w:pPr>
    </w:p>
    <w:p w:rsidR="00D56BEA" w:rsidRDefault="00D56BEA" w:rsidP="00D56BEA">
      <w:pPr>
        <w:autoSpaceDE w:val="0"/>
        <w:autoSpaceDN w:val="0"/>
        <w:adjustRightInd w:val="0"/>
        <w:ind w:left="-284" w:right="-143" w:firstLine="710"/>
        <w:jc w:val="center"/>
        <w:outlineLvl w:val="1"/>
      </w:pPr>
    </w:p>
    <w:p w:rsidR="007F10B1" w:rsidRDefault="007F10B1" w:rsidP="00D56BEA">
      <w:pPr>
        <w:autoSpaceDE w:val="0"/>
        <w:autoSpaceDN w:val="0"/>
        <w:adjustRightInd w:val="0"/>
        <w:ind w:left="-284" w:right="-143" w:firstLine="710"/>
        <w:jc w:val="center"/>
        <w:outlineLvl w:val="1"/>
      </w:pPr>
    </w:p>
    <w:p w:rsidR="007F10B1" w:rsidRDefault="007F10B1" w:rsidP="007F10B1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574C44">
        <w:rPr>
          <w:sz w:val="28"/>
          <w:szCs w:val="28"/>
        </w:rPr>
        <w:t>остав межведомственной комиссии</w:t>
      </w:r>
      <w:r>
        <w:rPr>
          <w:sz w:val="28"/>
          <w:szCs w:val="28"/>
        </w:rPr>
        <w:t xml:space="preserve">, </w:t>
      </w:r>
      <w:r w:rsidRPr="007F10B1">
        <w:rPr>
          <w:sz w:val="28"/>
          <w:szCs w:val="28"/>
        </w:rPr>
        <w:t xml:space="preserve"> </w:t>
      </w:r>
    </w:p>
    <w:p w:rsidR="007F10B1" w:rsidRDefault="007F10B1" w:rsidP="007F10B1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 xml:space="preserve"> признание помещения жилым помещением, жилого помещения непригодным для проживания и многоквартирного дома аварийным </w:t>
      </w:r>
    </w:p>
    <w:p w:rsidR="007F10B1" w:rsidRDefault="007F10B1" w:rsidP="007F10B1">
      <w:pPr>
        <w:autoSpaceDE w:val="0"/>
        <w:autoSpaceDN w:val="0"/>
        <w:adjustRightInd w:val="0"/>
        <w:ind w:left="-284" w:right="-143" w:firstLine="71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подлежащим сносу или реконструкции</w:t>
      </w:r>
    </w:p>
    <w:p w:rsidR="007F10B1" w:rsidRPr="004C1FC3" w:rsidRDefault="007F10B1" w:rsidP="00D56BEA">
      <w:pPr>
        <w:autoSpaceDE w:val="0"/>
        <w:autoSpaceDN w:val="0"/>
        <w:adjustRightInd w:val="0"/>
        <w:ind w:left="-284" w:right="-143" w:firstLine="710"/>
        <w:jc w:val="center"/>
        <w:outlineLvl w:val="1"/>
      </w:pPr>
    </w:p>
    <w:p w:rsidR="00CF58EF" w:rsidRDefault="00CF58EF" w:rsidP="00B5145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</w:p>
    <w:p w:rsidR="00B5145F" w:rsidRDefault="00B5145F" w:rsidP="00B5145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комиссии входят:</w:t>
      </w:r>
    </w:p>
    <w:p w:rsidR="00B5145F" w:rsidRDefault="00B5145F" w:rsidP="00B5145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», председатель комиссии;</w:t>
      </w:r>
    </w:p>
    <w:p w:rsidR="007F10B1" w:rsidRDefault="007F10B1" w:rsidP="00B5145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руководитель  государственной жилищной инспекции по </w:t>
      </w:r>
      <w:proofErr w:type="spellStart"/>
      <w:r>
        <w:rPr>
          <w:sz w:val="28"/>
          <w:szCs w:val="28"/>
        </w:rPr>
        <w:t>Усть-Куломскому</w:t>
      </w:r>
      <w:proofErr w:type="spellEnd"/>
      <w:r>
        <w:rPr>
          <w:sz w:val="28"/>
          <w:szCs w:val="28"/>
        </w:rPr>
        <w:t xml:space="preserve"> району</w:t>
      </w:r>
      <w:r w:rsidR="00CF58EF">
        <w:rPr>
          <w:sz w:val="28"/>
          <w:szCs w:val="28"/>
        </w:rPr>
        <w:t>, член комиссии</w:t>
      </w:r>
      <w:r>
        <w:rPr>
          <w:sz w:val="28"/>
          <w:szCs w:val="28"/>
        </w:rPr>
        <w:t>;</w:t>
      </w:r>
    </w:p>
    <w:p w:rsidR="007F10B1" w:rsidRDefault="00CF58EF" w:rsidP="00B5145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0B1">
        <w:rPr>
          <w:sz w:val="28"/>
          <w:szCs w:val="28"/>
        </w:rPr>
        <w:t xml:space="preserve">руководитель </w:t>
      </w:r>
      <w:proofErr w:type="spellStart"/>
      <w:r w:rsidR="007F10B1">
        <w:rPr>
          <w:sz w:val="28"/>
          <w:szCs w:val="28"/>
        </w:rPr>
        <w:t>Усть-Куломского</w:t>
      </w:r>
      <w:proofErr w:type="spellEnd"/>
      <w:r w:rsidR="007F10B1">
        <w:rPr>
          <w:sz w:val="28"/>
          <w:szCs w:val="28"/>
        </w:rPr>
        <w:t xml:space="preserve"> филиала ФГУП «</w:t>
      </w:r>
      <w:proofErr w:type="spellStart"/>
      <w:r w:rsidR="007F10B1">
        <w:rPr>
          <w:sz w:val="28"/>
          <w:szCs w:val="28"/>
        </w:rPr>
        <w:t>Ростехинвентаризация</w:t>
      </w:r>
      <w:proofErr w:type="spellEnd"/>
      <w:r w:rsidR="007F10B1">
        <w:rPr>
          <w:sz w:val="28"/>
          <w:szCs w:val="28"/>
        </w:rPr>
        <w:t xml:space="preserve"> – Федеральное БТИ», член комиссии (по согласованию);</w:t>
      </w:r>
    </w:p>
    <w:p w:rsidR="00CF58EF" w:rsidRDefault="00CF58EF" w:rsidP="00B5145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руководитель </w:t>
      </w:r>
      <w:r>
        <w:rPr>
          <w:sz w:val="28"/>
          <w:szCs w:val="28"/>
        </w:rPr>
        <w:t xml:space="preserve">отдела надзорной деятельности  по </w:t>
      </w:r>
      <w:proofErr w:type="spellStart"/>
      <w:r>
        <w:rPr>
          <w:sz w:val="28"/>
          <w:szCs w:val="28"/>
        </w:rPr>
        <w:t>Усть-Куломскому</w:t>
      </w:r>
      <w:proofErr w:type="spellEnd"/>
      <w:r>
        <w:rPr>
          <w:sz w:val="28"/>
          <w:szCs w:val="28"/>
        </w:rPr>
        <w:t xml:space="preserve"> району, член комиссии (по согласо</w:t>
      </w:r>
      <w:r>
        <w:rPr>
          <w:sz w:val="28"/>
          <w:szCs w:val="28"/>
        </w:rPr>
        <w:t>ванию);</w:t>
      </w:r>
    </w:p>
    <w:p w:rsidR="00CF58EF" w:rsidRDefault="00CF58EF" w:rsidP="00B5145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главный архитектор </w:t>
      </w:r>
      <w:proofErr w:type="spellStart"/>
      <w:r>
        <w:rPr>
          <w:sz w:val="28"/>
          <w:szCs w:val="28"/>
        </w:rPr>
        <w:t>Усть-Куломского</w:t>
      </w:r>
      <w:proofErr w:type="spellEnd"/>
      <w:r>
        <w:rPr>
          <w:sz w:val="28"/>
          <w:szCs w:val="28"/>
        </w:rPr>
        <w:t xml:space="preserve"> района, член комиссии;</w:t>
      </w:r>
    </w:p>
    <w:p w:rsidR="00CF58EF" w:rsidRDefault="00CF58EF" w:rsidP="00CF58E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руководитель </w:t>
      </w:r>
      <w:proofErr w:type="spellStart"/>
      <w:r>
        <w:rPr>
          <w:sz w:val="28"/>
          <w:szCs w:val="28"/>
        </w:rPr>
        <w:t>Корткеросского</w:t>
      </w:r>
      <w:proofErr w:type="spellEnd"/>
      <w:r>
        <w:rPr>
          <w:sz w:val="28"/>
          <w:szCs w:val="28"/>
        </w:rPr>
        <w:t xml:space="preserve">  отдела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Коми, член комиссии (по согласованию);</w:t>
      </w:r>
    </w:p>
    <w:p w:rsidR="00B5145F" w:rsidRDefault="00CF58EF" w:rsidP="00CF58EF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руководитель </w:t>
      </w:r>
      <w:r w:rsidR="00B5145F" w:rsidRPr="0070028F">
        <w:rPr>
          <w:sz w:val="28"/>
          <w:szCs w:val="28"/>
        </w:rPr>
        <w:t xml:space="preserve"> </w:t>
      </w:r>
      <w:r w:rsidR="00B5145F">
        <w:rPr>
          <w:sz w:val="28"/>
          <w:szCs w:val="28"/>
        </w:rPr>
        <w:t xml:space="preserve">территориального отдела Управления </w:t>
      </w:r>
      <w:proofErr w:type="spellStart"/>
      <w:r w:rsidR="00B5145F">
        <w:rPr>
          <w:sz w:val="28"/>
          <w:szCs w:val="28"/>
        </w:rPr>
        <w:t>Роспотребнадзора</w:t>
      </w:r>
      <w:proofErr w:type="spellEnd"/>
      <w:r w:rsidR="00B5145F">
        <w:rPr>
          <w:sz w:val="28"/>
          <w:szCs w:val="28"/>
        </w:rPr>
        <w:t xml:space="preserve"> по Республике Коми в </w:t>
      </w:r>
      <w:proofErr w:type="spellStart"/>
      <w:r w:rsidR="00B5145F">
        <w:rPr>
          <w:sz w:val="28"/>
          <w:szCs w:val="28"/>
        </w:rPr>
        <w:t>Усть-Куломском</w:t>
      </w:r>
      <w:proofErr w:type="spellEnd"/>
      <w:r w:rsidR="00B5145F">
        <w:rPr>
          <w:sz w:val="28"/>
          <w:szCs w:val="28"/>
        </w:rPr>
        <w:t xml:space="preserve"> районе, </w:t>
      </w:r>
      <w:r>
        <w:rPr>
          <w:sz w:val="28"/>
          <w:szCs w:val="28"/>
        </w:rPr>
        <w:t>член комиссии (по согласованию).</w:t>
      </w:r>
    </w:p>
    <w:p w:rsidR="00CF58EF" w:rsidRDefault="00CF58EF" w:rsidP="00B514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F58EF" w:rsidRDefault="00B5145F" w:rsidP="00B514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в состав комиссии могут быть включены представители </w:t>
      </w:r>
      <w:r w:rsidR="00CF58EF">
        <w:rPr>
          <w:sz w:val="28"/>
          <w:szCs w:val="28"/>
        </w:rPr>
        <w:t xml:space="preserve"> градостроительных организаций, представители федеральных и республиканских структур. </w:t>
      </w:r>
    </w:p>
    <w:p w:rsidR="00B5145F" w:rsidRDefault="00B5145F" w:rsidP="00B514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sectPr w:rsidR="00B5145F" w:rsidSect="00551A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EC7968"/>
    <w:multiLevelType w:val="hybridMultilevel"/>
    <w:tmpl w:val="768EB658"/>
    <w:lvl w:ilvl="0" w:tplc="8B00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71C17"/>
    <w:multiLevelType w:val="hybridMultilevel"/>
    <w:tmpl w:val="97924554"/>
    <w:lvl w:ilvl="0" w:tplc="3942065E">
      <w:start w:val="1"/>
      <w:numFmt w:val="decimal"/>
      <w:lvlText w:val="%1."/>
      <w:lvlJc w:val="left"/>
      <w:pPr>
        <w:ind w:left="161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CE6B8C"/>
    <w:multiLevelType w:val="hybridMultilevel"/>
    <w:tmpl w:val="0A0CEA58"/>
    <w:lvl w:ilvl="0" w:tplc="896EA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86580"/>
    <w:rsid w:val="00092F47"/>
    <w:rsid w:val="000A17A9"/>
    <w:rsid w:val="00175B48"/>
    <w:rsid w:val="00185292"/>
    <w:rsid w:val="00193946"/>
    <w:rsid w:val="001A66B2"/>
    <w:rsid w:val="001B5A2F"/>
    <w:rsid w:val="001E35C7"/>
    <w:rsid w:val="00202046"/>
    <w:rsid w:val="00233A02"/>
    <w:rsid w:val="00252191"/>
    <w:rsid w:val="00270414"/>
    <w:rsid w:val="002A51C5"/>
    <w:rsid w:val="00314D22"/>
    <w:rsid w:val="003252EF"/>
    <w:rsid w:val="00325AF4"/>
    <w:rsid w:val="00333426"/>
    <w:rsid w:val="00336F88"/>
    <w:rsid w:val="003727B8"/>
    <w:rsid w:val="00380C68"/>
    <w:rsid w:val="003E67EE"/>
    <w:rsid w:val="00402606"/>
    <w:rsid w:val="00405D07"/>
    <w:rsid w:val="004412BD"/>
    <w:rsid w:val="0045161F"/>
    <w:rsid w:val="004A0388"/>
    <w:rsid w:val="004B11E4"/>
    <w:rsid w:val="005077E9"/>
    <w:rsid w:val="00520414"/>
    <w:rsid w:val="00535488"/>
    <w:rsid w:val="00551AD5"/>
    <w:rsid w:val="005642F5"/>
    <w:rsid w:val="00574AD3"/>
    <w:rsid w:val="00574C44"/>
    <w:rsid w:val="00581B70"/>
    <w:rsid w:val="005A1118"/>
    <w:rsid w:val="0063359D"/>
    <w:rsid w:val="0063433C"/>
    <w:rsid w:val="00662996"/>
    <w:rsid w:val="006A2F5F"/>
    <w:rsid w:val="006B0172"/>
    <w:rsid w:val="00727866"/>
    <w:rsid w:val="007303BC"/>
    <w:rsid w:val="0074249B"/>
    <w:rsid w:val="00745C40"/>
    <w:rsid w:val="0076766D"/>
    <w:rsid w:val="007831B1"/>
    <w:rsid w:val="00785539"/>
    <w:rsid w:val="007C4F96"/>
    <w:rsid w:val="007E1919"/>
    <w:rsid w:val="007F10B1"/>
    <w:rsid w:val="00804495"/>
    <w:rsid w:val="00806CA9"/>
    <w:rsid w:val="00875EF8"/>
    <w:rsid w:val="00877BE0"/>
    <w:rsid w:val="008A0A02"/>
    <w:rsid w:val="008B3830"/>
    <w:rsid w:val="008C2ECD"/>
    <w:rsid w:val="009000CB"/>
    <w:rsid w:val="00916D2C"/>
    <w:rsid w:val="00921539"/>
    <w:rsid w:val="00957E0F"/>
    <w:rsid w:val="00960C2A"/>
    <w:rsid w:val="00970BCF"/>
    <w:rsid w:val="009B05CB"/>
    <w:rsid w:val="009B387D"/>
    <w:rsid w:val="009D3406"/>
    <w:rsid w:val="009D6005"/>
    <w:rsid w:val="009D73E3"/>
    <w:rsid w:val="00A15941"/>
    <w:rsid w:val="00A3045A"/>
    <w:rsid w:val="00A374E2"/>
    <w:rsid w:val="00A705B5"/>
    <w:rsid w:val="00A915C0"/>
    <w:rsid w:val="00AA2B22"/>
    <w:rsid w:val="00B1247F"/>
    <w:rsid w:val="00B5145F"/>
    <w:rsid w:val="00B80515"/>
    <w:rsid w:val="00BF4090"/>
    <w:rsid w:val="00BF4CF4"/>
    <w:rsid w:val="00C22A0E"/>
    <w:rsid w:val="00C30E08"/>
    <w:rsid w:val="00C4504F"/>
    <w:rsid w:val="00C50E3B"/>
    <w:rsid w:val="00CA2021"/>
    <w:rsid w:val="00CF58EF"/>
    <w:rsid w:val="00D02DD7"/>
    <w:rsid w:val="00D548E6"/>
    <w:rsid w:val="00D56BEA"/>
    <w:rsid w:val="00D6110A"/>
    <w:rsid w:val="00DC496B"/>
    <w:rsid w:val="00E055F0"/>
    <w:rsid w:val="00E13590"/>
    <w:rsid w:val="00E242CB"/>
    <w:rsid w:val="00E30539"/>
    <w:rsid w:val="00E43B3B"/>
    <w:rsid w:val="00E53DBC"/>
    <w:rsid w:val="00EC5D14"/>
    <w:rsid w:val="00EC6A32"/>
    <w:rsid w:val="00EC76A1"/>
    <w:rsid w:val="00EF1A76"/>
    <w:rsid w:val="00EF21A4"/>
    <w:rsid w:val="00EF2A35"/>
    <w:rsid w:val="00EF67B1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E69C5D0468E0B891A40FBC539002E46EB5378768E27A71E8A1D1398233532A48010D52EACFE7rF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8769-EBFC-4A25-9645-CA16F6A3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99</cp:revision>
  <cp:lastPrinted>2016-06-22T08:02:00Z</cp:lastPrinted>
  <dcterms:created xsi:type="dcterms:W3CDTF">2014-05-06T05:35:00Z</dcterms:created>
  <dcterms:modified xsi:type="dcterms:W3CDTF">2016-06-22T08:34:00Z</dcterms:modified>
</cp:coreProperties>
</file>