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20667695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072556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_____________</w:t>
      </w:r>
      <w:r w:rsidR="00092F47">
        <w:rPr>
          <w:sz w:val="28"/>
          <w:szCs w:val="28"/>
        </w:rPr>
        <w:t xml:space="preserve">  2016</w:t>
      </w:r>
      <w:r w:rsidR="00193946">
        <w:rPr>
          <w:sz w:val="28"/>
          <w:szCs w:val="28"/>
        </w:rPr>
        <w:t xml:space="preserve">г.                                                  </w:t>
      </w:r>
      <w:r>
        <w:rPr>
          <w:sz w:val="28"/>
          <w:szCs w:val="28"/>
        </w:rPr>
        <w:t xml:space="preserve">                            ПРОЕКТ</w:t>
      </w: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193946" w:rsidRDefault="00193946" w:rsidP="00193946">
      <w:pPr>
        <w:rPr>
          <w:b/>
          <w:bCs/>
          <w:sz w:val="18"/>
        </w:rPr>
      </w:pPr>
    </w:p>
    <w:p w:rsidR="0074249B" w:rsidRPr="0074249B" w:rsidRDefault="00193946" w:rsidP="00742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249B">
        <w:rPr>
          <w:rFonts w:ascii="Times New Roman" w:hAnsi="Times New Roman" w:cs="Times New Roman"/>
          <w:sz w:val="28"/>
          <w:szCs w:val="28"/>
        </w:rPr>
        <w:t xml:space="preserve"> О созыве </w:t>
      </w:r>
      <w:r w:rsidR="0074249B" w:rsidRPr="0074249B">
        <w:rPr>
          <w:rFonts w:ascii="Times New Roman" w:hAnsi="Times New Roman" w:cs="Times New Roman"/>
          <w:sz w:val="28"/>
          <w:szCs w:val="28"/>
        </w:rPr>
        <w:t>о</w:t>
      </w:r>
      <w:r w:rsidR="0074249B">
        <w:rPr>
          <w:rFonts w:ascii="Times New Roman" w:hAnsi="Times New Roman" w:cs="Times New Roman"/>
          <w:sz w:val="28"/>
          <w:szCs w:val="28"/>
        </w:rPr>
        <w:t>б общественной К</w:t>
      </w:r>
      <w:r w:rsidR="0074249B" w:rsidRPr="0074249B">
        <w:rPr>
          <w:rFonts w:ascii="Times New Roman" w:hAnsi="Times New Roman" w:cs="Times New Roman"/>
          <w:sz w:val="28"/>
          <w:szCs w:val="28"/>
        </w:rPr>
        <w:t>омиссии по жилищным вопросам администрации сельского поселения «</w:t>
      </w:r>
      <w:proofErr w:type="spellStart"/>
      <w:r w:rsidR="0074249B" w:rsidRPr="0074249B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74249B" w:rsidRPr="0074249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4249B" w:rsidRPr="008B20AB" w:rsidRDefault="0074249B" w:rsidP="00742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3946" w:rsidRDefault="00193946" w:rsidP="00193946">
      <w:pPr>
        <w:rPr>
          <w:b/>
          <w:bCs/>
          <w:sz w:val="18"/>
        </w:rPr>
      </w:pPr>
    </w:p>
    <w:p w:rsidR="00193946" w:rsidRDefault="00193946" w:rsidP="00193946">
      <w:pPr>
        <w:rPr>
          <w:b/>
          <w:bCs/>
          <w:sz w:val="18"/>
        </w:rPr>
      </w:pPr>
    </w:p>
    <w:p w:rsidR="00193946" w:rsidRDefault="0074249B" w:rsidP="00193946">
      <w:pPr>
        <w:ind w:right="-143" w:firstLine="710"/>
        <w:jc w:val="both"/>
        <w:rPr>
          <w:sz w:val="28"/>
          <w:szCs w:val="28"/>
        </w:rPr>
      </w:pPr>
      <w:r w:rsidRPr="0074249B"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</w:t>
      </w:r>
      <w:r w:rsidR="00193946">
        <w:rPr>
          <w:sz w:val="28"/>
          <w:szCs w:val="28"/>
        </w:rPr>
        <w:t>,  постановляю:</w:t>
      </w:r>
    </w:p>
    <w:p w:rsidR="0074249B" w:rsidRPr="0074249B" w:rsidRDefault="0074249B" w:rsidP="007424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249B">
        <w:rPr>
          <w:rFonts w:ascii="Times New Roman" w:hAnsi="Times New Roman" w:cs="Times New Roman"/>
          <w:sz w:val="28"/>
          <w:szCs w:val="28"/>
        </w:rPr>
        <w:t xml:space="preserve">Назначить заседание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Pr="0074249B">
        <w:rPr>
          <w:rFonts w:ascii="Times New Roman" w:hAnsi="Times New Roman" w:cs="Times New Roman"/>
          <w:sz w:val="28"/>
          <w:szCs w:val="28"/>
        </w:rPr>
        <w:t>Комиссии по жили</w:t>
      </w:r>
      <w:r>
        <w:rPr>
          <w:rFonts w:ascii="Times New Roman" w:hAnsi="Times New Roman" w:cs="Times New Roman"/>
          <w:sz w:val="28"/>
          <w:szCs w:val="28"/>
        </w:rPr>
        <w:t>щным вопросам на 22  марта 2016г. в 9</w:t>
      </w:r>
      <w:r w:rsidRPr="0074249B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временному месторасположению администрации</w:t>
      </w:r>
      <w:r w:rsidRPr="0074249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74249B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4249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Набережная,1</w:t>
      </w:r>
      <w:r w:rsidRPr="0074249B">
        <w:rPr>
          <w:rFonts w:ascii="Times New Roman" w:hAnsi="Times New Roman" w:cs="Times New Roman"/>
          <w:sz w:val="28"/>
          <w:szCs w:val="28"/>
        </w:rPr>
        <w:t>.</w:t>
      </w:r>
    </w:p>
    <w:p w:rsidR="0074249B" w:rsidRDefault="0074249B" w:rsidP="0074249B">
      <w:pPr>
        <w:ind w:right="-143" w:firstLine="710"/>
        <w:jc w:val="both"/>
        <w:rPr>
          <w:sz w:val="28"/>
          <w:szCs w:val="28"/>
        </w:rPr>
      </w:pPr>
    </w:p>
    <w:p w:rsidR="00193946" w:rsidRDefault="00193946" w:rsidP="00193946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193946" w:rsidRDefault="00193946" w:rsidP="00193946">
      <w:pPr>
        <w:rPr>
          <w:sz w:val="28"/>
          <w:szCs w:val="28"/>
        </w:rPr>
      </w:pPr>
    </w:p>
    <w:p w:rsidR="00193946" w:rsidRDefault="00193946" w:rsidP="00193946">
      <w:pPr>
        <w:rPr>
          <w:sz w:val="28"/>
          <w:szCs w:val="28"/>
        </w:rPr>
      </w:pPr>
    </w:p>
    <w:p w:rsidR="00193946" w:rsidRDefault="00193946" w:rsidP="00193946">
      <w:pPr>
        <w:rPr>
          <w:sz w:val="28"/>
          <w:szCs w:val="28"/>
        </w:rPr>
      </w:pPr>
    </w:p>
    <w:p w:rsidR="00193946" w:rsidRDefault="00193946" w:rsidP="00193946">
      <w:pPr>
        <w:rPr>
          <w:sz w:val="28"/>
          <w:szCs w:val="28"/>
        </w:rPr>
      </w:pPr>
    </w:p>
    <w:p w:rsidR="00193946" w:rsidRDefault="00193946" w:rsidP="0019394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       </w:t>
      </w:r>
      <w:proofErr w:type="spellStart"/>
      <w:r>
        <w:rPr>
          <w:sz w:val="28"/>
          <w:szCs w:val="28"/>
        </w:rPr>
        <w:t>Н.Б.Есев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  <w:bookmarkStart w:id="0" w:name="_GoBack"/>
      <w:bookmarkEnd w:id="0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72556"/>
    <w:rsid w:val="00086580"/>
    <w:rsid w:val="00092F47"/>
    <w:rsid w:val="000A17A9"/>
    <w:rsid w:val="00185292"/>
    <w:rsid w:val="00193946"/>
    <w:rsid w:val="001A66B2"/>
    <w:rsid w:val="001B5A2F"/>
    <w:rsid w:val="001E35C7"/>
    <w:rsid w:val="00233A02"/>
    <w:rsid w:val="00252191"/>
    <w:rsid w:val="00270414"/>
    <w:rsid w:val="00314D22"/>
    <w:rsid w:val="003252EF"/>
    <w:rsid w:val="00325AF4"/>
    <w:rsid w:val="00333426"/>
    <w:rsid w:val="00336F88"/>
    <w:rsid w:val="00380C68"/>
    <w:rsid w:val="003E67EE"/>
    <w:rsid w:val="004412BD"/>
    <w:rsid w:val="004A0388"/>
    <w:rsid w:val="004B11E4"/>
    <w:rsid w:val="005077E9"/>
    <w:rsid w:val="00520414"/>
    <w:rsid w:val="00535488"/>
    <w:rsid w:val="005642F5"/>
    <w:rsid w:val="005A1118"/>
    <w:rsid w:val="0063359D"/>
    <w:rsid w:val="0063433C"/>
    <w:rsid w:val="00662996"/>
    <w:rsid w:val="006B0172"/>
    <w:rsid w:val="00727866"/>
    <w:rsid w:val="007303BC"/>
    <w:rsid w:val="0074249B"/>
    <w:rsid w:val="00745C40"/>
    <w:rsid w:val="0076766D"/>
    <w:rsid w:val="00804495"/>
    <w:rsid w:val="00806CA9"/>
    <w:rsid w:val="00877BE0"/>
    <w:rsid w:val="008B3830"/>
    <w:rsid w:val="008C2ECD"/>
    <w:rsid w:val="009000CB"/>
    <w:rsid w:val="00916D2C"/>
    <w:rsid w:val="009B05CB"/>
    <w:rsid w:val="009D6005"/>
    <w:rsid w:val="00A15941"/>
    <w:rsid w:val="00A3045A"/>
    <w:rsid w:val="00A374E2"/>
    <w:rsid w:val="00A705B5"/>
    <w:rsid w:val="00A915C0"/>
    <w:rsid w:val="00AA2B22"/>
    <w:rsid w:val="00B1247F"/>
    <w:rsid w:val="00BF4CF4"/>
    <w:rsid w:val="00C22A0E"/>
    <w:rsid w:val="00C4504F"/>
    <w:rsid w:val="00C50E3B"/>
    <w:rsid w:val="00CA2021"/>
    <w:rsid w:val="00D548E6"/>
    <w:rsid w:val="00DC496B"/>
    <w:rsid w:val="00E055F0"/>
    <w:rsid w:val="00E13590"/>
    <w:rsid w:val="00E242CB"/>
    <w:rsid w:val="00E43B3B"/>
    <w:rsid w:val="00EC5D14"/>
    <w:rsid w:val="00EC6A32"/>
    <w:rsid w:val="00EF1A76"/>
    <w:rsid w:val="00F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0141-006D-4ED9-B5AB-E93F57A3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58</cp:revision>
  <cp:lastPrinted>2016-02-24T14:41:00Z</cp:lastPrinted>
  <dcterms:created xsi:type="dcterms:W3CDTF">2014-05-06T05:35:00Z</dcterms:created>
  <dcterms:modified xsi:type="dcterms:W3CDTF">2016-03-28T07:55:00Z</dcterms:modified>
</cp:coreProperties>
</file>