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A7" w:rsidRDefault="005734A7" w:rsidP="005734A7">
      <w:pPr>
        <w:pStyle w:val="a3"/>
        <w:tabs>
          <w:tab w:val="left" w:pos="3975"/>
          <w:tab w:val="center" w:pos="4677"/>
        </w:tabs>
        <w:jc w:val="left"/>
        <w:rPr>
          <w:b w:val="0"/>
          <w:szCs w:val="28"/>
        </w:rPr>
      </w:pPr>
      <w:r>
        <w:rPr>
          <w:szCs w:val="28"/>
        </w:rPr>
        <w:t xml:space="preserve">                                                             </w:t>
      </w:r>
      <w:r w:rsidR="00691968">
        <w:rPr>
          <w:szCs w:val="28"/>
        </w:rPr>
        <w:object w:dxaOrig="10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8.25pt" o:ole="" fillcolor="window">
            <v:imagedata r:id="rId6" o:title=""/>
          </v:shape>
          <o:OLEObject Type="Embed" ProgID="Word.Picture.8" ShapeID="_x0000_i1025" DrawAspect="Content" ObjectID="_1587196942" r:id="rId7"/>
        </w:object>
      </w:r>
      <w:r>
        <w:rPr>
          <w:szCs w:val="28"/>
        </w:rPr>
        <w:tab/>
      </w:r>
      <w:r>
        <w:rPr>
          <w:szCs w:val="28"/>
        </w:rPr>
        <w:tab/>
      </w:r>
      <w:r>
        <w:rPr>
          <w:szCs w:val="28"/>
        </w:rPr>
        <w:tab/>
      </w:r>
      <w:r>
        <w:rPr>
          <w:szCs w:val="28"/>
        </w:rPr>
        <w:tab/>
      </w:r>
      <w:r>
        <w:rPr>
          <w:szCs w:val="28"/>
        </w:rPr>
        <w:tab/>
        <w:t xml:space="preserve">  </w:t>
      </w:r>
      <w:r>
        <w:rPr>
          <w:b w:val="0"/>
          <w:szCs w:val="28"/>
        </w:rPr>
        <w:t xml:space="preserve"> </w:t>
      </w:r>
    </w:p>
    <w:p w:rsidR="005734A7" w:rsidRDefault="005734A7" w:rsidP="005734A7">
      <w:pPr>
        <w:jc w:val="center"/>
        <w:rPr>
          <w:b/>
          <w:sz w:val="28"/>
          <w:szCs w:val="28"/>
        </w:rPr>
      </w:pPr>
      <w:r>
        <w:rPr>
          <w:b/>
          <w:sz w:val="28"/>
          <w:szCs w:val="28"/>
        </w:rPr>
        <w:t>"ДЕРЕВАННÖЙ" СИКТ ОВМÖДЧÖМИНЛÖН СÖВЕТ</w:t>
      </w:r>
    </w:p>
    <w:p w:rsidR="005734A7" w:rsidRPr="00691968" w:rsidRDefault="005734A7" w:rsidP="00691968">
      <w:pPr>
        <w:jc w:val="center"/>
        <w:rPr>
          <w:b/>
          <w:sz w:val="28"/>
          <w:szCs w:val="28"/>
        </w:rPr>
      </w:pPr>
      <w:r>
        <w:rPr>
          <w:b/>
          <w:sz w:val="28"/>
          <w:szCs w:val="28"/>
        </w:rPr>
        <w:t>СОВЕТ СЕЛЬСКОГО ПОСЕЛЕНИЯ "ДЕРЕВЯНСК"</w:t>
      </w:r>
    </w:p>
    <w:p w:rsidR="005734A7" w:rsidRDefault="005734A7" w:rsidP="005734A7">
      <w:pPr>
        <w:jc w:val="center"/>
        <w:rPr>
          <w:u w:val="single"/>
        </w:rPr>
      </w:pPr>
      <w:r>
        <w:rPr>
          <w:u w:val="single"/>
        </w:rPr>
        <w:t>168062, Республика Коми, Усть-Куломский район, с.</w:t>
      </w:r>
      <w:r w:rsidR="00691968">
        <w:rPr>
          <w:u w:val="single"/>
        </w:rPr>
        <w:t xml:space="preserve"> </w:t>
      </w:r>
      <w:r>
        <w:rPr>
          <w:u w:val="single"/>
        </w:rPr>
        <w:t>Деревянск,  ул.</w:t>
      </w:r>
      <w:r w:rsidR="00691968">
        <w:rPr>
          <w:u w:val="single"/>
        </w:rPr>
        <w:t xml:space="preserve"> </w:t>
      </w:r>
      <w:r>
        <w:rPr>
          <w:u w:val="single"/>
        </w:rPr>
        <w:t>Центральная, 196 а</w:t>
      </w:r>
    </w:p>
    <w:p w:rsidR="005734A7" w:rsidRDefault="005734A7" w:rsidP="005734A7">
      <w:pPr>
        <w:jc w:val="center"/>
        <w:rPr>
          <w:sz w:val="28"/>
          <w:szCs w:val="28"/>
        </w:rPr>
      </w:pPr>
    </w:p>
    <w:p w:rsidR="005734A7" w:rsidRDefault="005734A7" w:rsidP="005734A7">
      <w:pPr>
        <w:jc w:val="center"/>
        <w:rPr>
          <w:b/>
          <w:sz w:val="28"/>
          <w:szCs w:val="28"/>
        </w:rPr>
      </w:pPr>
      <w:r>
        <w:rPr>
          <w:b/>
          <w:sz w:val="28"/>
          <w:szCs w:val="28"/>
        </w:rPr>
        <w:t>КЫВКÖРТÖД</w:t>
      </w:r>
    </w:p>
    <w:p w:rsidR="005734A7" w:rsidRDefault="005734A7" w:rsidP="005734A7">
      <w:pPr>
        <w:jc w:val="center"/>
        <w:rPr>
          <w:b/>
          <w:sz w:val="28"/>
          <w:szCs w:val="28"/>
        </w:rPr>
      </w:pPr>
      <w:r>
        <w:rPr>
          <w:b/>
          <w:sz w:val="28"/>
          <w:szCs w:val="28"/>
        </w:rPr>
        <w:t>Р Е Ш Е Н И Е</w:t>
      </w:r>
    </w:p>
    <w:p w:rsidR="005734A7" w:rsidRDefault="005734A7" w:rsidP="005734A7">
      <w:pPr>
        <w:jc w:val="center"/>
        <w:rPr>
          <w:b/>
          <w:sz w:val="28"/>
        </w:rPr>
      </w:pPr>
    </w:p>
    <w:p w:rsidR="005734A7" w:rsidRPr="00F16027" w:rsidRDefault="005734A7" w:rsidP="005734A7">
      <w:pPr>
        <w:pStyle w:val="a3"/>
        <w:jc w:val="left"/>
        <w:rPr>
          <w:sz w:val="24"/>
          <w:szCs w:val="24"/>
        </w:rPr>
      </w:pPr>
      <w:r>
        <w:rPr>
          <w:b w:val="0"/>
        </w:rPr>
        <w:t xml:space="preserve">  </w:t>
      </w:r>
      <w:r w:rsidR="006D538E">
        <w:rPr>
          <w:b w:val="0"/>
        </w:rPr>
        <w:t xml:space="preserve"> </w:t>
      </w:r>
      <w:r w:rsidR="001F62B0">
        <w:rPr>
          <w:b w:val="0"/>
        </w:rPr>
        <w:t xml:space="preserve"> </w:t>
      </w:r>
      <w:r w:rsidR="008E2356" w:rsidRPr="00F16027">
        <w:rPr>
          <w:b w:val="0"/>
        </w:rPr>
        <w:t xml:space="preserve">25 </w:t>
      </w:r>
      <w:r w:rsidR="008E2356">
        <w:rPr>
          <w:b w:val="0"/>
        </w:rPr>
        <w:t xml:space="preserve">апреля </w:t>
      </w:r>
      <w:r w:rsidR="00FA4194">
        <w:rPr>
          <w:b w:val="0"/>
        </w:rPr>
        <w:t>2018 г.</w:t>
      </w:r>
      <w:r>
        <w:rPr>
          <w:b w:val="0"/>
        </w:rPr>
        <w:t xml:space="preserve">                                        </w:t>
      </w:r>
      <w:r w:rsidR="00FA4194">
        <w:rPr>
          <w:b w:val="0"/>
        </w:rPr>
        <w:t xml:space="preserve">    </w:t>
      </w:r>
      <w:r>
        <w:rPr>
          <w:b w:val="0"/>
        </w:rPr>
        <w:t xml:space="preserve">    </w:t>
      </w:r>
      <w:r w:rsidR="001F62B0">
        <w:rPr>
          <w:b w:val="0"/>
        </w:rPr>
        <w:t xml:space="preserve">                              </w:t>
      </w:r>
      <w:r w:rsidR="0084279D">
        <w:rPr>
          <w:b w:val="0"/>
        </w:rPr>
        <w:t xml:space="preserve"> </w:t>
      </w:r>
      <w:r w:rsidR="00691968">
        <w:rPr>
          <w:b w:val="0"/>
        </w:rPr>
        <w:t xml:space="preserve"> </w:t>
      </w:r>
      <w:r w:rsidR="001F62B0">
        <w:rPr>
          <w:b w:val="0"/>
        </w:rPr>
        <w:t>№</w:t>
      </w:r>
      <w:r w:rsidR="008E2356" w:rsidRPr="00F16027">
        <w:rPr>
          <w:b w:val="0"/>
        </w:rPr>
        <w:t xml:space="preserve"> </w:t>
      </w:r>
      <w:r w:rsidR="00FA4194" w:rsidRPr="00FA4194">
        <w:rPr>
          <w:b w:val="0"/>
          <w:lang w:val="en-US"/>
        </w:rPr>
        <w:t>IV</w:t>
      </w:r>
      <w:r w:rsidR="008E2356" w:rsidRPr="00F16027">
        <w:rPr>
          <w:b w:val="0"/>
        </w:rPr>
        <w:t>-14/50</w:t>
      </w:r>
    </w:p>
    <w:p w:rsidR="00707284" w:rsidRDefault="00707284" w:rsidP="00707284">
      <w:pPr>
        <w:jc w:val="center"/>
        <w:rPr>
          <w:sz w:val="28"/>
          <w:szCs w:val="28"/>
        </w:rPr>
      </w:pPr>
    </w:p>
    <w:p w:rsidR="00707284" w:rsidRDefault="00707284" w:rsidP="00707284">
      <w:pPr>
        <w:jc w:val="center"/>
        <w:rPr>
          <w:sz w:val="28"/>
          <w:szCs w:val="28"/>
        </w:rPr>
      </w:pPr>
    </w:p>
    <w:p w:rsidR="00691968" w:rsidRPr="00691968" w:rsidRDefault="00691968" w:rsidP="00691968">
      <w:pPr>
        <w:widowControl w:val="0"/>
        <w:autoSpaceDE w:val="0"/>
        <w:autoSpaceDN w:val="0"/>
        <w:adjustRightInd w:val="0"/>
        <w:jc w:val="center"/>
        <w:rPr>
          <w:color w:val="000000"/>
          <w:sz w:val="28"/>
          <w:szCs w:val="28"/>
        </w:rPr>
      </w:pPr>
      <w:r w:rsidRPr="00691968">
        <w:rPr>
          <w:color w:val="000000"/>
          <w:sz w:val="28"/>
          <w:szCs w:val="28"/>
        </w:rPr>
        <w:t>Об утверждении правил благоустройства</w:t>
      </w:r>
    </w:p>
    <w:p w:rsidR="00691968" w:rsidRPr="0084279D" w:rsidRDefault="00691968" w:rsidP="00691968">
      <w:pPr>
        <w:widowControl w:val="0"/>
        <w:autoSpaceDE w:val="0"/>
        <w:autoSpaceDN w:val="0"/>
        <w:adjustRightInd w:val="0"/>
        <w:jc w:val="center"/>
        <w:rPr>
          <w:b/>
          <w:sz w:val="28"/>
          <w:szCs w:val="28"/>
        </w:rPr>
      </w:pPr>
      <w:r w:rsidRPr="00691968">
        <w:rPr>
          <w:color w:val="000000"/>
          <w:sz w:val="28"/>
          <w:szCs w:val="28"/>
        </w:rPr>
        <w:t xml:space="preserve">муниципального образования </w:t>
      </w:r>
      <w:r>
        <w:rPr>
          <w:color w:val="000000"/>
          <w:sz w:val="28"/>
          <w:szCs w:val="28"/>
        </w:rPr>
        <w:t>сельского поселения «Деревянск</w:t>
      </w:r>
      <w:r w:rsidRPr="0084279D">
        <w:rPr>
          <w:color w:val="000000"/>
          <w:sz w:val="28"/>
          <w:szCs w:val="28"/>
        </w:rPr>
        <w:t>»</w:t>
      </w:r>
    </w:p>
    <w:p w:rsidR="00691968" w:rsidRPr="00691968" w:rsidRDefault="00691968" w:rsidP="00691968">
      <w:pPr>
        <w:spacing w:after="120"/>
        <w:ind w:firstLine="900"/>
        <w:jc w:val="center"/>
        <w:rPr>
          <w:sz w:val="28"/>
          <w:szCs w:val="28"/>
          <w:lang w:val="x-none" w:eastAsia="x-none"/>
        </w:rPr>
      </w:pPr>
    </w:p>
    <w:p w:rsidR="00691968" w:rsidRPr="00691968" w:rsidRDefault="00691968" w:rsidP="00691968">
      <w:pPr>
        <w:widowControl w:val="0"/>
        <w:autoSpaceDE w:val="0"/>
        <w:autoSpaceDN w:val="0"/>
        <w:adjustRightInd w:val="0"/>
        <w:ind w:firstLine="708"/>
        <w:jc w:val="both"/>
        <w:rPr>
          <w:color w:val="000000"/>
          <w:sz w:val="28"/>
          <w:szCs w:val="28"/>
        </w:rPr>
      </w:pPr>
      <w:r w:rsidRPr="00691968">
        <w:rPr>
          <w:color w:val="000000"/>
          <w:sz w:val="28"/>
          <w:szCs w:val="28"/>
        </w:rPr>
        <w:t>Руководствуясь Федеральным законом 131-ФЗ от 06.10.2003 «Об общих принципах местного самоуправления в РФ», в соответствии с Уставо</w:t>
      </w:r>
      <w:r>
        <w:rPr>
          <w:color w:val="000000"/>
          <w:sz w:val="28"/>
          <w:szCs w:val="28"/>
        </w:rPr>
        <w:t>м сельского поселения «Деревянск</w:t>
      </w:r>
      <w:r w:rsidRPr="00691968">
        <w:rPr>
          <w:color w:val="000000"/>
          <w:sz w:val="28"/>
          <w:szCs w:val="28"/>
        </w:rPr>
        <w:t>», в целях повышения уровня благоустройства территории муниципального образовани</w:t>
      </w:r>
      <w:r>
        <w:rPr>
          <w:color w:val="000000"/>
          <w:sz w:val="28"/>
          <w:szCs w:val="28"/>
        </w:rPr>
        <w:t>я сельского поселения «Деревянск</w:t>
      </w:r>
      <w:r w:rsidRPr="00691968">
        <w:rPr>
          <w:color w:val="000000"/>
          <w:sz w:val="28"/>
          <w:szCs w:val="28"/>
        </w:rPr>
        <w:t>», создания благоприятной среды проживания граждан на территории муниципального образовани</w:t>
      </w:r>
      <w:r>
        <w:rPr>
          <w:color w:val="000000"/>
          <w:sz w:val="28"/>
          <w:szCs w:val="28"/>
        </w:rPr>
        <w:t>я сельского поселения «Деревянск</w:t>
      </w:r>
      <w:r w:rsidRPr="00691968">
        <w:rPr>
          <w:color w:val="000000"/>
          <w:sz w:val="28"/>
          <w:szCs w:val="28"/>
        </w:rPr>
        <w:t>»</w:t>
      </w:r>
      <w:r w:rsidR="00D47B7D">
        <w:rPr>
          <w:color w:val="000000"/>
          <w:sz w:val="28"/>
          <w:szCs w:val="28"/>
        </w:rPr>
        <w:t>,</w:t>
      </w:r>
      <w:r w:rsidRPr="00691968">
        <w:rPr>
          <w:color w:val="000000"/>
          <w:sz w:val="28"/>
          <w:szCs w:val="28"/>
        </w:rPr>
        <w:t xml:space="preserve"> Совет муниципального образовани</w:t>
      </w:r>
      <w:r>
        <w:rPr>
          <w:color w:val="000000"/>
          <w:sz w:val="28"/>
          <w:szCs w:val="28"/>
        </w:rPr>
        <w:t>я сельского поселения «Деревянск</w:t>
      </w:r>
      <w:r w:rsidRPr="00691968">
        <w:rPr>
          <w:color w:val="000000"/>
          <w:sz w:val="28"/>
          <w:szCs w:val="28"/>
        </w:rPr>
        <w:t>» решил:</w:t>
      </w:r>
    </w:p>
    <w:p w:rsidR="00691968" w:rsidRPr="00D47B7D" w:rsidRDefault="00691968" w:rsidP="00D47B7D">
      <w:pPr>
        <w:ind w:firstLine="708"/>
        <w:jc w:val="both"/>
        <w:rPr>
          <w:sz w:val="28"/>
          <w:szCs w:val="28"/>
        </w:rPr>
      </w:pPr>
      <w:r w:rsidRPr="00D47B7D">
        <w:rPr>
          <w:sz w:val="28"/>
          <w:szCs w:val="28"/>
        </w:rPr>
        <w:t>1. Утвердить Правила благоустройства муниципального образования сельского поселения «Деревянск</w:t>
      </w:r>
      <w:r w:rsidR="00FD7814" w:rsidRPr="00D47B7D">
        <w:rPr>
          <w:sz w:val="28"/>
          <w:szCs w:val="28"/>
        </w:rPr>
        <w:t>» согласно приложению.</w:t>
      </w:r>
    </w:p>
    <w:p w:rsidR="00691968" w:rsidRPr="00D47B7D" w:rsidRDefault="00691968" w:rsidP="00D47B7D">
      <w:pPr>
        <w:pStyle w:val="ConsPlusNormal"/>
        <w:ind w:firstLine="708"/>
        <w:jc w:val="both"/>
        <w:rPr>
          <w:rFonts w:ascii="Times New Roman" w:hAnsi="Times New Roman" w:cs="Times New Roman"/>
          <w:sz w:val="28"/>
          <w:szCs w:val="28"/>
        </w:rPr>
      </w:pPr>
      <w:r w:rsidRPr="00D47B7D">
        <w:rPr>
          <w:rFonts w:ascii="Times New Roman" w:hAnsi="Times New Roman" w:cs="Times New Roman"/>
          <w:sz w:val="28"/>
          <w:szCs w:val="28"/>
        </w:rPr>
        <w:t xml:space="preserve">2. Решения  Совета сельского поселения «Деревянск» от 23.12.2014 № </w:t>
      </w:r>
      <w:r w:rsidRPr="00D47B7D">
        <w:rPr>
          <w:rFonts w:ascii="Times New Roman" w:hAnsi="Times New Roman" w:cs="Times New Roman"/>
          <w:sz w:val="28"/>
          <w:szCs w:val="28"/>
          <w:lang w:val="en-US"/>
        </w:rPr>
        <w:t>III</w:t>
      </w:r>
      <w:r w:rsidR="00D47B7D">
        <w:rPr>
          <w:rFonts w:ascii="Times New Roman" w:hAnsi="Times New Roman" w:cs="Times New Roman"/>
          <w:sz w:val="28"/>
          <w:szCs w:val="28"/>
        </w:rPr>
        <w:t>-20/</w:t>
      </w:r>
      <w:r w:rsidRPr="00D47B7D">
        <w:rPr>
          <w:rFonts w:ascii="Times New Roman" w:hAnsi="Times New Roman" w:cs="Times New Roman"/>
          <w:sz w:val="28"/>
          <w:szCs w:val="28"/>
        </w:rPr>
        <w:t>141 «Об утверждении Правил благоустройства территории се</w:t>
      </w:r>
      <w:r w:rsidR="00D47B7D" w:rsidRPr="00D47B7D">
        <w:rPr>
          <w:rFonts w:ascii="Times New Roman" w:hAnsi="Times New Roman" w:cs="Times New Roman"/>
          <w:sz w:val="28"/>
          <w:szCs w:val="28"/>
        </w:rPr>
        <w:t xml:space="preserve">льского поселения «Деревянск», </w:t>
      </w:r>
      <w:r w:rsidR="00A626F3">
        <w:rPr>
          <w:rFonts w:ascii="Times New Roman" w:hAnsi="Times New Roman" w:cs="Times New Roman"/>
          <w:sz w:val="28"/>
          <w:szCs w:val="28"/>
        </w:rPr>
        <w:t>от 01</w:t>
      </w:r>
      <w:r w:rsidRPr="00D47B7D">
        <w:rPr>
          <w:rFonts w:ascii="Times New Roman" w:hAnsi="Times New Roman" w:cs="Times New Roman"/>
          <w:sz w:val="28"/>
          <w:szCs w:val="28"/>
        </w:rPr>
        <w:t xml:space="preserve">.07.2016 № </w:t>
      </w:r>
      <w:r w:rsidRPr="00D47B7D">
        <w:rPr>
          <w:rFonts w:ascii="Times New Roman" w:hAnsi="Times New Roman" w:cs="Times New Roman"/>
          <w:sz w:val="28"/>
          <w:szCs w:val="28"/>
          <w:lang w:val="en-US"/>
        </w:rPr>
        <w:t>III</w:t>
      </w:r>
      <w:r w:rsidRPr="00D47B7D">
        <w:rPr>
          <w:rFonts w:ascii="Times New Roman" w:hAnsi="Times New Roman" w:cs="Times New Roman"/>
          <w:sz w:val="28"/>
          <w:szCs w:val="28"/>
        </w:rPr>
        <w:t>-34/234 «О внесении изменений  в решение  Совета сельского посел</w:t>
      </w:r>
      <w:r w:rsidR="00A626F3">
        <w:rPr>
          <w:rFonts w:ascii="Times New Roman" w:hAnsi="Times New Roman" w:cs="Times New Roman"/>
          <w:sz w:val="28"/>
          <w:szCs w:val="28"/>
        </w:rPr>
        <w:t xml:space="preserve">ения «Деревянск» от 23.12.2014 </w:t>
      </w:r>
      <w:r w:rsidRPr="00D47B7D">
        <w:rPr>
          <w:rFonts w:ascii="Times New Roman" w:hAnsi="Times New Roman" w:cs="Times New Roman"/>
          <w:sz w:val="28"/>
          <w:szCs w:val="28"/>
        </w:rPr>
        <w:t xml:space="preserve">№ </w:t>
      </w:r>
      <w:r w:rsidRPr="00D47B7D">
        <w:rPr>
          <w:rFonts w:ascii="Times New Roman" w:hAnsi="Times New Roman" w:cs="Times New Roman"/>
          <w:sz w:val="28"/>
          <w:szCs w:val="28"/>
          <w:lang w:val="en-US"/>
        </w:rPr>
        <w:t>III</w:t>
      </w:r>
      <w:r w:rsidR="00D47B7D">
        <w:rPr>
          <w:rFonts w:ascii="Times New Roman" w:hAnsi="Times New Roman" w:cs="Times New Roman"/>
          <w:sz w:val="28"/>
          <w:szCs w:val="28"/>
        </w:rPr>
        <w:t>-20/</w:t>
      </w:r>
      <w:r w:rsidR="00A626F3">
        <w:rPr>
          <w:rFonts w:ascii="Times New Roman" w:hAnsi="Times New Roman" w:cs="Times New Roman"/>
          <w:sz w:val="28"/>
          <w:szCs w:val="28"/>
        </w:rPr>
        <w:t xml:space="preserve">141 </w:t>
      </w:r>
      <w:r w:rsidRPr="00D47B7D">
        <w:rPr>
          <w:rFonts w:ascii="Times New Roman" w:hAnsi="Times New Roman" w:cs="Times New Roman"/>
          <w:sz w:val="28"/>
          <w:szCs w:val="28"/>
        </w:rPr>
        <w:t>«Об утверждении Правил благоустройства территории сельского поселения «Деревянск»</w:t>
      </w:r>
      <w:r w:rsidR="00D47B7D">
        <w:rPr>
          <w:rFonts w:ascii="Times New Roman" w:hAnsi="Times New Roman" w:cs="Times New Roman"/>
          <w:sz w:val="28"/>
          <w:szCs w:val="28"/>
        </w:rPr>
        <w:t xml:space="preserve">, </w:t>
      </w:r>
      <w:r w:rsidR="00D47B7D" w:rsidRPr="00D47B7D">
        <w:rPr>
          <w:rFonts w:ascii="Times New Roman" w:hAnsi="Times New Roman" w:cs="Times New Roman"/>
          <w:sz w:val="28"/>
          <w:szCs w:val="28"/>
        </w:rPr>
        <w:t xml:space="preserve">от 08.09.2016 № </w:t>
      </w:r>
      <w:r w:rsidR="00D47B7D" w:rsidRPr="00D47B7D">
        <w:rPr>
          <w:rFonts w:ascii="Times New Roman" w:hAnsi="Times New Roman" w:cs="Times New Roman"/>
          <w:sz w:val="28"/>
          <w:szCs w:val="28"/>
          <w:lang w:val="en-US"/>
        </w:rPr>
        <w:t>III</w:t>
      </w:r>
      <w:r w:rsidR="00D47B7D" w:rsidRPr="00D47B7D">
        <w:rPr>
          <w:rFonts w:ascii="Times New Roman" w:hAnsi="Times New Roman" w:cs="Times New Roman"/>
          <w:sz w:val="28"/>
          <w:szCs w:val="28"/>
        </w:rPr>
        <w:t>-35/242</w:t>
      </w:r>
      <w:r w:rsidRPr="00D47B7D">
        <w:rPr>
          <w:rFonts w:ascii="Times New Roman" w:hAnsi="Times New Roman" w:cs="Times New Roman"/>
          <w:sz w:val="28"/>
          <w:szCs w:val="28"/>
        </w:rPr>
        <w:t xml:space="preserve"> </w:t>
      </w:r>
      <w:r w:rsidR="00D47B7D">
        <w:rPr>
          <w:rFonts w:ascii="Times New Roman" w:hAnsi="Times New Roman" w:cs="Times New Roman"/>
          <w:sz w:val="28"/>
          <w:szCs w:val="28"/>
        </w:rPr>
        <w:t>«</w:t>
      </w:r>
      <w:r w:rsidR="00D47B7D" w:rsidRPr="00D47B7D">
        <w:rPr>
          <w:rFonts w:ascii="Times New Roman" w:hAnsi="Times New Roman" w:cs="Times New Roman"/>
          <w:sz w:val="28"/>
          <w:szCs w:val="28"/>
        </w:rPr>
        <w:t>О внесении изменений  в решение  Совета сельского поселения</w:t>
      </w:r>
      <w:r w:rsidR="00D47B7D">
        <w:rPr>
          <w:rFonts w:ascii="Times New Roman" w:hAnsi="Times New Roman" w:cs="Times New Roman"/>
          <w:sz w:val="28"/>
          <w:szCs w:val="28"/>
        </w:rPr>
        <w:t xml:space="preserve"> </w:t>
      </w:r>
      <w:r w:rsidR="00D47B7D" w:rsidRPr="00D47B7D">
        <w:rPr>
          <w:rFonts w:ascii="Times New Roman" w:eastAsiaTheme="minorHAnsi" w:hAnsi="Times New Roman" w:cs="Times New Roman"/>
          <w:sz w:val="28"/>
          <w:szCs w:val="28"/>
          <w:lang w:eastAsia="en-US"/>
        </w:rPr>
        <w:t xml:space="preserve">«Деревянск» от 23.12.2014  № </w:t>
      </w:r>
      <w:r w:rsidR="00D47B7D" w:rsidRPr="00D47B7D">
        <w:rPr>
          <w:rFonts w:ascii="Times New Roman" w:eastAsiaTheme="minorHAnsi" w:hAnsi="Times New Roman" w:cs="Times New Roman"/>
          <w:sz w:val="28"/>
          <w:szCs w:val="28"/>
          <w:lang w:val="en-US" w:eastAsia="en-US"/>
        </w:rPr>
        <w:t>III</w:t>
      </w:r>
      <w:r w:rsidR="00D47B7D" w:rsidRPr="00D47B7D">
        <w:rPr>
          <w:rFonts w:ascii="Times New Roman" w:eastAsiaTheme="minorHAnsi" w:hAnsi="Times New Roman" w:cs="Times New Roman"/>
          <w:sz w:val="28"/>
          <w:szCs w:val="28"/>
          <w:lang w:eastAsia="en-US"/>
        </w:rPr>
        <w:t xml:space="preserve">-20/ 141 «Об утверждении Правил благоустройства территории сельского поселения «Деревянск» </w:t>
      </w:r>
      <w:r w:rsidRPr="00D47B7D">
        <w:rPr>
          <w:rFonts w:ascii="Times New Roman" w:hAnsi="Times New Roman" w:cs="Times New Roman"/>
          <w:sz w:val="28"/>
          <w:szCs w:val="28"/>
        </w:rPr>
        <w:t>признать утратившими силу.</w:t>
      </w:r>
    </w:p>
    <w:p w:rsidR="00691968" w:rsidRPr="00691968" w:rsidRDefault="00691968" w:rsidP="00691968">
      <w:pPr>
        <w:ind w:firstLine="708"/>
        <w:jc w:val="both"/>
        <w:rPr>
          <w:sz w:val="28"/>
          <w:szCs w:val="28"/>
        </w:rPr>
      </w:pPr>
      <w:r w:rsidRPr="00691968">
        <w:rPr>
          <w:sz w:val="28"/>
          <w:szCs w:val="28"/>
        </w:rPr>
        <w:t>3. Настоящее решение вступает в силу со дня обнародования на информационном стенде администраци</w:t>
      </w:r>
      <w:r>
        <w:rPr>
          <w:sz w:val="28"/>
          <w:szCs w:val="28"/>
        </w:rPr>
        <w:t>и сельского поселения «Деревянск</w:t>
      </w:r>
      <w:r w:rsidRPr="00691968">
        <w:rPr>
          <w:sz w:val="28"/>
          <w:szCs w:val="28"/>
        </w:rPr>
        <w:t>».</w:t>
      </w:r>
    </w:p>
    <w:p w:rsidR="00691968" w:rsidRPr="00691968" w:rsidRDefault="00691968" w:rsidP="00691968">
      <w:pPr>
        <w:ind w:left="709"/>
        <w:jc w:val="both"/>
        <w:rPr>
          <w:sz w:val="28"/>
          <w:szCs w:val="28"/>
          <w:lang w:val="x-none" w:eastAsia="x-none"/>
        </w:rPr>
      </w:pPr>
    </w:p>
    <w:p w:rsidR="00691968" w:rsidRPr="00691968" w:rsidRDefault="00691968" w:rsidP="00691968">
      <w:pPr>
        <w:ind w:left="709"/>
        <w:jc w:val="both"/>
        <w:rPr>
          <w:sz w:val="28"/>
          <w:szCs w:val="28"/>
          <w:lang w:eastAsia="x-none"/>
        </w:rPr>
      </w:pPr>
    </w:p>
    <w:p w:rsidR="00691968" w:rsidRDefault="00691968" w:rsidP="00691968">
      <w:pPr>
        <w:rPr>
          <w:sz w:val="28"/>
          <w:szCs w:val="28"/>
          <w:lang w:eastAsia="x-none"/>
        </w:rPr>
      </w:pPr>
    </w:p>
    <w:p w:rsidR="00691968" w:rsidRPr="00691968" w:rsidRDefault="00691968" w:rsidP="00691968">
      <w:pPr>
        <w:jc w:val="right"/>
        <w:rPr>
          <w:sz w:val="28"/>
          <w:szCs w:val="28"/>
        </w:rPr>
      </w:pPr>
      <w:r w:rsidRPr="00691968">
        <w:rPr>
          <w:sz w:val="28"/>
          <w:szCs w:val="28"/>
        </w:rPr>
        <w:t>Глав</w:t>
      </w:r>
      <w:r>
        <w:rPr>
          <w:sz w:val="28"/>
          <w:szCs w:val="28"/>
        </w:rPr>
        <w:t>а сельского поселения «Деревянск</w:t>
      </w:r>
      <w:r w:rsidRPr="00691968">
        <w:rPr>
          <w:sz w:val="28"/>
          <w:szCs w:val="28"/>
        </w:rPr>
        <w:t xml:space="preserve">»               </w:t>
      </w:r>
      <w:r>
        <w:rPr>
          <w:sz w:val="28"/>
          <w:szCs w:val="28"/>
        </w:rPr>
        <w:t xml:space="preserve">                         Е.В.Булышева</w:t>
      </w:r>
      <w:r w:rsidRPr="00691968">
        <w:rPr>
          <w:sz w:val="28"/>
          <w:szCs w:val="28"/>
        </w:rPr>
        <w:br w:type="page"/>
      </w:r>
      <w:r w:rsidRPr="00691968">
        <w:rPr>
          <w:sz w:val="28"/>
          <w:szCs w:val="28"/>
        </w:rPr>
        <w:lastRenderedPageBreak/>
        <w:t>Утверждено</w:t>
      </w:r>
    </w:p>
    <w:p w:rsidR="00691968" w:rsidRPr="00691968" w:rsidRDefault="00691968" w:rsidP="00691968">
      <w:pPr>
        <w:jc w:val="right"/>
        <w:rPr>
          <w:sz w:val="28"/>
          <w:szCs w:val="28"/>
        </w:rPr>
      </w:pPr>
      <w:r w:rsidRPr="00691968">
        <w:rPr>
          <w:sz w:val="28"/>
          <w:szCs w:val="28"/>
        </w:rPr>
        <w:t>решением Совета сельского</w:t>
      </w:r>
    </w:p>
    <w:p w:rsidR="00691968" w:rsidRPr="00691968" w:rsidRDefault="00691968" w:rsidP="00691968">
      <w:pPr>
        <w:jc w:val="right"/>
        <w:rPr>
          <w:sz w:val="28"/>
          <w:szCs w:val="28"/>
        </w:rPr>
      </w:pPr>
      <w:r>
        <w:rPr>
          <w:sz w:val="28"/>
          <w:szCs w:val="28"/>
        </w:rPr>
        <w:t>поселения «Деревянск</w:t>
      </w:r>
      <w:r w:rsidRPr="00691968">
        <w:rPr>
          <w:sz w:val="28"/>
          <w:szCs w:val="28"/>
        </w:rPr>
        <w:t>»</w:t>
      </w:r>
    </w:p>
    <w:p w:rsidR="008E2356" w:rsidRPr="00FA4194" w:rsidRDefault="008E2356" w:rsidP="008E2356">
      <w:pPr>
        <w:pStyle w:val="a3"/>
        <w:jc w:val="right"/>
        <w:rPr>
          <w:b w:val="0"/>
          <w:sz w:val="24"/>
          <w:szCs w:val="24"/>
        </w:rPr>
      </w:pPr>
      <w:r w:rsidRPr="008E2356">
        <w:rPr>
          <w:b w:val="0"/>
          <w:szCs w:val="28"/>
        </w:rPr>
        <w:t xml:space="preserve">от </w:t>
      </w:r>
      <w:r w:rsidRPr="00FA4194">
        <w:rPr>
          <w:b w:val="0"/>
          <w:szCs w:val="28"/>
        </w:rPr>
        <w:t>25.04.</w:t>
      </w:r>
      <w:r w:rsidR="0084279D">
        <w:rPr>
          <w:b w:val="0"/>
          <w:szCs w:val="28"/>
        </w:rPr>
        <w:t>2018</w:t>
      </w:r>
      <w:r w:rsidR="00691968" w:rsidRPr="008E2356">
        <w:rPr>
          <w:b w:val="0"/>
          <w:szCs w:val="28"/>
        </w:rPr>
        <w:t xml:space="preserve"> № </w:t>
      </w:r>
      <w:r w:rsidRPr="008E2356">
        <w:rPr>
          <w:b w:val="0"/>
          <w:lang w:val="en-US"/>
        </w:rPr>
        <w:t>III</w:t>
      </w:r>
      <w:r w:rsidRPr="00FA4194">
        <w:rPr>
          <w:b w:val="0"/>
        </w:rPr>
        <w:t>-14/50</w:t>
      </w:r>
    </w:p>
    <w:p w:rsidR="00691968" w:rsidRPr="00691968" w:rsidRDefault="00691968" w:rsidP="00691968">
      <w:pPr>
        <w:jc w:val="right"/>
        <w:rPr>
          <w:sz w:val="28"/>
          <w:szCs w:val="28"/>
        </w:rPr>
      </w:pPr>
    </w:p>
    <w:p w:rsidR="00691968" w:rsidRPr="00691968" w:rsidRDefault="00691968" w:rsidP="00691968">
      <w:pPr>
        <w:jc w:val="right"/>
        <w:rPr>
          <w:color w:val="000000"/>
          <w:sz w:val="28"/>
          <w:szCs w:val="28"/>
        </w:rPr>
      </w:pPr>
    </w:p>
    <w:p w:rsidR="00691968" w:rsidRPr="008E2356" w:rsidRDefault="00691968" w:rsidP="00691968">
      <w:pPr>
        <w:shd w:val="clear" w:color="auto" w:fill="FFFFFF"/>
        <w:jc w:val="center"/>
        <w:rPr>
          <w:b/>
          <w:sz w:val="28"/>
          <w:szCs w:val="28"/>
        </w:rPr>
      </w:pPr>
      <w:r w:rsidRPr="008E2356">
        <w:rPr>
          <w:b/>
          <w:sz w:val="28"/>
          <w:szCs w:val="28"/>
        </w:rPr>
        <w:t xml:space="preserve">Правила благоустройства территории муниципального образования </w:t>
      </w:r>
    </w:p>
    <w:p w:rsidR="00691968" w:rsidRPr="008E2356" w:rsidRDefault="00691968" w:rsidP="00691968">
      <w:pPr>
        <w:shd w:val="clear" w:color="auto" w:fill="FFFFFF"/>
        <w:jc w:val="center"/>
        <w:rPr>
          <w:b/>
          <w:sz w:val="28"/>
          <w:szCs w:val="28"/>
        </w:rPr>
      </w:pPr>
      <w:r w:rsidRPr="008E2356">
        <w:rPr>
          <w:b/>
          <w:i/>
          <w:sz w:val="28"/>
          <w:szCs w:val="28"/>
        </w:rPr>
        <w:t xml:space="preserve"> </w:t>
      </w:r>
      <w:r w:rsidR="00FD7814" w:rsidRPr="008E2356">
        <w:rPr>
          <w:b/>
          <w:sz w:val="28"/>
          <w:szCs w:val="28"/>
        </w:rPr>
        <w:t>сельского поселения «Деревянск</w:t>
      </w:r>
      <w:r w:rsidRPr="008E2356">
        <w:rPr>
          <w:b/>
          <w:sz w:val="28"/>
          <w:szCs w:val="28"/>
        </w:rPr>
        <w:t>»</w:t>
      </w:r>
    </w:p>
    <w:p w:rsidR="00691968" w:rsidRPr="008E2356" w:rsidRDefault="00691968" w:rsidP="00691968">
      <w:pPr>
        <w:shd w:val="clear" w:color="auto" w:fill="FFFFFF"/>
        <w:jc w:val="both"/>
        <w:rPr>
          <w:sz w:val="28"/>
          <w:szCs w:val="28"/>
        </w:rPr>
      </w:pPr>
    </w:p>
    <w:p w:rsidR="00691968" w:rsidRPr="008E2356" w:rsidRDefault="0084279D" w:rsidP="00691968">
      <w:pPr>
        <w:widowControl w:val="0"/>
        <w:numPr>
          <w:ilvl w:val="0"/>
          <w:numId w:val="19"/>
        </w:numPr>
        <w:shd w:val="clear" w:color="auto" w:fill="FFFFFF"/>
        <w:autoSpaceDE w:val="0"/>
        <w:autoSpaceDN w:val="0"/>
        <w:adjustRightInd w:val="0"/>
        <w:jc w:val="center"/>
        <w:rPr>
          <w:b/>
          <w:caps/>
          <w:kern w:val="28"/>
          <w:sz w:val="28"/>
          <w:szCs w:val="28"/>
        </w:rPr>
      </w:pPr>
      <w:r>
        <w:rPr>
          <w:b/>
          <w:caps/>
          <w:kern w:val="28"/>
          <w:sz w:val="28"/>
          <w:szCs w:val="28"/>
        </w:rPr>
        <w:t>Общие положения</w:t>
      </w:r>
    </w:p>
    <w:p w:rsidR="00691968" w:rsidRPr="008E2356" w:rsidRDefault="00691968" w:rsidP="00691968">
      <w:pPr>
        <w:shd w:val="clear" w:color="auto" w:fill="FFFFFF"/>
        <w:ind w:left="720"/>
        <w:rPr>
          <w:b/>
          <w:sz w:val="28"/>
          <w:szCs w:val="28"/>
        </w:rPr>
      </w:pPr>
    </w:p>
    <w:p w:rsidR="00691968" w:rsidRPr="008E2356" w:rsidRDefault="00691968" w:rsidP="00691968">
      <w:pPr>
        <w:widowControl w:val="0"/>
        <w:shd w:val="clear" w:color="auto" w:fill="FFFFFF"/>
        <w:autoSpaceDE w:val="0"/>
        <w:autoSpaceDN w:val="0"/>
        <w:adjustRightInd w:val="0"/>
        <w:ind w:firstLine="360"/>
        <w:jc w:val="both"/>
        <w:rPr>
          <w:sz w:val="28"/>
          <w:szCs w:val="28"/>
        </w:rPr>
      </w:pPr>
      <w:r w:rsidRPr="008E2356">
        <w:rPr>
          <w:sz w:val="28"/>
          <w:szCs w:val="28"/>
        </w:rPr>
        <w:t>1.1. Настоящие Правила благоустройства территории муниципального образования сельского поселения «Деревянск»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от 06.10.2003 г. № 131-ФЗ, «О санитарно-эпидемиологическом благополучии населения» от 30.03.1999 г. № 52-ФЗ, «Об охране окружающей среды» от 10.01.2002 г. № 7-ФЗ, «Об отходах производства и потребления» от 24.06.1998 г. № 89-ФЗ, постановлением Правительства РФ от 10.02.1997 г. № 155 «Об утверждении правил предоставления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Уставом муниципального образования сельского поселения «Деревянск» и иными нормативными правовыми акта</w:t>
      </w:r>
      <w:r w:rsidR="00FD7814" w:rsidRPr="008E2356">
        <w:rPr>
          <w:sz w:val="28"/>
          <w:szCs w:val="28"/>
        </w:rPr>
        <w:t>ми в области благоустройства.</w:t>
      </w:r>
    </w:p>
    <w:p w:rsidR="00691968" w:rsidRPr="008E2356" w:rsidRDefault="00691968" w:rsidP="00691968">
      <w:pPr>
        <w:shd w:val="clear" w:color="auto" w:fill="FFFFFF"/>
        <w:ind w:firstLine="567"/>
        <w:jc w:val="both"/>
        <w:rPr>
          <w:sz w:val="28"/>
          <w:szCs w:val="28"/>
        </w:rPr>
      </w:pPr>
      <w:r w:rsidRPr="008E2356">
        <w:rPr>
          <w:sz w:val="28"/>
          <w:szCs w:val="28"/>
        </w:rPr>
        <w:t xml:space="preserve">1.2. Правила регулируют общественные отношения, возникающие в процессе благоустройства территории поселения, в том числе вопросы уборки, очистки, озеленения территорий, сбора и вывоза отходов, содержания элементов внешнего благоустройства, инженерных сетей и сооружений и иные вопросы. Правила направлены на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сельского поселения «Деревянск» (далее – муниципальное образование). Вопросы, отнесенные законодательством, действующими нормами и правилами в области благоустройства к компетенции органов местного самоуправления, а также в случаях, предусмотренных настоящими Правилами, регулируются администрацией сельского поселения «Деревянск» (далее – администрация). </w:t>
      </w:r>
    </w:p>
    <w:p w:rsidR="00691968" w:rsidRPr="008E2356" w:rsidRDefault="00691968" w:rsidP="00691968">
      <w:pPr>
        <w:shd w:val="clear" w:color="auto" w:fill="FFFFFF"/>
        <w:ind w:firstLine="567"/>
        <w:jc w:val="both"/>
        <w:rPr>
          <w:sz w:val="28"/>
          <w:szCs w:val="28"/>
        </w:rPr>
      </w:pPr>
      <w:r w:rsidRPr="008E2356">
        <w:rPr>
          <w:sz w:val="28"/>
          <w:szCs w:val="28"/>
        </w:rPr>
        <w:t xml:space="preserve">1.3. Правила и иные правовые акты органов местного самоуправления в области благоустройства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 </w:t>
      </w:r>
    </w:p>
    <w:p w:rsidR="00691968" w:rsidRPr="008E2356" w:rsidRDefault="00691968" w:rsidP="00691968">
      <w:pPr>
        <w:shd w:val="clear" w:color="auto" w:fill="FFFFFF"/>
        <w:ind w:firstLine="567"/>
        <w:jc w:val="both"/>
        <w:rPr>
          <w:sz w:val="28"/>
          <w:szCs w:val="28"/>
        </w:rPr>
      </w:pPr>
      <w:r w:rsidRPr="008E2356">
        <w:rPr>
          <w:sz w:val="28"/>
          <w:szCs w:val="28"/>
        </w:rPr>
        <w:t xml:space="preserve">1.4. Участниками деятельности по благоустройству являются, в том числе: </w:t>
      </w:r>
    </w:p>
    <w:p w:rsidR="00691968" w:rsidRPr="008E2356" w:rsidRDefault="00691968" w:rsidP="00691968">
      <w:pPr>
        <w:shd w:val="clear" w:color="auto" w:fill="FFFFFF"/>
        <w:ind w:firstLine="567"/>
        <w:jc w:val="both"/>
        <w:rPr>
          <w:sz w:val="28"/>
          <w:szCs w:val="28"/>
        </w:rPr>
      </w:pPr>
      <w:r w:rsidRPr="008E2356">
        <w:rPr>
          <w:sz w:val="28"/>
          <w:szCs w:val="28"/>
        </w:rPr>
        <w:lastRenderedPageBreak/>
        <w:t xml:space="preserve">- представители органов местного самоуправления, осуществляющие организационные и контролирующие функции, обеспечивающие финансирование; </w:t>
      </w:r>
    </w:p>
    <w:p w:rsidR="00691968" w:rsidRPr="008E2356" w:rsidRDefault="00691968" w:rsidP="00691968">
      <w:pPr>
        <w:shd w:val="clear" w:color="auto" w:fill="FFFFFF"/>
        <w:ind w:firstLine="567"/>
        <w:jc w:val="both"/>
        <w:rPr>
          <w:sz w:val="28"/>
          <w:szCs w:val="28"/>
        </w:rPr>
      </w:pPr>
      <w:r w:rsidRPr="008E2356">
        <w:rPr>
          <w:sz w:val="28"/>
          <w:szCs w:val="28"/>
        </w:rPr>
        <w:t xml:space="preserve">- 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 </w:t>
      </w:r>
    </w:p>
    <w:p w:rsidR="00691968" w:rsidRPr="008E2356" w:rsidRDefault="00691968" w:rsidP="00691968">
      <w:pPr>
        <w:shd w:val="clear" w:color="auto" w:fill="FFFFFF"/>
        <w:ind w:firstLine="567"/>
        <w:jc w:val="both"/>
        <w:rPr>
          <w:sz w:val="28"/>
          <w:szCs w:val="28"/>
        </w:rPr>
      </w:pPr>
      <w:r w:rsidRPr="008E2356">
        <w:rPr>
          <w:sz w:val="28"/>
          <w:szCs w:val="28"/>
        </w:rPr>
        <w:t xml:space="preserve">-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 </w:t>
      </w:r>
    </w:p>
    <w:p w:rsidR="00691968" w:rsidRPr="008E2356" w:rsidRDefault="00691968" w:rsidP="00691968">
      <w:pPr>
        <w:shd w:val="clear" w:color="auto" w:fill="FFFFFF"/>
        <w:ind w:firstLine="567"/>
        <w:jc w:val="both"/>
        <w:rPr>
          <w:sz w:val="28"/>
          <w:szCs w:val="28"/>
        </w:rPr>
      </w:pPr>
      <w:r w:rsidRPr="008E2356">
        <w:rPr>
          <w:sz w:val="28"/>
          <w:szCs w:val="28"/>
        </w:rPr>
        <w:t xml:space="preserve">-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 - исполнители работ, в том числе строители, производители малых архитектурных форм и иные. </w:t>
      </w:r>
    </w:p>
    <w:p w:rsidR="00691968" w:rsidRPr="008E2356" w:rsidRDefault="00691968" w:rsidP="00691968">
      <w:pPr>
        <w:shd w:val="clear" w:color="auto" w:fill="FFFFFF"/>
        <w:ind w:firstLine="567"/>
        <w:jc w:val="both"/>
        <w:rPr>
          <w:sz w:val="28"/>
          <w:szCs w:val="28"/>
        </w:rPr>
      </w:pPr>
      <w:r w:rsidRPr="008E2356">
        <w:rPr>
          <w:sz w:val="28"/>
          <w:szCs w:val="28"/>
        </w:rPr>
        <w:t>Участие жителей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13 настоящих Правил. Форма участия определяется органом местного самоуправления в зависимости от особенностей проекта по благоустройству.</w:t>
      </w:r>
    </w:p>
    <w:p w:rsidR="00691968" w:rsidRPr="008E2356" w:rsidRDefault="00691968" w:rsidP="00691968">
      <w:pPr>
        <w:shd w:val="clear" w:color="auto" w:fill="FFFFFF"/>
        <w:ind w:firstLine="709"/>
        <w:jc w:val="both"/>
        <w:rPr>
          <w:sz w:val="28"/>
          <w:szCs w:val="28"/>
        </w:rPr>
      </w:pPr>
      <w:r w:rsidRPr="008E2356">
        <w:rPr>
          <w:sz w:val="28"/>
          <w:szCs w:val="28"/>
        </w:rPr>
        <w:t xml:space="preserve">1.5. Закрепление территорий за предприятиями, организациями и учреждениями для организации работ по уборке и благоустройству производится распорядительными актами администрации. </w:t>
      </w:r>
    </w:p>
    <w:p w:rsidR="00691968" w:rsidRPr="008E2356" w:rsidRDefault="00691968" w:rsidP="00691968">
      <w:pPr>
        <w:shd w:val="clear" w:color="auto" w:fill="FFFFFF"/>
        <w:ind w:firstLine="709"/>
        <w:jc w:val="both"/>
        <w:rPr>
          <w:sz w:val="28"/>
          <w:szCs w:val="28"/>
        </w:rPr>
      </w:pPr>
      <w:r w:rsidRPr="008E2356">
        <w:rPr>
          <w:sz w:val="28"/>
          <w:szCs w:val="28"/>
        </w:rPr>
        <w:t>Границы участков, закрепленных за отдельными зданиями и домами, находящимися в частной собственности юридических и физических лиц, определяются проектами межевания территории муниципального образования.</w:t>
      </w:r>
    </w:p>
    <w:p w:rsidR="00691968" w:rsidRPr="008E2356" w:rsidRDefault="00691968" w:rsidP="00691968">
      <w:pPr>
        <w:shd w:val="clear" w:color="auto" w:fill="FFFFFF"/>
        <w:ind w:firstLine="567"/>
        <w:jc w:val="both"/>
        <w:rPr>
          <w:sz w:val="28"/>
          <w:szCs w:val="28"/>
        </w:rPr>
      </w:pPr>
    </w:p>
    <w:p w:rsidR="00691968" w:rsidRPr="008E2356" w:rsidRDefault="00691968" w:rsidP="00691968">
      <w:pPr>
        <w:widowControl w:val="0"/>
        <w:numPr>
          <w:ilvl w:val="0"/>
          <w:numId w:val="19"/>
        </w:numPr>
        <w:shd w:val="clear" w:color="auto" w:fill="FFFFFF"/>
        <w:autoSpaceDE w:val="0"/>
        <w:autoSpaceDN w:val="0"/>
        <w:adjustRightInd w:val="0"/>
        <w:jc w:val="center"/>
        <w:rPr>
          <w:b/>
          <w:caps/>
          <w:kern w:val="26"/>
          <w:sz w:val="28"/>
          <w:szCs w:val="28"/>
        </w:rPr>
      </w:pPr>
      <w:r w:rsidRPr="008E2356">
        <w:rPr>
          <w:b/>
          <w:caps/>
          <w:kern w:val="26"/>
          <w:sz w:val="28"/>
          <w:szCs w:val="28"/>
        </w:rPr>
        <w:t>Основные термины и опред</w:t>
      </w:r>
      <w:r w:rsidR="0084279D">
        <w:rPr>
          <w:b/>
          <w:caps/>
          <w:kern w:val="26"/>
          <w:sz w:val="28"/>
          <w:szCs w:val="28"/>
        </w:rPr>
        <w:t>еления, используемые в Правилах</w:t>
      </w:r>
    </w:p>
    <w:p w:rsidR="00691968" w:rsidRPr="008E2356" w:rsidRDefault="00691968" w:rsidP="00691968">
      <w:pPr>
        <w:shd w:val="clear" w:color="auto" w:fill="FFFFFF"/>
        <w:ind w:left="720"/>
        <w:jc w:val="both"/>
        <w:rPr>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 xml:space="preserve"> В настоящих Правилах используются следующие основные термины и понятия: </w:t>
      </w:r>
    </w:p>
    <w:p w:rsidR="00691968" w:rsidRPr="008E2356" w:rsidRDefault="00691968" w:rsidP="00691968">
      <w:pPr>
        <w:shd w:val="clear" w:color="auto" w:fill="FFFFFF"/>
        <w:jc w:val="both"/>
        <w:rPr>
          <w:sz w:val="28"/>
          <w:szCs w:val="28"/>
        </w:rPr>
      </w:pPr>
      <w:r w:rsidRPr="008E2356">
        <w:rPr>
          <w:b/>
          <w:sz w:val="28"/>
          <w:szCs w:val="28"/>
          <w:u w:val="single"/>
        </w:rPr>
        <w:t>Благоустройство территорий</w:t>
      </w:r>
      <w:r w:rsidRPr="008E2356">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rsidR="00691968" w:rsidRPr="008E2356" w:rsidRDefault="00691968" w:rsidP="00691968">
      <w:pPr>
        <w:shd w:val="clear" w:color="auto" w:fill="FFFFFF"/>
        <w:jc w:val="both"/>
        <w:rPr>
          <w:sz w:val="28"/>
          <w:szCs w:val="28"/>
        </w:rPr>
      </w:pPr>
      <w:r w:rsidRPr="008E2356">
        <w:rPr>
          <w:b/>
          <w:sz w:val="28"/>
          <w:szCs w:val="28"/>
          <w:u w:val="single"/>
        </w:rPr>
        <w:t>Городская среда</w:t>
      </w:r>
      <w:r w:rsidRPr="008E2356">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691968" w:rsidRPr="008E2356" w:rsidRDefault="00691968" w:rsidP="00691968">
      <w:pPr>
        <w:jc w:val="both"/>
        <w:rPr>
          <w:sz w:val="28"/>
          <w:szCs w:val="28"/>
        </w:rPr>
      </w:pPr>
      <w:r w:rsidRPr="008E2356">
        <w:rPr>
          <w:b/>
          <w:sz w:val="28"/>
          <w:szCs w:val="28"/>
          <w:u w:val="single"/>
        </w:rPr>
        <w:t>Малые архитектурные формы (МАФ)</w:t>
      </w:r>
      <w:r w:rsidRPr="008E2356">
        <w:rPr>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муниципальная (садово-</w:t>
      </w:r>
      <w:r w:rsidRPr="008E2356">
        <w:rPr>
          <w:sz w:val="28"/>
          <w:szCs w:val="28"/>
        </w:rPr>
        <w:lastRenderedPageBreak/>
        <w:t>парковая) мебель, коммунально-бытовое и техническое оборудование на территории сельского поселения «</w:t>
      </w:r>
      <w:r w:rsidR="00244F4B" w:rsidRPr="008E2356">
        <w:rPr>
          <w:sz w:val="28"/>
          <w:szCs w:val="28"/>
        </w:rPr>
        <w:t>Деревянск</w:t>
      </w:r>
      <w:r w:rsidRPr="008E2356">
        <w:rPr>
          <w:sz w:val="28"/>
          <w:szCs w:val="28"/>
        </w:rPr>
        <w:t>».</w:t>
      </w:r>
    </w:p>
    <w:p w:rsidR="00691968" w:rsidRPr="008E2356" w:rsidRDefault="00691968" w:rsidP="00691968">
      <w:pPr>
        <w:shd w:val="clear" w:color="auto" w:fill="FFFFFF"/>
        <w:jc w:val="both"/>
        <w:rPr>
          <w:sz w:val="28"/>
          <w:szCs w:val="28"/>
        </w:rPr>
      </w:pPr>
      <w:r w:rsidRPr="008E2356">
        <w:rPr>
          <w:b/>
          <w:sz w:val="28"/>
          <w:szCs w:val="28"/>
          <w:u w:val="single"/>
        </w:rPr>
        <w:t>Качество городской среды</w:t>
      </w:r>
      <w:r w:rsidRPr="008E2356">
        <w:rPr>
          <w:b/>
          <w:sz w:val="28"/>
          <w:szCs w:val="28"/>
        </w:rPr>
        <w:t xml:space="preserve"> </w:t>
      </w:r>
      <w:r w:rsidRPr="008E2356">
        <w:rPr>
          <w:sz w:val="28"/>
          <w:szCs w:val="28"/>
        </w:rPr>
        <w:t xml:space="preserve">- комплексная характеристика территории и ее частей, определяющая уровень комфорта повседневной жизни для различных слоев населения. </w:t>
      </w:r>
    </w:p>
    <w:p w:rsidR="00691968" w:rsidRPr="008E2356" w:rsidRDefault="00691968" w:rsidP="00691968">
      <w:pPr>
        <w:shd w:val="clear" w:color="auto" w:fill="FFFFFF"/>
        <w:jc w:val="both"/>
        <w:rPr>
          <w:sz w:val="28"/>
          <w:szCs w:val="28"/>
        </w:rPr>
      </w:pPr>
      <w:r w:rsidRPr="008E2356">
        <w:rPr>
          <w:b/>
          <w:sz w:val="28"/>
          <w:szCs w:val="28"/>
          <w:u w:val="single"/>
        </w:rPr>
        <w:t>Комплексное развитие городской среды</w:t>
      </w:r>
      <w:r w:rsidRPr="008E2356">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и сообществами. </w:t>
      </w:r>
    </w:p>
    <w:p w:rsidR="00691968" w:rsidRPr="008E2356" w:rsidRDefault="00691968" w:rsidP="00691968">
      <w:pPr>
        <w:shd w:val="clear" w:color="auto" w:fill="FFFFFF"/>
        <w:jc w:val="both"/>
        <w:rPr>
          <w:sz w:val="28"/>
          <w:szCs w:val="28"/>
        </w:rPr>
      </w:pPr>
      <w:r w:rsidRPr="008E2356">
        <w:rPr>
          <w:b/>
          <w:sz w:val="28"/>
          <w:szCs w:val="28"/>
          <w:u w:val="single"/>
        </w:rPr>
        <w:t>Критерии качества городской среды</w:t>
      </w:r>
      <w:r w:rsidRPr="008E2356">
        <w:rPr>
          <w:sz w:val="28"/>
          <w:szCs w:val="28"/>
        </w:rPr>
        <w:t xml:space="preserve"> - количественные и поддающиеся измерению параметры качества городской среды. </w:t>
      </w:r>
    </w:p>
    <w:p w:rsidR="00691968" w:rsidRPr="008E2356" w:rsidRDefault="00691968" w:rsidP="00691968">
      <w:pPr>
        <w:shd w:val="clear" w:color="auto" w:fill="FFFFFF"/>
        <w:jc w:val="both"/>
        <w:rPr>
          <w:sz w:val="28"/>
          <w:szCs w:val="28"/>
        </w:rPr>
      </w:pPr>
      <w:r w:rsidRPr="008E2356">
        <w:rPr>
          <w:b/>
          <w:sz w:val="28"/>
          <w:szCs w:val="28"/>
          <w:u w:val="single"/>
        </w:rPr>
        <w:t>Нормируемый комплекс элементов благоустройства</w:t>
      </w:r>
      <w:r w:rsidRPr="008E2356">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691968" w:rsidRPr="008E2356" w:rsidRDefault="00691968" w:rsidP="00691968">
      <w:pPr>
        <w:shd w:val="clear" w:color="auto" w:fill="FFFFFF"/>
        <w:jc w:val="both"/>
        <w:rPr>
          <w:sz w:val="28"/>
          <w:szCs w:val="28"/>
        </w:rPr>
      </w:pPr>
      <w:r w:rsidRPr="008E2356">
        <w:rPr>
          <w:b/>
          <w:sz w:val="28"/>
          <w:szCs w:val="28"/>
          <w:u w:val="single"/>
        </w:rPr>
        <w:t>Оценка качества городской среды</w:t>
      </w:r>
      <w:r w:rsidRPr="008E2356">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91968" w:rsidRPr="008E2356" w:rsidRDefault="00691968" w:rsidP="00691968">
      <w:pPr>
        <w:shd w:val="clear" w:color="auto" w:fill="FFFFFF"/>
        <w:jc w:val="both"/>
        <w:rPr>
          <w:sz w:val="28"/>
          <w:szCs w:val="28"/>
        </w:rPr>
      </w:pPr>
      <w:r w:rsidRPr="008E2356">
        <w:rPr>
          <w:b/>
          <w:sz w:val="28"/>
          <w:szCs w:val="28"/>
          <w:u w:val="single"/>
        </w:rPr>
        <w:t>Общественные пространства</w:t>
      </w:r>
      <w:r w:rsidRPr="008E2356">
        <w:rPr>
          <w:sz w:val="28"/>
          <w:szCs w:val="28"/>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91968" w:rsidRPr="008E2356" w:rsidRDefault="00691968" w:rsidP="00691968">
      <w:pPr>
        <w:shd w:val="clear" w:color="auto" w:fill="FFFFFF"/>
        <w:jc w:val="both"/>
        <w:rPr>
          <w:sz w:val="28"/>
          <w:szCs w:val="28"/>
        </w:rPr>
      </w:pPr>
      <w:r w:rsidRPr="008E2356">
        <w:rPr>
          <w:b/>
          <w:sz w:val="28"/>
          <w:szCs w:val="28"/>
          <w:u w:val="single"/>
        </w:rPr>
        <w:t>Объекты благоустройства территории</w:t>
      </w:r>
      <w:r w:rsidRPr="008E2356">
        <w:rPr>
          <w:sz w:val="28"/>
          <w:szCs w:val="28"/>
          <w:u w:val="single"/>
        </w:rPr>
        <w:t xml:space="preserve"> </w:t>
      </w:r>
      <w:r w:rsidRPr="008E2356">
        <w:rPr>
          <w:sz w:val="28"/>
          <w:szCs w:val="28"/>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691968" w:rsidRPr="008E2356" w:rsidRDefault="00691968" w:rsidP="00691968">
      <w:pPr>
        <w:shd w:val="clear" w:color="auto" w:fill="FFFFFF"/>
        <w:jc w:val="both"/>
        <w:rPr>
          <w:sz w:val="28"/>
          <w:szCs w:val="28"/>
        </w:rPr>
      </w:pPr>
      <w:r w:rsidRPr="008E2356">
        <w:rPr>
          <w:b/>
          <w:sz w:val="28"/>
          <w:szCs w:val="28"/>
          <w:u w:val="single"/>
        </w:rPr>
        <w:t>Проезд</w:t>
      </w:r>
      <w:r w:rsidRPr="008E2356">
        <w:rPr>
          <w:sz w:val="28"/>
          <w:szCs w:val="28"/>
        </w:rPr>
        <w:t xml:space="preserve"> - дорога, примыкающая к проезжим частям жилых и магистральных улиц, разворотным площадкам. </w:t>
      </w:r>
    </w:p>
    <w:p w:rsidR="00691968" w:rsidRPr="008E2356" w:rsidRDefault="00691968" w:rsidP="00691968">
      <w:pPr>
        <w:shd w:val="clear" w:color="auto" w:fill="FFFFFF"/>
        <w:jc w:val="both"/>
        <w:rPr>
          <w:sz w:val="28"/>
          <w:szCs w:val="28"/>
        </w:rPr>
      </w:pPr>
      <w:r w:rsidRPr="008E2356">
        <w:rPr>
          <w:b/>
          <w:sz w:val="28"/>
          <w:szCs w:val="28"/>
          <w:u w:val="single"/>
        </w:rPr>
        <w:lastRenderedPageBreak/>
        <w:t>Проект благоустройства</w:t>
      </w:r>
      <w:r w:rsidRPr="008E2356">
        <w:rPr>
          <w:sz w:val="28"/>
          <w:szCs w:val="28"/>
          <w:u w:val="single"/>
        </w:rPr>
        <w:t xml:space="preserve"> </w:t>
      </w:r>
      <w:r w:rsidRPr="008E2356">
        <w:rPr>
          <w:sz w:val="28"/>
          <w:szCs w:val="28"/>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691968" w:rsidRPr="008E2356" w:rsidRDefault="00691968" w:rsidP="00691968">
      <w:pPr>
        <w:shd w:val="clear" w:color="auto" w:fill="FFFFFF"/>
        <w:jc w:val="both"/>
        <w:rPr>
          <w:sz w:val="28"/>
          <w:szCs w:val="28"/>
        </w:rPr>
      </w:pPr>
      <w:r w:rsidRPr="008E2356">
        <w:rPr>
          <w:b/>
          <w:sz w:val="28"/>
          <w:szCs w:val="28"/>
          <w:u w:val="single"/>
        </w:rPr>
        <w:t>Развитие объекта благоустройства</w:t>
      </w:r>
      <w:r w:rsidRPr="008E2356">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91968" w:rsidRPr="008E2356" w:rsidRDefault="00691968" w:rsidP="00691968">
      <w:pPr>
        <w:shd w:val="clear" w:color="auto" w:fill="FFFFFF"/>
        <w:jc w:val="both"/>
        <w:rPr>
          <w:sz w:val="28"/>
          <w:szCs w:val="28"/>
        </w:rPr>
      </w:pPr>
      <w:r w:rsidRPr="008E2356">
        <w:rPr>
          <w:sz w:val="28"/>
          <w:szCs w:val="28"/>
        </w:rPr>
        <w:t xml:space="preserve"> </w:t>
      </w:r>
      <w:r w:rsidRPr="008E2356">
        <w:rPr>
          <w:b/>
          <w:sz w:val="28"/>
          <w:szCs w:val="28"/>
          <w:u w:val="single"/>
        </w:rPr>
        <w:t>Содержание объекта благоустройства</w:t>
      </w:r>
      <w:r w:rsidRPr="008E2356">
        <w:rPr>
          <w:sz w:val="28"/>
          <w:szCs w:val="28"/>
          <w:u w:val="single"/>
        </w:rPr>
        <w:t xml:space="preserve"> </w:t>
      </w:r>
      <w:r w:rsidRPr="008E2356">
        <w:rPr>
          <w:sz w:val="28"/>
          <w:szCs w:val="28"/>
        </w:rPr>
        <w:t>- поддержание в надлежащем техническом, физическом, эстетическом состоянии объектов благоустройства, их отдельных элементов.</w:t>
      </w:r>
    </w:p>
    <w:p w:rsidR="00691968" w:rsidRPr="008E2356" w:rsidRDefault="00691968" w:rsidP="00691968">
      <w:pPr>
        <w:shd w:val="clear" w:color="auto" w:fill="FFFFFF"/>
        <w:jc w:val="both"/>
        <w:rPr>
          <w:sz w:val="28"/>
          <w:szCs w:val="28"/>
        </w:rPr>
      </w:pPr>
      <w:r w:rsidRPr="008E2356">
        <w:rPr>
          <w:b/>
          <w:sz w:val="28"/>
          <w:szCs w:val="28"/>
          <w:u w:val="single"/>
        </w:rPr>
        <w:t>Субъекты городской среды</w:t>
      </w:r>
      <w:r w:rsidRPr="008E2356">
        <w:rPr>
          <w:sz w:val="28"/>
          <w:szCs w:val="28"/>
          <w:u w:val="single"/>
        </w:rPr>
        <w:t xml:space="preserve"> </w:t>
      </w:r>
      <w:r w:rsidRPr="008E2356">
        <w:rPr>
          <w:sz w:val="28"/>
          <w:szCs w:val="28"/>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691968" w:rsidRPr="008E2356" w:rsidRDefault="00691968" w:rsidP="00691968">
      <w:pPr>
        <w:shd w:val="clear" w:color="auto" w:fill="FFFFFF"/>
        <w:jc w:val="both"/>
        <w:rPr>
          <w:sz w:val="28"/>
          <w:szCs w:val="28"/>
        </w:rPr>
      </w:pPr>
      <w:r w:rsidRPr="008E2356">
        <w:rPr>
          <w:b/>
          <w:sz w:val="28"/>
          <w:szCs w:val="28"/>
          <w:u w:val="single"/>
        </w:rPr>
        <w:t>Твердое покрытие</w:t>
      </w:r>
      <w:r w:rsidRPr="008E2356">
        <w:rPr>
          <w:sz w:val="28"/>
          <w:szCs w:val="28"/>
          <w:u w:val="single"/>
        </w:rPr>
        <w:t xml:space="preserve"> </w:t>
      </w:r>
      <w:r w:rsidRPr="008E2356">
        <w:rPr>
          <w:sz w:val="28"/>
          <w:szCs w:val="28"/>
        </w:rPr>
        <w:t>- дорожное покрытие в составе дорожных одежд.</w:t>
      </w:r>
    </w:p>
    <w:p w:rsidR="00691968" w:rsidRPr="008E2356" w:rsidRDefault="00691968" w:rsidP="00691968">
      <w:pPr>
        <w:shd w:val="clear" w:color="auto" w:fill="FFFFFF"/>
        <w:jc w:val="both"/>
        <w:rPr>
          <w:sz w:val="28"/>
          <w:szCs w:val="28"/>
        </w:rPr>
      </w:pPr>
      <w:r w:rsidRPr="008E2356">
        <w:rPr>
          <w:b/>
          <w:sz w:val="28"/>
          <w:szCs w:val="28"/>
          <w:u w:val="single"/>
        </w:rPr>
        <w:t>Уборка территорий</w:t>
      </w:r>
      <w:r w:rsidRPr="008E2356">
        <w:rPr>
          <w:sz w:val="28"/>
          <w:szCs w:val="28"/>
          <w:u w:val="single"/>
        </w:rPr>
        <w:t xml:space="preserve"> </w:t>
      </w:r>
      <w:r w:rsidRPr="008E2356">
        <w:rPr>
          <w:sz w:val="28"/>
          <w:szCs w:val="28"/>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691968" w:rsidRPr="008E2356" w:rsidRDefault="00691968" w:rsidP="00691968">
      <w:pPr>
        <w:shd w:val="clear" w:color="auto" w:fill="FFFFFF"/>
        <w:jc w:val="both"/>
        <w:rPr>
          <w:sz w:val="28"/>
          <w:szCs w:val="28"/>
        </w:rPr>
      </w:pPr>
      <w:r w:rsidRPr="008E2356">
        <w:rPr>
          <w:b/>
          <w:sz w:val="28"/>
          <w:szCs w:val="28"/>
          <w:u w:val="single"/>
        </w:rPr>
        <w:t>Улица</w:t>
      </w:r>
      <w:r w:rsidRPr="008E2356">
        <w:rPr>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 производственных, промышленных и коммунально-складских зонах (районах). </w:t>
      </w:r>
    </w:p>
    <w:p w:rsidR="00691968" w:rsidRPr="008E2356" w:rsidRDefault="00691968" w:rsidP="00691968">
      <w:pPr>
        <w:shd w:val="clear" w:color="auto" w:fill="FFFFFF"/>
        <w:jc w:val="both"/>
        <w:rPr>
          <w:sz w:val="28"/>
          <w:szCs w:val="28"/>
        </w:rPr>
      </w:pPr>
      <w:r w:rsidRPr="008E2356">
        <w:rPr>
          <w:b/>
          <w:sz w:val="28"/>
          <w:szCs w:val="28"/>
          <w:u w:val="single"/>
        </w:rPr>
        <w:t>Элементы благоустройства территории</w:t>
      </w:r>
      <w:r w:rsidRPr="008E2356">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91968" w:rsidRPr="008E2356" w:rsidRDefault="00691968" w:rsidP="00691968">
      <w:pPr>
        <w:shd w:val="clear" w:color="auto" w:fill="FFFFFF"/>
        <w:tabs>
          <w:tab w:val="left" w:pos="6075"/>
        </w:tabs>
        <w:ind w:firstLine="709"/>
        <w:jc w:val="both"/>
        <w:rPr>
          <w:b/>
          <w:sz w:val="28"/>
          <w:szCs w:val="28"/>
        </w:rPr>
      </w:pPr>
      <w:r w:rsidRPr="008E2356">
        <w:rPr>
          <w:b/>
          <w:sz w:val="28"/>
          <w:szCs w:val="28"/>
        </w:rPr>
        <w:tab/>
      </w:r>
    </w:p>
    <w:p w:rsidR="00691968" w:rsidRPr="008E2356" w:rsidRDefault="00691968" w:rsidP="00691968">
      <w:pPr>
        <w:shd w:val="clear" w:color="auto" w:fill="FFFFFF"/>
        <w:ind w:firstLine="709"/>
        <w:jc w:val="center"/>
        <w:rPr>
          <w:b/>
          <w:sz w:val="28"/>
          <w:szCs w:val="28"/>
        </w:rPr>
      </w:pPr>
      <w:r w:rsidRPr="008E2356">
        <w:rPr>
          <w:b/>
          <w:sz w:val="28"/>
          <w:szCs w:val="28"/>
        </w:rPr>
        <w:t>3. ОБЩИЕ ПРИНЦИПЫ</w:t>
      </w:r>
    </w:p>
    <w:p w:rsidR="00691968" w:rsidRPr="008E2356" w:rsidRDefault="00691968" w:rsidP="00691968">
      <w:pPr>
        <w:shd w:val="clear" w:color="auto" w:fill="FFFFFF"/>
        <w:ind w:firstLine="709"/>
        <w:jc w:val="center"/>
        <w:rPr>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 xml:space="preserve"> 3.1 Деятельность по благоустройству включает в себя:</w:t>
      </w:r>
    </w:p>
    <w:p w:rsidR="00691968" w:rsidRPr="008E2356" w:rsidRDefault="00691968" w:rsidP="00691968">
      <w:pPr>
        <w:shd w:val="clear" w:color="auto" w:fill="FFFFFF"/>
        <w:ind w:firstLine="709"/>
        <w:jc w:val="both"/>
        <w:rPr>
          <w:sz w:val="28"/>
          <w:szCs w:val="28"/>
        </w:rPr>
      </w:pPr>
      <w:r w:rsidRPr="008E2356">
        <w:rPr>
          <w:sz w:val="28"/>
          <w:szCs w:val="28"/>
        </w:rPr>
        <w:t xml:space="preserve"> - 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 </w:t>
      </w:r>
    </w:p>
    <w:p w:rsidR="00691968" w:rsidRPr="008E2356" w:rsidRDefault="00691968" w:rsidP="00691968">
      <w:pPr>
        <w:shd w:val="clear" w:color="auto" w:fill="FFFFFF"/>
        <w:ind w:firstLine="709"/>
        <w:jc w:val="both"/>
        <w:rPr>
          <w:sz w:val="28"/>
          <w:szCs w:val="28"/>
        </w:rPr>
      </w:pPr>
      <w:r w:rsidRPr="008E2356">
        <w:rPr>
          <w:sz w:val="28"/>
          <w:szCs w:val="28"/>
        </w:rPr>
        <w:t xml:space="preserve">- особые требования к доступности городской среды для маломобильных групп населения; </w:t>
      </w:r>
    </w:p>
    <w:p w:rsidR="00691968" w:rsidRPr="008E2356" w:rsidRDefault="00691968" w:rsidP="00691968">
      <w:pPr>
        <w:shd w:val="clear" w:color="auto" w:fill="FFFFFF"/>
        <w:ind w:firstLine="709"/>
        <w:jc w:val="both"/>
        <w:rPr>
          <w:sz w:val="28"/>
          <w:szCs w:val="28"/>
        </w:rPr>
      </w:pPr>
      <w:r w:rsidRPr="008E2356">
        <w:rPr>
          <w:sz w:val="28"/>
          <w:szCs w:val="28"/>
        </w:rPr>
        <w:t xml:space="preserve">- разработку проектной документации и выполнение мероприятий по благоустройству; </w:t>
      </w:r>
    </w:p>
    <w:p w:rsidR="00691968" w:rsidRPr="008E2356" w:rsidRDefault="00691968" w:rsidP="00691968">
      <w:pPr>
        <w:shd w:val="clear" w:color="auto" w:fill="FFFFFF"/>
        <w:ind w:firstLine="709"/>
        <w:jc w:val="both"/>
        <w:rPr>
          <w:sz w:val="28"/>
          <w:szCs w:val="28"/>
        </w:rPr>
      </w:pPr>
      <w:r w:rsidRPr="008E2356">
        <w:rPr>
          <w:sz w:val="28"/>
          <w:szCs w:val="28"/>
        </w:rPr>
        <w:t xml:space="preserve">- содержание и эксплуатацию объектов благоустройства. </w:t>
      </w:r>
    </w:p>
    <w:p w:rsidR="00691968" w:rsidRPr="008E2356" w:rsidRDefault="00691968" w:rsidP="00691968">
      <w:pPr>
        <w:shd w:val="clear" w:color="auto" w:fill="FFFFFF"/>
        <w:ind w:firstLine="709"/>
        <w:jc w:val="both"/>
        <w:rPr>
          <w:sz w:val="28"/>
          <w:szCs w:val="28"/>
        </w:rPr>
      </w:pPr>
      <w:r w:rsidRPr="008E2356">
        <w:rPr>
          <w:sz w:val="28"/>
          <w:szCs w:val="28"/>
        </w:rPr>
        <w:t>- контроль за соблюдением правил благоустройства;</w:t>
      </w:r>
    </w:p>
    <w:p w:rsidR="00691968" w:rsidRPr="008E2356" w:rsidRDefault="00691968" w:rsidP="00691968">
      <w:pPr>
        <w:shd w:val="clear" w:color="auto" w:fill="FFFFFF"/>
        <w:ind w:firstLine="709"/>
        <w:jc w:val="both"/>
        <w:rPr>
          <w:sz w:val="28"/>
          <w:szCs w:val="28"/>
        </w:rPr>
      </w:pPr>
      <w:r w:rsidRPr="008E2356">
        <w:rPr>
          <w:sz w:val="28"/>
          <w:szCs w:val="28"/>
        </w:rPr>
        <w:t xml:space="preserve">- порядок и механизмы общественного участия в процессе благоустройства. </w:t>
      </w:r>
    </w:p>
    <w:p w:rsidR="00691968" w:rsidRPr="008E2356" w:rsidRDefault="00691968" w:rsidP="00691968">
      <w:pPr>
        <w:shd w:val="clear" w:color="auto" w:fill="FFFFFF"/>
        <w:ind w:firstLine="709"/>
        <w:jc w:val="both"/>
        <w:rPr>
          <w:sz w:val="28"/>
          <w:szCs w:val="28"/>
        </w:rPr>
      </w:pPr>
      <w:r w:rsidRPr="008E2356">
        <w:rPr>
          <w:sz w:val="28"/>
          <w:szCs w:val="28"/>
        </w:rPr>
        <w:lastRenderedPageBreak/>
        <w:t xml:space="preserve">3.2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 </w:t>
      </w:r>
    </w:p>
    <w:p w:rsidR="00691968" w:rsidRPr="008E2356" w:rsidRDefault="00691968" w:rsidP="00691968">
      <w:pPr>
        <w:shd w:val="clear" w:color="auto" w:fill="FFFFFF"/>
        <w:ind w:firstLine="709"/>
        <w:jc w:val="both"/>
        <w:rPr>
          <w:sz w:val="28"/>
          <w:szCs w:val="28"/>
        </w:rPr>
      </w:pPr>
      <w:r w:rsidRPr="008E2356">
        <w:rPr>
          <w:sz w:val="28"/>
          <w:szCs w:val="28"/>
        </w:rPr>
        <w:t xml:space="preserve">3.3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В стратегии социально-экономического развития муниципального образования ставятся основные задачи в области обеспечения качества городской среды. </w:t>
      </w:r>
    </w:p>
    <w:p w:rsidR="00691968" w:rsidRPr="008E2356" w:rsidRDefault="00691968" w:rsidP="00691968">
      <w:pPr>
        <w:shd w:val="clear" w:color="auto" w:fill="FFFFFF"/>
        <w:ind w:firstLine="709"/>
        <w:jc w:val="both"/>
        <w:rPr>
          <w:sz w:val="28"/>
          <w:szCs w:val="28"/>
        </w:rPr>
      </w:pPr>
      <w:r w:rsidRPr="008E2356">
        <w:rPr>
          <w:sz w:val="28"/>
          <w:szCs w:val="28"/>
        </w:rPr>
        <w:t xml:space="preserve">3.4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 </w:t>
      </w:r>
    </w:p>
    <w:p w:rsidR="00691968" w:rsidRPr="008E2356" w:rsidRDefault="00691968" w:rsidP="00691968">
      <w:pPr>
        <w:shd w:val="clear" w:color="auto" w:fill="FFFFFF"/>
        <w:ind w:firstLine="709"/>
        <w:jc w:val="both"/>
        <w:rPr>
          <w:sz w:val="28"/>
          <w:szCs w:val="28"/>
        </w:rPr>
      </w:pPr>
      <w:r w:rsidRPr="008E2356">
        <w:rPr>
          <w:sz w:val="28"/>
          <w:szCs w:val="28"/>
        </w:rPr>
        <w:t xml:space="preserve">3.5 В качестве приоритетных объектов благоустройства следует выбирать активно посещаемые или имеющие очевидный потенциал для роста пешеходных потоков, общественного транспорта и велосипедного транспорта территории населенных пунктов,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691968" w:rsidRPr="008E2356" w:rsidRDefault="00691968" w:rsidP="00691968">
      <w:pPr>
        <w:shd w:val="clear" w:color="auto" w:fill="FFFFFF"/>
        <w:ind w:firstLine="709"/>
        <w:jc w:val="both"/>
        <w:rPr>
          <w:sz w:val="28"/>
          <w:szCs w:val="28"/>
        </w:rPr>
      </w:pPr>
      <w:r w:rsidRPr="008E2356">
        <w:rPr>
          <w:sz w:val="28"/>
          <w:szCs w:val="28"/>
        </w:rPr>
        <w:t>3.6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691968" w:rsidRPr="008E2356" w:rsidRDefault="00691968" w:rsidP="00691968">
      <w:pPr>
        <w:shd w:val="clear" w:color="auto" w:fill="FFFFFF"/>
        <w:ind w:firstLine="709"/>
        <w:jc w:val="both"/>
        <w:rPr>
          <w:sz w:val="28"/>
          <w:szCs w:val="28"/>
        </w:rPr>
      </w:pPr>
      <w:r w:rsidRPr="008E2356">
        <w:rPr>
          <w:sz w:val="28"/>
          <w:szCs w:val="28"/>
        </w:rPr>
        <w:t xml:space="preserve"> 3.6.1 Принцип функционального разнообразия - насыщенность территории муниципального образования разнообразными социальными и коммерческими сервисами.</w:t>
      </w:r>
    </w:p>
    <w:p w:rsidR="00691968" w:rsidRPr="008E2356" w:rsidRDefault="00691968" w:rsidP="00691968">
      <w:pPr>
        <w:shd w:val="clear" w:color="auto" w:fill="FFFFFF"/>
        <w:ind w:firstLine="709"/>
        <w:jc w:val="both"/>
        <w:rPr>
          <w:sz w:val="28"/>
          <w:szCs w:val="28"/>
        </w:rPr>
      </w:pPr>
      <w:r w:rsidRPr="008E2356">
        <w:rPr>
          <w:sz w:val="28"/>
          <w:szCs w:val="28"/>
        </w:rPr>
        <w:t xml:space="preserve"> 3.6.2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91968" w:rsidRPr="008E2356" w:rsidRDefault="00691968" w:rsidP="00691968">
      <w:pPr>
        <w:shd w:val="clear" w:color="auto" w:fill="FFFFFF"/>
        <w:ind w:firstLine="709"/>
        <w:jc w:val="both"/>
        <w:rPr>
          <w:sz w:val="28"/>
          <w:szCs w:val="28"/>
        </w:rPr>
      </w:pPr>
      <w:r w:rsidRPr="008E2356">
        <w:rPr>
          <w:sz w:val="28"/>
          <w:szCs w:val="28"/>
        </w:rPr>
        <w:lastRenderedPageBreak/>
        <w:t xml:space="preserve"> 3.6.3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91968" w:rsidRPr="008E2356" w:rsidRDefault="00691968" w:rsidP="00691968">
      <w:pPr>
        <w:shd w:val="clear" w:color="auto" w:fill="FFFFFF"/>
        <w:ind w:firstLine="709"/>
        <w:jc w:val="both"/>
        <w:rPr>
          <w:sz w:val="28"/>
          <w:szCs w:val="28"/>
        </w:rPr>
      </w:pPr>
      <w:r w:rsidRPr="008E2356">
        <w:rPr>
          <w:sz w:val="28"/>
          <w:szCs w:val="28"/>
        </w:rPr>
        <w:t xml:space="preserve"> 3.6.4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691968" w:rsidRPr="008E2356" w:rsidRDefault="00691968" w:rsidP="00691968">
      <w:pPr>
        <w:shd w:val="clear" w:color="auto" w:fill="FFFFFF"/>
        <w:ind w:firstLine="709"/>
        <w:jc w:val="both"/>
        <w:rPr>
          <w:sz w:val="28"/>
          <w:szCs w:val="28"/>
        </w:rPr>
      </w:pPr>
      <w:r w:rsidRPr="008E2356">
        <w:rPr>
          <w:sz w:val="28"/>
          <w:szCs w:val="28"/>
        </w:rPr>
        <w:t xml:space="preserve"> 3.6.5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691968" w:rsidRPr="008E2356" w:rsidRDefault="00691968" w:rsidP="00691968">
      <w:pPr>
        <w:shd w:val="clear" w:color="auto" w:fill="FFFFFF"/>
        <w:ind w:firstLine="709"/>
        <w:jc w:val="both"/>
        <w:rPr>
          <w:sz w:val="28"/>
          <w:szCs w:val="28"/>
        </w:rPr>
      </w:pPr>
      <w:r w:rsidRPr="008E2356">
        <w:rPr>
          <w:sz w:val="28"/>
          <w:szCs w:val="28"/>
        </w:rPr>
        <w:t xml:space="preserve">3.6.6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 планировочными приемами. </w:t>
      </w:r>
    </w:p>
    <w:p w:rsidR="00691968" w:rsidRPr="008E2356" w:rsidRDefault="00691968" w:rsidP="00691968">
      <w:pPr>
        <w:shd w:val="clear" w:color="auto" w:fill="FFFFFF"/>
        <w:ind w:firstLine="709"/>
        <w:jc w:val="both"/>
        <w:rPr>
          <w:sz w:val="28"/>
          <w:szCs w:val="28"/>
        </w:rPr>
      </w:pPr>
      <w:r w:rsidRPr="008E2356">
        <w:rPr>
          <w:sz w:val="28"/>
          <w:szCs w:val="28"/>
        </w:rPr>
        <w:t>3.6.7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84279D" w:rsidRDefault="0084279D" w:rsidP="0084279D">
      <w:pPr>
        <w:shd w:val="clear" w:color="auto" w:fill="FFFFFF"/>
        <w:rPr>
          <w:b/>
          <w:sz w:val="28"/>
          <w:szCs w:val="28"/>
        </w:rPr>
      </w:pPr>
    </w:p>
    <w:p w:rsidR="00691968" w:rsidRPr="008E2356" w:rsidRDefault="00691968" w:rsidP="00691968">
      <w:pPr>
        <w:shd w:val="clear" w:color="auto" w:fill="FFFFFF"/>
        <w:ind w:firstLine="709"/>
        <w:jc w:val="center"/>
        <w:rPr>
          <w:b/>
          <w:sz w:val="28"/>
          <w:szCs w:val="28"/>
        </w:rPr>
      </w:pPr>
      <w:r w:rsidRPr="008E2356">
        <w:rPr>
          <w:b/>
          <w:sz w:val="28"/>
          <w:szCs w:val="28"/>
        </w:rPr>
        <w:t>4. ТРЕБОВАНИЯ К ЭЛЕМЕНТАМ БЛАГОУСТРОЙСТВА ТЕРРИТОРИИ</w:t>
      </w:r>
    </w:p>
    <w:p w:rsidR="00691968" w:rsidRPr="008E2356" w:rsidRDefault="00691968" w:rsidP="00691968">
      <w:pPr>
        <w:shd w:val="clear" w:color="auto" w:fill="FFFFFF"/>
        <w:ind w:firstLine="709"/>
        <w:jc w:val="both"/>
        <w:rPr>
          <w:b/>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4.1. К элементам благоустройства территории муниципального образования сельского поселения «</w:t>
      </w:r>
      <w:r w:rsidR="00244F4B" w:rsidRPr="008E2356">
        <w:rPr>
          <w:sz w:val="28"/>
          <w:szCs w:val="28"/>
        </w:rPr>
        <w:t>Деревянск</w:t>
      </w:r>
      <w:r w:rsidRPr="008E2356">
        <w:rPr>
          <w:sz w:val="28"/>
          <w:szCs w:val="28"/>
        </w:rPr>
        <w:t xml:space="preserve">» относятся следующие элементы: </w:t>
      </w:r>
    </w:p>
    <w:p w:rsidR="00691968" w:rsidRPr="008E2356" w:rsidRDefault="00691968" w:rsidP="00691968">
      <w:pPr>
        <w:shd w:val="clear" w:color="auto" w:fill="FFFFFF"/>
        <w:ind w:firstLine="709"/>
        <w:jc w:val="both"/>
        <w:rPr>
          <w:sz w:val="28"/>
          <w:szCs w:val="28"/>
        </w:rPr>
      </w:pPr>
      <w:r w:rsidRPr="008E2356">
        <w:rPr>
          <w:sz w:val="28"/>
          <w:szCs w:val="28"/>
        </w:rPr>
        <w:t xml:space="preserve">- пешеходные коммуникации; </w:t>
      </w:r>
    </w:p>
    <w:p w:rsidR="00691968" w:rsidRPr="008E2356" w:rsidRDefault="00691968" w:rsidP="00691968">
      <w:pPr>
        <w:shd w:val="clear" w:color="auto" w:fill="FFFFFF"/>
        <w:ind w:firstLine="709"/>
        <w:jc w:val="both"/>
        <w:rPr>
          <w:sz w:val="28"/>
          <w:szCs w:val="28"/>
        </w:rPr>
      </w:pPr>
      <w:r w:rsidRPr="008E2356">
        <w:rPr>
          <w:sz w:val="28"/>
          <w:szCs w:val="28"/>
        </w:rPr>
        <w:t>- транспортные проезды;</w:t>
      </w:r>
    </w:p>
    <w:p w:rsidR="00691968" w:rsidRPr="008E2356" w:rsidRDefault="00691968" w:rsidP="00691968">
      <w:pPr>
        <w:shd w:val="clear" w:color="auto" w:fill="FFFFFF"/>
        <w:ind w:firstLine="709"/>
        <w:jc w:val="both"/>
        <w:rPr>
          <w:sz w:val="28"/>
          <w:szCs w:val="28"/>
        </w:rPr>
      </w:pPr>
      <w:r w:rsidRPr="008E2356">
        <w:rPr>
          <w:sz w:val="28"/>
          <w:szCs w:val="28"/>
        </w:rPr>
        <w:t xml:space="preserve">- детские площадки; </w:t>
      </w:r>
    </w:p>
    <w:p w:rsidR="00691968" w:rsidRPr="008E2356" w:rsidRDefault="00691968" w:rsidP="00691968">
      <w:pPr>
        <w:shd w:val="clear" w:color="auto" w:fill="FFFFFF"/>
        <w:ind w:firstLine="709"/>
        <w:jc w:val="both"/>
        <w:rPr>
          <w:sz w:val="28"/>
          <w:szCs w:val="28"/>
        </w:rPr>
      </w:pPr>
      <w:r w:rsidRPr="008E2356">
        <w:rPr>
          <w:sz w:val="28"/>
          <w:szCs w:val="28"/>
        </w:rPr>
        <w:t xml:space="preserve">- площадки отдыха и досуга; </w:t>
      </w:r>
    </w:p>
    <w:p w:rsidR="00691968" w:rsidRPr="008E2356" w:rsidRDefault="00691968" w:rsidP="00691968">
      <w:pPr>
        <w:shd w:val="clear" w:color="auto" w:fill="FFFFFF"/>
        <w:ind w:firstLine="709"/>
        <w:jc w:val="both"/>
        <w:rPr>
          <w:sz w:val="28"/>
          <w:szCs w:val="28"/>
        </w:rPr>
      </w:pPr>
      <w:r w:rsidRPr="008E2356">
        <w:rPr>
          <w:sz w:val="28"/>
          <w:szCs w:val="28"/>
        </w:rPr>
        <w:t xml:space="preserve">- спортивные площадки; </w:t>
      </w:r>
    </w:p>
    <w:p w:rsidR="00691968" w:rsidRPr="008E2356" w:rsidRDefault="00691968" w:rsidP="00691968">
      <w:pPr>
        <w:shd w:val="clear" w:color="auto" w:fill="FFFFFF"/>
        <w:ind w:firstLine="709"/>
        <w:jc w:val="both"/>
        <w:rPr>
          <w:sz w:val="28"/>
          <w:szCs w:val="28"/>
        </w:rPr>
      </w:pPr>
      <w:r w:rsidRPr="008E2356">
        <w:rPr>
          <w:sz w:val="28"/>
          <w:szCs w:val="28"/>
        </w:rPr>
        <w:t xml:space="preserve">- контейнерные площадки; </w:t>
      </w:r>
    </w:p>
    <w:p w:rsidR="00691968" w:rsidRPr="008E2356" w:rsidRDefault="00691968" w:rsidP="00691968">
      <w:pPr>
        <w:shd w:val="clear" w:color="auto" w:fill="FFFFFF"/>
        <w:ind w:firstLine="709"/>
        <w:jc w:val="both"/>
        <w:rPr>
          <w:sz w:val="28"/>
          <w:szCs w:val="28"/>
        </w:rPr>
      </w:pPr>
      <w:r w:rsidRPr="008E2356">
        <w:rPr>
          <w:sz w:val="28"/>
          <w:szCs w:val="28"/>
        </w:rPr>
        <w:t xml:space="preserve">- площадки для выгула животных; </w:t>
      </w:r>
    </w:p>
    <w:p w:rsidR="00691968" w:rsidRPr="008E2356" w:rsidRDefault="00691968" w:rsidP="00691968">
      <w:pPr>
        <w:shd w:val="clear" w:color="auto" w:fill="FFFFFF"/>
        <w:ind w:firstLine="709"/>
        <w:jc w:val="both"/>
        <w:rPr>
          <w:sz w:val="28"/>
          <w:szCs w:val="28"/>
        </w:rPr>
      </w:pPr>
      <w:r w:rsidRPr="008E2356">
        <w:rPr>
          <w:sz w:val="28"/>
          <w:szCs w:val="28"/>
        </w:rPr>
        <w:t xml:space="preserve">- площадки автостоянок; </w:t>
      </w:r>
    </w:p>
    <w:p w:rsidR="00691968" w:rsidRPr="008E2356" w:rsidRDefault="00691968" w:rsidP="00691968">
      <w:pPr>
        <w:shd w:val="clear" w:color="auto" w:fill="FFFFFF"/>
        <w:ind w:firstLine="709"/>
        <w:jc w:val="both"/>
        <w:rPr>
          <w:sz w:val="28"/>
          <w:szCs w:val="28"/>
        </w:rPr>
      </w:pPr>
      <w:r w:rsidRPr="008E2356">
        <w:rPr>
          <w:sz w:val="28"/>
          <w:szCs w:val="28"/>
        </w:rPr>
        <w:t xml:space="preserve">- элементы освещения; </w:t>
      </w:r>
    </w:p>
    <w:p w:rsidR="00691968" w:rsidRPr="008E2356" w:rsidRDefault="00691968" w:rsidP="00691968">
      <w:pPr>
        <w:shd w:val="clear" w:color="auto" w:fill="FFFFFF"/>
        <w:ind w:firstLine="709"/>
        <w:jc w:val="both"/>
        <w:rPr>
          <w:sz w:val="28"/>
          <w:szCs w:val="28"/>
        </w:rPr>
      </w:pPr>
      <w:r w:rsidRPr="008E2356">
        <w:rPr>
          <w:sz w:val="28"/>
          <w:szCs w:val="28"/>
        </w:rPr>
        <w:t xml:space="preserve">- ограждения; </w:t>
      </w:r>
    </w:p>
    <w:p w:rsidR="00691968" w:rsidRPr="008E2356" w:rsidRDefault="00691968" w:rsidP="00691968">
      <w:pPr>
        <w:shd w:val="clear" w:color="auto" w:fill="FFFFFF"/>
        <w:ind w:firstLine="709"/>
        <w:jc w:val="both"/>
        <w:rPr>
          <w:sz w:val="28"/>
          <w:szCs w:val="28"/>
        </w:rPr>
      </w:pPr>
      <w:r w:rsidRPr="008E2356">
        <w:rPr>
          <w:sz w:val="28"/>
          <w:szCs w:val="28"/>
        </w:rPr>
        <w:t xml:space="preserve">- малые архитектурные формы и городское оборудование; </w:t>
      </w:r>
    </w:p>
    <w:p w:rsidR="00691968" w:rsidRPr="008E2356" w:rsidRDefault="00691968" w:rsidP="00691968">
      <w:pPr>
        <w:shd w:val="clear" w:color="auto" w:fill="FFFFFF"/>
        <w:ind w:firstLine="709"/>
        <w:jc w:val="both"/>
        <w:rPr>
          <w:sz w:val="28"/>
          <w:szCs w:val="28"/>
        </w:rPr>
      </w:pPr>
      <w:r w:rsidRPr="008E2356">
        <w:rPr>
          <w:sz w:val="28"/>
          <w:szCs w:val="28"/>
        </w:rPr>
        <w:lastRenderedPageBreak/>
        <w:t xml:space="preserve">- элементы озеленения; </w:t>
      </w:r>
    </w:p>
    <w:p w:rsidR="00691968" w:rsidRPr="008E2356" w:rsidRDefault="00691968" w:rsidP="00691968">
      <w:pPr>
        <w:shd w:val="clear" w:color="auto" w:fill="FFFFFF"/>
        <w:ind w:firstLine="709"/>
        <w:jc w:val="both"/>
        <w:rPr>
          <w:sz w:val="28"/>
          <w:szCs w:val="28"/>
        </w:rPr>
      </w:pPr>
      <w:r w:rsidRPr="008E2356">
        <w:rPr>
          <w:sz w:val="28"/>
          <w:szCs w:val="28"/>
        </w:rPr>
        <w:t xml:space="preserve">- уличное коммунально-бытовое оборудование; </w:t>
      </w:r>
    </w:p>
    <w:p w:rsidR="00691968" w:rsidRPr="008E2356" w:rsidRDefault="00691968" w:rsidP="00691968">
      <w:pPr>
        <w:shd w:val="clear" w:color="auto" w:fill="FFFFFF"/>
        <w:ind w:firstLine="709"/>
        <w:jc w:val="both"/>
        <w:rPr>
          <w:sz w:val="28"/>
          <w:szCs w:val="28"/>
        </w:rPr>
      </w:pPr>
      <w:r w:rsidRPr="008E2356">
        <w:rPr>
          <w:sz w:val="28"/>
          <w:szCs w:val="28"/>
        </w:rPr>
        <w:t>- уличное техническое оборудование;</w:t>
      </w:r>
    </w:p>
    <w:p w:rsidR="00691968" w:rsidRPr="008E2356" w:rsidRDefault="00691968" w:rsidP="00691968">
      <w:pPr>
        <w:shd w:val="clear" w:color="auto" w:fill="FFFFFF"/>
        <w:ind w:firstLine="709"/>
        <w:jc w:val="both"/>
        <w:rPr>
          <w:sz w:val="28"/>
          <w:szCs w:val="28"/>
        </w:rPr>
      </w:pPr>
      <w:r w:rsidRPr="008E2356">
        <w:rPr>
          <w:sz w:val="28"/>
          <w:szCs w:val="28"/>
        </w:rPr>
        <w:t xml:space="preserve">- игровое и спортивное оборудование; </w:t>
      </w:r>
    </w:p>
    <w:p w:rsidR="00691968" w:rsidRPr="008E2356" w:rsidRDefault="00691968" w:rsidP="00691968">
      <w:pPr>
        <w:shd w:val="clear" w:color="auto" w:fill="FFFFFF"/>
        <w:ind w:firstLine="709"/>
        <w:jc w:val="both"/>
        <w:rPr>
          <w:sz w:val="28"/>
          <w:szCs w:val="28"/>
        </w:rPr>
      </w:pPr>
      <w:r w:rsidRPr="008E2356">
        <w:rPr>
          <w:sz w:val="28"/>
          <w:szCs w:val="28"/>
        </w:rPr>
        <w:t xml:space="preserve">- водные устройства; </w:t>
      </w:r>
    </w:p>
    <w:p w:rsidR="00691968" w:rsidRPr="008E2356" w:rsidRDefault="00691968" w:rsidP="00691968">
      <w:pPr>
        <w:shd w:val="clear" w:color="auto" w:fill="FFFFFF"/>
        <w:ind w:firstLine="709"/>
        <w:jc w:val="both"/>
        <w:rPr>
          <w:sz w:val="28"/>
          <w:szCs w:val="28"/>
        </w:rPr>
      </w:pPr>
      <w:r w:rsidRPr="008E2356">
        <w:rPr>
          <w:sz w:val="28"/>
          <w:szCs w:val="28"/>
        </w:rPr>
        <w:t xml:space="preserve">- покрытия и элементы сопряжения поверхностей; </w:t>
      </w:r>
    </w:p>
    <w:p w:rsidR="00691968" w:rsidRPr="008E2356" w:rsidRDefault="00691968" w:rsidP="00691968">
      <w:pPr>
        <w:shd w:val="clear" w:color="auto" w:fill="FFFFFF"/>
        <w:ind w:firstLine="709"/>
        <w:jc w:val="both"/>
        <w:rPr>
          <w:sz w:val="28"/>
          <w:szCs w:val="28"/>
        </w:rPr>
      </w:pPr>
      <w:r w:rsidRPr="008E2356">
        <w:rPr>
          <w:sz w:val="28"/>
          <w:szCs w:val="28"/>
        </w:rPr>
        <w:t>- элементы инженерной подготовки и защиты территории;</w:t>
      </w:r>
    </w:p>
    <w:p w:rsidR="00691968" w:rsidRPr="008E2356" w:rsidRDefault="00691968" w:rsidP="00691968">
      <w:pPr>
        <w:shd w:val="clear" w:color="auto" w:fill="FFFFFF"/>
        <w:ind w:firstLine="709"/>
        <w:jc w:val="both"/>
        <w:rPr>
          <w:sz w:val="28"/>
          <w:szCs w:val="28"/>
        </w:rPr>
      </w:pPr>
      <w:r w:rsidRPr="008E2356">
        <w:rPr>
          <w:sz w:val="28"/>
          <w:szCs w:val="28"/>
        </w:rPr>
        <w:t xml:space="preserve">- некапитальные нестационарные сооружения; </w:t>
      </w:r>
    </w:p>
    <w:p w:rsidR="00691968" w:rsidRPr="008E2356" w:rsidRDefault="00691968" w:rsidP="00691968">
      <w:pPr>
        <w:shd w:val="clear" w:color="auto" w:fill="FFFFFF"/>
        <w:ind w:firstLine="709"/>
        <w:jc w:val="both"/>
        <w:rPr>
          <w:sz w:val="28"/>
          <w:szCs w:val="28"/>
        </w:rPr>
      </w:pPr>
      <w:r w:rsidRPr="008E2356">
        <w:rPr>
          <w:sz w:val="28"/>
          <w:szCs w:val="28"/>
        </w:rPr>
        <w:t>- оформление и оборудование зданий и сооружений.</w:t>
      </w:r>
    </w:p>
    <w:p w:rsidR="00691968" w:rsidRPr="008E2356" w:rsidRDefault="00691968" w:rsidP="00691968">
      <w:pPr>
        <w:shd w:val="clear" w:color="auto" w:fill="FFFFFF"/>
        <w:ind w:firstLine="709"/>
        <w:jc w:val="both"/>
        <w:rPr>
          <w:sz w:val="28"/>
          <w:szCs w:val="28"/>
        </w:rPr>
      </w:pPr>
    </w:p>
    <w:p w:rsidR="00691968" w:rsidRPr="008E2356" w:rsidRDefault="00691968" w:rsidP="00691968">
      <w:pPr>
        <w:shd w:val="clear" w:color="auto" w:fill="FFFFFF"/>
        <w:ind w:firstLine="709"/>
        <w:jc w:val="center"/>
        <w:rPr>
          <w:b/>
          <w:sz w:val="28"/>
          <w:szCs w:val="28"/>
        </w:rPr>
      </w:pPr>
      <w:r w:rsidRPr="008E2356">
        <w:rPr>
          <w:b/>
          <w:sz w:val="28"/>
          <w:szCs w:val="28"/>
        </w:rPr>
        <w:t>4.2. Пешеходные коммуникации</w:t>
      </w:r>
    </w:p>
    <w:p w:rsidR="00691968" w:rsidRPr="008E2356" w:rsidRDefault="00691968" w:rsidP="00691968">
      <w:pPr>
        <w:shd w:val="clear" w:color="auto" w:fill="FFFFFF"/>
        <w:ind w:firstLine="709"/>
        <w:jc w:val="center"/>
        <w:rPr>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 xml:space="preserve"> 4.2.1.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691968" w:rsidRPr="008E2356" w:rsidRDefault="00691968" w:rsidP="00691968">
      <w:pPr>
        <w:shd w:val="clear" w:color="auto" w:fill="FFFFFF"/>
        <w:ind w:firstLine="709"/>
        <w:jc w:val="both"/>
        <w:rPr>
          <w:sz w:val="28"/>
          <w:szCs w:val="28"/>
        </w:rPr>
      </w:pPr>
      <w:r w:rsidRPr="008E2356">
        <w:rPr>
          <w:sz w:val="28"/>
          <w:szCs w:val="28"/>
        </w:rPr>
        <w:t xml:space="preserve"> 4.2.2. В случае необходимости расширения тротуаров следует устраивать пешеходные галереи в составе прилегающей застройки. </w:t>
      </w:r>
    </w:p>
    <w:p w:rsidR="00691968" w:rsidRPr="008E2356" w:rsidRDefault="00691968" w:rsidP="00691968">
      <w:pPr>
        <w:shd w:val="clear" w:color="auto" w:fill="FFFFFF"/>
        <w:ind w:firstLine="709"/>
        <w:jc w:val="both"/>
        <w:rPr>
          <w:sz w:val="28"/>
          <w:szCs w:val="28"/>
        </w:rPr>
      </w:pPr>
      <w:r w:rsidRPr="008E2356">
        <w:rPr>
          <w:sz w:val="28"/>
          <w:szCs w:val="28"/>
        </w:rPr>
        <w:t xml:space="preserve">4.2.3.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 </w:t>
      </w:r>
    </w:p>
    <w:p w:rsidR="00691968" w:rsidRPr="008E2356" w:rsidRDefault="00691968" w:rsidP="00691968">
      <w:pPr>
        <w:shd w:val="clear" w:color="auto" w:fill="FFFFFF"/>
        <w:ind w:firstLine="709"/>
        <w:jc w:val="both"/>
        <w:rPr>
          <w:sz w:val="28"/>
          <w:szCs w:val="28"/>
        </w:rPr>
      </w:pPr>
      <w:r w:rsidRPr="008E2356">
        <w:rPr>
          <w:sz w:val="28"/>
          <w:szCs w:val="28"/>
        </w:rPr>
        <w:t>4.2.4. Покрытие пешеходных дорожек должны быть удобным при ходьбе и устойчивым к износу.</w:t>
      </w:r>
    </w:p>
    <w:p w:rsidR="00691968" w:rsidRPr="008E2356" w:rsidRDefault="00691968" w:rsidP="00691968">
      <w:pPr>
        <w:shd w:val="clear" w:color="auto" w:fill="FFFFFF"/>
        <w:ind w:firstLine="709"/>
        <w:jc w:val="both"/>
        <w:rPr>
          <w:sz w:val="28"/>
          <w:szCs w:val="28"/>
        </w:rPr>
      </w:pPr>
      <w:r w:rsidRPr="008E2356">
        <w:rPr>
          <w:sz w:val="28"/>
          <w:szCs w:val="28"/>
        </w:rPr>
        <w:t xml:space="preserve"> 4.2.5.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
    <w:p w:rsidR="00691968" w:rsidRPr="008E2356" w:rsidRDefault="00691968" w:rsidP="00691968">
      <w:pPr>
        <w:shd w:val="clear" w:color="auto" w:fill="FFFFFF"/>
        <w:ind w:firstLine="709"/>
        <w:jc w:val="both"/>
        <w:rPr>
          <w:sz w:val="28"/>
          <w:szCs w:val="28"/>
        </w:rPr>
      </w:pPr>
      <w:r w:rsidRPr="008E2356">
        <w:rPr>
          <w:sz w:val="28"/>
          <w:szCs w:val="28"/>
        </w:rPr>
        <w:t xml:space="preserve">4.2.6.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 </w:t>
      </w:r>
    </w:p>
    <w:p w:rsidR="00691968" w:rsidRPr="008E2356" w:rsidRDefault="00691968" w:rsidP="00691968">
      <w:pPr>
        <w:shd w:val="clear" w:color="auto" w:fill="FFFFFF"/>
        <w:ind w:firstLine="709"/>
        <w:jc w:val="both"/>
        <w:rPr>
          <w:sz w:val="28"/>
          <w:szCs w:val="28"/>
        </w:rPr>
      </w:pPr>
      <w:r w:rsidRPr="008E2356">
        <w:rPr>
          <w:sz w:val="28"/>
          <w:szCs w:val="28"/>
        </w:rPr>
        <w:t xml:space="preserve"> 4.2.7. Пешеходные маршруты должны быть хорошо освещены.</w:t>
      </w:r>
    </w:p>
    <w:p w:rsidR="00691968" w:rsidRPr="008E2356" w:rsidRDefault="00691968" w:rsidP="00691968">
      <w:pPr>
        <w:shd w:val="clear" w:color="auto" w:fill="FFFFFF"/>
        <w:ind w:firstLine="709"/>
        <w:jc w:val="both"/>
        <w:rPr>
          <w:sz w:val="28"/>
          <w:szCs w:val="28"/>
        </w:rPr>
      </w:pPr>
      <w:r w:rsidRPr="008E2356">
        <w:rPr>
          <w:sz w:val="28"/>
          <w:szCs w:val="28"/>
        </w:rPr>
        <w:t xml:space="preserve"> 4.2.8.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rsidR="00691968" w:rsidRPr="008E2356" w:rsidRDefault="00691968" w:rsidP="00691968">
      <w:pPr>
        <w:shd w:val="clear" w:color="auto" w:fill="FFFFFF"/>
        <w:ind w:firstLine="709"/>
        <w:jc w:val="both"/>
        <w:rPr>
          <w:sz w:val="28"/>
          <w:szCs w:val="28"/>
        </w:rPr>
      </w:pPr>
      <w:r w:rsidRPr="008E2356">
        <w:rPr>
          <w:sz w:val="28"/>
          <w:szCs w:val="28"/>
        </w:rPr>
        <w:t xml:space="preserve"> 4.2.9. В составе общественных пространств необходимо резервировать парковочные места для маломобильных групп граждан.</w:t>
      </w:r>
    </w:p>
    <w:p w:rsidR="00691968" w:rsidRPr="008E2356" w:rsidRDefault="00691968" w:rsidP="00691968">
      <w:pPr>
        <w:shd w:val="clear" w:color="auto" w:fill="FFFFFF"/>
        <w:ind w:firstLine="709"/>
        <w:jc w:val="both"/>
        <w:rPr>
          <w:sz w:val="28"/>
          <w:szCs w:val="28"/>
        </w:rPr>
      </w:pPr>
      <w:r w:rsidRPr="008E2356">
        <w:rPr>
          <w:sz w:val="28"/>
          <w:szCs w:val="28"/>
        </w:rPr>
        <w:t xml:space="preserve">4.2.10. При планировании пешеходных маршрутов, общественных пространств (включая входные группы в здания) необходимо обеспечить </w:t>
      </w:r>
      <w:r w:rsidRPr="008E2356">
        <w:rPr>
          <w:sz w:val="28"/>
          <w:szCs w:val="28"/>
        </w:rPr>
        <w:lastRenderedPageBreak/>
        <w:t xml:space="preserve">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691968" w:rsidRPr="008E2356" w:rsidRDefault="00691968" w:rsidP="00691968">
      <w:pPr>
        <w:shd w:val="clear" w:color="auto" w:fill="FFFFFF"/>
        <w:ind w:firstLine="709"/>
        <w:jc w:val="both"/>
        <w:rPr>
          <w:sz w:val="28"/>
          <w:szCs w:val="28"/>
        </w:rPr>
      </w:pPr>
      <w:r w:rsidRPr="008E2356">
        <w:rPr>
          <w:sz w:val="28"/>
          <w:szCs w:val="28"/>
        </w:rPr>
        <w:t>4.2.11.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691968" w:rsidRPr="008E2356" w:rsidRDefault="00691968" w:rsidP="00691968">
      <w:pPr>
        <w:shd w:val="clear" w:color="auto" w:fill="FFFFFF"/>
        <w:ind w:firstLine="709"/>
        <w:jc w:val="both"/>
        <w:rPr>
          <w:sz w:val="28"/>
          <w:szCs w:val="28"/>
        </w:rPr>
      </w:pPr>
      <w:r w:rsidRPr="008E2356">
        <w:rPr>
          <w:sz w:val="28"/>
          <w:szCs w:val="28"/>
        </w:rPr>
        <w:t xml:space="preserve"> 4.2.12. Элементы благоустройства пешеходных маршрутов (скамейки, урны, МАФ) должны быть спланированы с учетом интенсивности пешеходного движения. </w:t>
      </w:r>
    </w:p>
    <w:p w:rsidR="00691968" w:rsidRPr="008E2356" w:rsidRDefault="00691968" w:rsidP="00691968">
      <w:pPr>
        <w:shd w:val="clear" w:color="auto" w:fill="FFFFFF"/>
        <w:ind w:firstLine="709"/>
        <w:jc w:val="both"/>
        <w:rPr>
          <w:sz w:val="28"/>
          <w:szCs w:val="28"/>
        </w:rPr>
      </w:pPr>
      <w:r w:rsidRPr="008E2356">
        <w:rPr>
          <w:sz w:val="28"/>
          <w:szCs w:val="28"/>
        </w:rPr>
        <w:t xml:space="preserve">4.2.13. Пешеходные маршруты должны быть озеленены. </w:t>
      </w:r>
    </w:p>
    <w:p w:rsidR="00691968" w:rsidRPr="008E2356" w:rsidRDefault="00691968" w:rsidP="00691968">
      <w:pPr>
        <w:shd w:val="clear" w:color="auto" w:fill="FFFFFF"/>
        <w:ind w:firstLine="709"/>
        <w:jc w:val="both"/>
        <w:rPr>
          <w:sz w:val="28"/>
          <w:szCs w:val="28"/>
        </w:rPr>
      </w:pPr>
    </w:p>
    <w:p w:rsidR="00691968" w:rsidRPr="008E2356" w:rsidRDefault="00691968" w:rsidP="00691968">
      <w:pPr>
        <w:shd w:val="clear" w:color="auto" w:fill="FFFFFF"/>
        <w:ind w:firstLine="709"/>
        <w:jc w:val="center"/>
        <w:rPr>
          <w:b/>
          <w:sz w:val="28"/>
          <w:szCs w:val="28"/>
        </w:rPr>
      </w:pPr>
      <w:r w:rsidRPr="008E2356">
        <w:rPr>
          <w:b/>
          <w:sz w:val="28"/>
          <w:szCs w:val="28"/>
        </w:rPr>
        <w:t>4.3. Транспортные проезды</w:t>
      </w:r>
    </w:p>
    <w:p w:rsidR="00691968" w:rsidRPr="008E2356" w:rsidRDefault="00691968" w:rsidP="00691968">
      <w:pPr>
        <w:shd w:val="clear" w:color="auto" w:fill="FFFFFF"/>
        <w:ind w:firstLine="709"/>
        <w:jc w:val="center"/>
        <w:rPr>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 xml:space="preserve"> 4.3.1.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 </w:t>
      </w:r>
    </w:p>
    <w:p w:rsidR="00691968" w:rsidRPr="008E2356" w:rsidRDefault="00691968" w:rsidP="00691968">
      <w:pPr>
        <w:shd w:val="clear" w:color="auto" w:fill="FFFFFF"/>
        <w:ind w:firstLine="709"/>
        <w:jc w:val="both"/>
        <w:rPr>
          <w:sz w:val="28"/>
          <w:szCs w:val="28"/>
        </w:rPr>
      </w:pPr>
      <w:r w:rsidRPr="008E2356">
        <w:rPr>
          <w:sz w:val="28"/>
          <w:szCs w:val="28"/>
        </w:rPr>
        <w:t xml:space="preserve">4.3.2. Проектирование транспортных проездов следует вести с учетом СНиП 2.05.02-85. При проектировании проездов следует обеспечивать сохранение или улучшение ландшафта и экологического состояния прилегающих территорий. </w:t>
      </w:r>
    </w:p>
    <w:p w:rsidR="00691968" w:rsidRPr="008E2356" w:rsidRDefault="00691968" w:rsidP="00691968">
      <w:pPr>
        <w:shd w:val="clear" w:color="auto" w:fill="FFFFFF"/>
        <w:ind w:firstLine="709"/>
        <w:jc w:val="both"/>
        <w:rPr>
          <w:sz w:val="28"/>
          <w:szCs w:val="28"/>
        </w:rPr>
      </w:pPr>
      <w:r w:rsidRPr="008E2356">
        <w:rPr>
          <w:sz w:val="28"/>
          <w:szCs w:val="28"/>
        </w:rPr>
        <w:t xml:space="preserve"> 4.3.3.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691968" w:rsidRPr="008E2356" w:rsidRDefault="00691968" w:rsidP="00691968">
      <w:pPr>
        <w:shd w:val="clear" w:color="auto" w:fill="FFFFFF"/>
        <w:ind w:firstLine="709"/>
        <w:jc w:val="both"/>
        <w:rPr>
          <w:sz w:val="28"/>
          <w:szCs w:val="28"/>
        </w:rPr>
      </w:pPr>
      <w:r w:rsidRPr="008E2356">
        <w:rPr>
          <w:sz w:val="28"/>
          <w:szCs w:val="28"/>
        </w:rPr>
        <w:t>4.3.4.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691968" w:rsidRPr="008E2356" w:rsidRDefault="00691968" w:rsidP="00691968">
      <w:pPr>
        <w:shd w:val="clear" w:color="auto" w:fill="FFFFFF"/>
        <w:ind w:firstLine="709"/>
        <w:jc w:val="both"/>
        <w:rPr>
          <w:sz w:val="28"/>
          <w:szCs w:val="28"/>
        </w:rPr>
      </w:pPr>
      <w:r w:rsidRPr="008E2356">
        <w:rPr>
          <w:sz w:val="28"/>
          <w:szCs w:val="28"/>
        </w:rPr>
        <w:t xml:space="preserve"> 4.3.5.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691968" w:rsidRPr="008E2356" w:rsidRDefault="00691968" w:rsidP="00691968">
      <w:pPr>
        <w:shd w:val="clear" w:color="auto" w:fill="FFFFFF"/>
        <w:ind w:firstLine="709"/>
        <w:jc w:val="both"/>
        <w:rPr>
          <w:sz w:val="28"/>
          <w:szCs w:val="28"/>
        </w:rPr>
      </w:pPr>
      <w:r w:rsidRPr="008E2356">
        <w:rPr>
          <w:sz w:val="28"/>
          <w:szCs w:val="28"/>
        </w:rPr>
        <w:t xml:space="preserve"> 4.3.6. Дорожная сеть внутри населенных пунктов проектируется исходя из расчетной скорости движения не более 40 км/час с применением планировочных и инженерно-технических приемов ограничения скорости (узкие проезды, изгибы дорог, «лежачие полицейские» и пр.) </w:t>
      </w:r>
    </w:p>
    <w:p w:rsidR="00691968" w:rsidRPr="008E2356" w:rsidRDefault="00691968" w:rsidP="00691968">
      <w:pPr>
        <w:shd w:val="clear" w:color="auto" w:fill="FFFFFF"/>
        <w:ind w:firstLine="709"/>
        <w:jc w:val="both"/>
        <w:rPr>
          <w:sz w:val="28"/>
          <w:szCs w:val="28"/>
        </w:rPr>
      </w:pPr>
      <w:r w:rsidRPr="008E2356">
        <w:rPr>
          <w:sz w:val="28"/>
          <w:szCs w:val="28"/>
        </w:rPr>
        <w:t>4.3.7. При планировании значительных по площади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691968" w:rsidRPr="008E2356" w:rsidRDefault="00691968" w:rsidP="00691968">
      <w:pPr>
        <w:shd w:val="clear" w:color="auto" w:fill="FFFFFF"/>
        <w:ind w:firstLine="709"/>
        <w:jc w:val="both"/>
        <w:rPr>
          <w:sz w:val="28"/>
          <w:szCs w:val="28"/>
        </w:rPr>
      </w:pPr>
    </w:p>
    <w:p w:rsidR="00691968" w:rsidRPr="008E2356" w:rsidRDefault="00691968" w:rsidP="00691968">
      <w:pPr>
        <w:shd w:val="clear" w:color="auto" w:fill="FFFFFF"/>
        <w:ind w:firstLine="709"/>
        <w:jc w:val="center"/>
        <w:rPr>
          <w:b/>
          <w:sz w:val="28"/>
          <w:szCs w:val="28"/>
        </w:rPr>
      </w:pPr>
      <w:r w:rsidRPr="008E2356">
        <w:rPr>
          <w:b/>
          <w:sz w:val="28"/>
          <w:szCs w:val="28"/>
        </w:rPr>
        <w:t>4.4. Детские площадки</w:t>
      </w:r>
    </w:p>
    <w:p w:rsidR="00691968" w:rsidRPr="008E2356" w:rsidRDefault="00691968" w:rsidP="00691968">
      <w:pPr>
        <w:shd w:val="clear" w:color="auto" w:fill="FFFFFF"/>
        <w:ind w:firstLine="709"/>
        <w:jc w:val="center"/>
        <w:rPr>
          <w:b/>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 xml:space="preserve"> 4.4.1. Детские площадки следует организовывать в виде отдельных площадок для разных возрастных групп: преддошкольного (до 3 лет), дошкольного (до 7 лет), младшего и среднего школьного возраста (7 - 12 лет) или как комплексные игровые площадки с зонированием по возрастным интересам. Для детей и подростков (12 - 16 лет) требуется организация </w:t>
      </w:r>
      <w:r w:rsidRPr="008E2356">
        <w:rPr>
          <w:sz w:val="28"/>
          <w:szCs w:val="28"/>
        </w:rPr>
        <w:lastRenderedPageBreak/>
        <w:t xml:space="preserve">спортивно-игровых комплексов и оборудование специальных мест для катания на самокатах, роликовых досках и коньках. </w:t>
      </w:r>
    </w:p>
    <w:p w:rsidR="00691968" w:rsidRPr="008E2356" w:rsidRDefault="00691968" w:rsidP="00691968">
      <w:pPr>
        <w:shd w:val="clear" w:color="auto" w:fill="FFFFFF"/>
        <w:ind w:firstLine="709"/>
        <w:jc w:val="both"/>
        <w:rPr>
          <w:sz w:val="28"/>
          <w:szCs w:val="28"/>
        </w:rPr>
      </w:pPr>
      <w:r w:rsidRPr="008E2356">
        <w:rPr>
          <w:sz w:val="28"/>
          <w:szCs w:val="28"/>
        </w:rPr>
        <w:t xml:space="preserve"> 4.4.2.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691968" w:rsidRPr="008E2356" w:rsidRDefault="00691968" w:rsidP="00691968">
      <w:pPr>
        <w:shd w:val="clear" w:color="auto" w:fill="FFFFFF"/>
        <w:ind w:firstLine="709"/>
        <w:jc w:val="both"/>
        <w:rPr>
          <w:sz w:val="28"/>
          <w:szCs w:val="28"/>
        </w:rPr>
      </w:pPr>
      <w:r w:rsidRPr="008E2356">
        <w:rPr>
          <w:sz w:val="28"/>
          <w:szCs w:val="28"/>
        </w:rPr>
        <w:t xml:space="preserve">  4.4.3.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 </w:t>
      </w:r>
    </w:p>
    <w:p w:rsidR="00691968" w:rsidRPr="008E2356" w:rsidRDefault="00691968" w:rsidP="00691968">
      <w:pPr>
        <w:shd w:val="clear" w:color="auto" w:fill="FFFFFF"/>
        <w:ind w:firstLine="709"/>
        <w:jc w:val="both"/>
        <w:rPr>
          <w:sz w:val="28"/>
          <w:szCs w:val="28"/>
        </w:rPr>
      </w:pPr>
      <w:r w:rsidRPr="008E2356">
        <w:rPr>
          <w:sz w:val="28"/>
          <w:szCs w:val="28"/>
        </w:rPr>
        <w:t xml:space="preserve"> 4.4.4.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691968" w:rsidRPr="008E2356" w:rsidRDefault="00691968" w:rsidP="00691968">
      <w:pPr>
        <w:shd w:val="clear" w:color="auto" w:fill="FFFFFF"/>
        <w:ind w:firstLine="709"/>
        <w:jc w:val="both"/>
        <w:rPr>
          <w:sz w:val="28"/>
          <w:szCs w:val="28"/>
        </w:rPr>
      </w:pPr>
      <w:r w:rsidRPr="008E2356">
        <w:rPr>
          <w:sz w:val="28"/>
          <w:szCs w:val="28"/>
        </w:rPr>
        <w:t>4.4.5.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требуется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691968" w:rsidRPr="008E2356" w:rsidRDefault="00691968" w:rsidP="00691968">
      <w:pPr>
        <w:shd w:val="clear" w:color="auto" w:fill="FFFFFF"/>
        <w:ind w:firstLine="709"/>
        <w:jc w:val="both"/>
        <w:rPr>
          <w:sz w:val="28"/>
          <w:szCs w:val="28"/>
        </w:rPr>
      </w:pPr>
      <w:r w:rsidRPr="008E2356">
        <w:rPr>
          <w:sz w:val="28"/>
          <w:szCs w:val="28"/>
        </w:rPr>
        <w:t xml:space="preserve"> 4.4.6. Для сопряжения поверхностей площадки и газона следует применять садовые бортовые камни со скошенными или закругленными краями.</w:t>
      </w:r>
    </w:p>
    <w:p w:rsidR="00691968" w:rsidRPr="008E2356" w:rsidRDefault="00691968" w:rsidP="00691968">
      <w:pPr>
        <w:shd w:val="clear" w:color="auto" w:fill="FFFFFF"/>
        <w:ind w:firstLine="709"/>
        <w:jc w:val="both"/>
        <w:rPr>
          <w:sz w:val="28"/>
          <w:szCs w:val="28"/>
        </w:rPr>
      </w:pPr>
      <w:r w:rsidRPr="008E2356">
        <w:rPr>
          <w:sz w:val="28"/>
          <w:szCs w:val="28"/>
        </w:rPr>
        <w:t xml:space="preserve"> 4.4.7. Детские площадки необходимо озеленять посадками деревьев и кустарника. На площадках дошкольного возраста запрещено применение видов растений с колючками. На всех видах детских площадок запрещено применение растений с ядовитыми плодами. </w:t>
      </w:r>
    </w:p>
    <w:p w:rsidR="00691968" w:rsidRPr="008E2356" w:rsidRDefault="00691968" w:rsidP="00691968">
      <w:pPr>
        <w:shd w:val="clear" w:color="auto" w:fill="FFFFFF"/>
        <w:ind w:firstLine="709"/>
        <w:jc w:val="both"/>
        <w:rPr>
          <w:sz w:val="28"/>
          <w:szCs w:val="28"/>
        </w:rPr>
      </w:pPr>
      <w:r w:rsidRPr="008E2356">
        <w:rPr>
          <w:sz w:val="28"/>
          <w:szCs w:val="28"/>
        </w:rPr>
        <w:t xml:space="preserve">4.4.8. 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 </w:t>
      </w:r>
    </w:p>
    <w:p w:rsidR="00691968" w:rsidRPr="008E2356" w:rsidRDefault="00691968" w:rsidP="00691968">
      <w:pPr>
        <w:shd w:val="clear" w:color="auto" w:fill="FFFFFF"/>
        <w:ind w:firstLine="709"/>
        <w:jc w:val="both"/>
        <w:rPr>
          <w:sz w:val="28"/>
          <w:szCs w:val="28"/>
        </w:rPr>
      </w:pPr>
      <w:r w:rsidRPr="008E2356">
        <w:rPr>
          <w:sz w:val="28"/>
          <w:szCs w:val="28"/>
        </w:rPr>
        <w:t>4.4.9. Осветительное оборудование должно функционировать в режиме освещения территории, на которой расположена площадка. Осветительное оборудование должно размещаться на высоте менее 2,5 м.</w:t>
      </w:r>
    </w:p>
    <w:p w:rsidR="00691968" w:rsidRPr="008E2356" w:rsidRDefault="00691968" w:rsidP="00691968">
      <w:pPr>
        <w:shd w:val="clear" w:color="auto" w:fill="FFFFFF"/>
        <w:ind w:firstLine="709"/>
        <w:jc w:val="both"/>
        <w:rPr>
          <w:sz w:val="28"/>
          <w:szCs w:val="28"/>
        </w:rPr>
      </w:pPr>
    </w:p>
    <w:p w:rsidR="00691968" w:rsidRPr="008E2356" w:rsidRDefault="00691968" w:rsidP="00691968">
      <w:pPr>
        <w:shd w:val="clear" w:color="auto" w:fill="FFFFFF"/>
        <w:ind w:firstLine="709"/>
        <w:jc w:val="center"/>
        <w:rPr>
          <w:b/>
          <w:sz w:val="28"/>
          <w:szCs w:val="28"/>
        </w:rPr>
      </w:pPr>
      <w:r w:rsidRPr="008E2356">
        <w:rPr>
          <w:b/>
          <w:sz w:val="28"/>
          <w:szCs w:val="28"/>
        </w:rPr>
        <w:t>4.5. Площадки отдыха и досуга</w:t>
      </w:r>
    </w:p>
    <w:p w:rsidR="00691968" w:rsidRPr="008E2356" w:rsidRDefault="00691968" w:rsidP="00691968">
      <w:pPr>
        <w:shd w:val="clear" w:color="auto" w:fill="FFFFFF"/>
        <w:ind w:firstLine="709"/>
        <w:jc w:val="center"/>
        <w:rPr>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4.5.1. Площадки отдыха предназначены для отдыха и проведения досуга взрослого населения, их следует размещать на озелененных территориях жилой группы, в парках и лесопарках. Площадки отдыха должны быть проходными, примыкающими к проездам, посадочным площадкам остановок, разворотным площадкам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2.2.1/2.1.1.1200-03.</w:t>
      </w:r>
    </w:p>
    <w:p w:rsidR="00691968" w:rsidRPr="008E2356" w:rsidRDefault="00691968" w:rsidP="00691968">
      <w:pPr>
        <w:shd w:val="clear" w:color="auto" w:fill="FFFFFF"/>
        <w:ind w:firstLine="709"/>
        <w:jc w:val="both"/>
        <w:rPr>
          <w:sz w:val="28"/>
          <w:szCs w:val="28"/>
        </w:rPr>
      </w:pPr>
      <w:r w:rsidRPr="008E2356">
        <w:rPr>
          <w:sz w:val="28"/>
          <w:szCs w:val="28"/>
        </w:rPr>
        <w:t xml:space="preserve">4.5.2. Допускается совмещение площадок тихого отдыха с детскими площадками. На территориях парков возможна организация площадок-лужаек для отдыха на траве. </w:t>
      </w:r>
    </w:p>
    <w:p w:rsidR="00691968" w:rsidRPr="008E2356" w:rsidRDefault="00691968" w:rsidP="00691968">
      <w:pPr>
        <w:shd w:val="clear" w:color="auto" w:fill="FFFFFF"/>
        <w:ind w:firstLine="709"/>
        <w:jc w:val="both"/>
        <w:rPr>
          <w:sz w:val="28"/>
          <w:szCs w:val="28"/>
        </w:rPr>
      </w:pPr>
      <w:r w:rsidRPr="008E2356">
        <w:rPr>
          <w:sz w:val="28"/>
          <w:szCs w:val="28"/>
        </w:rPr>
        <w:t>4.5.3.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91968" w:rsidRPr="008E2356" w:rsidRDefault="00691968" w:rsidP="00691968">
      <w:pPr>
        <w:shd w:val="clear" w:color="auto" w:fill="FFFFFF"/>
        <w:ind w:firstLine="709"/>
        <w:jc w:val="both"/>
        <w:rPr>
          <w:sz w:val="28"/>
          <w:szCs w:val="28"/>
        </w:rPr>
      </w:pPr>
      <w:r w:rsidRPr="008E2356">
        <w:rPr>
          <w:sz w:val="28"/>
          <w:szCs w:val="28"/>
        </w:rPr>
        <w:t xml:space="preserve"> 4.5.4. Покрытие площадки следует проектировать в виде плиточного мощения. При совмещении площадок отдыха и детских площадок не допускается наличие твердых видов покрытия в зоне детских игр.</w:t>
      </w:r>
    </w:p>
    <w:p w:rsidR="00691968" w:rsidRPr="008E2356" w:rsidRDefault="00691968" w:rsidP="00691968">
      <w:pPr>
        <w:shd w:val="clear" w:color="auto" w:fill="FFFFFF"/>
        <w:ind w:firstLine="709"/>
        <w:jc w:val="both"/>
        <w:rPr>
          <w:sz w:val="28"/>
          <w:szCs w:val="28"/>
        </w:rPr>
      </w:pPr>
      <w:r w:rsidRPr="008E2356">
        <w:rPr>
          <w:sz w:val="28"/>
          <w:szCs w:val="28"/>
        </w:rPr>
        <w:t xml:space="preserve"> 4.5.5.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 </w:t>
      </w:r>
    </w:p>
    <w:p w:rsidR="00691968" w:rsidRPr="008E2356" w:rsidRDefault="00691968" w:rsidP="00691968">
      <w:pPr>
        <w:shd w:val="clear" w:color="auto" w:fill="FFFFFF"/>
        <w:ind w:firstLine="709"/>
        <w:jc w:val="both"/>
        <w:rPr>
          <w:sz w:val="28"/>
          <w:szCs w:val="28"/>
        </w:rPr>
      </w:pPr>
      <w:r w:rsidRPr="008E2356">
        <w:rPr>
          <w:sz w:val="28"/>
          <w:szCs w:val="28"/>
        </w:rPr>
        <w:t>4.5.6. Функционирование осветительного оборудования необходимо обеспечивать в режиме освещения территории, на которой расположена площадка.</w:t>
      </w:r>
    </w:p>
    <w:p w:rsidR="00691968" w:rsidRPr="008E2356" w:rsidRDefault="00691968" w:rsidP="0084279D">
      <w:pPr>
        <w:shd w:val="clear" w:color="auto" w:fill="FFFFFF"/>
        <w:ind w:firstLine="709"/>
        <w:jc w:val="both"/>
        <w:rPr>
          <w:sz w:val="28"/>
          <w:szCs w:val="28"/>
        </w:rPr>
      </w:pPr>
      <w:r w:rsidRPr="008E2356">
        <w:rPr>
          <w:sz w:val="28"/>
          <w:szCs w:val="28"/>
        </w:rPr>
        <w:t xml:space="preserve"> 4.5.7. Минимальный размер площадки с установкой одного стола со скамьями для настольных игр требуется устанавливать в пределах 12 - 15 кв. м.</w:t>
      </w:r>
    </w:p>
    <w:p w:rsidR="00691968" w:rsidRPr="008E2356" w:rsidRDefault="00691968" w:rsidP="00691968">
      <w:pPr>
        <w:shd w:val="clear" w:color="auto" w:fill="FFFFFF"/>
        <w:jc w:val="both"/>
        <w:rPr>
          <w:sz w:val="28"/>
          <w:szCs w:val="28"/>
        </w:rPr>
      </w:pPr>
    </w:p>
    <w:p w:rsidR="00691968" w:rsidRPr="008E2356" w:rsidRDefault="00691968" w:rsidP="00691968">
      <w:pPr>
        <w:shd w:val="clear" w:color="auto" w:fill="FFFFFF"/>
        <w:ind w:firstLine="709"/>
        <w:jc w:val="center"/>
        <w:rPr>
          <w:b/>
          <w:sz w:val="28"/>
          <w:szCs w:val="28"/>
        </w:rPr>
      </w:pPr>
      <w:r w:rsidRPr="008E2356">
        <w:rPr>
          <w:b/>
          <w:sz w:val="28"/>
          <w:szCs w:val="28"/>
        </w:rPr>
        <w:t>4.6. Спортивные площадки</w:t>
      </w:r>
    </w:p>
    <w:p w:rsidR="00691968" w:rsidRPr="008E2356" w:rsidRDefault="00691968" w:rsidP="00691968">
      <w:pPr>
        <w:shd w:val="clear" w:color="auto" w:fill="FFFFFF"/>
        <w:ind w:firstLine="709"/>
        <w:jc w:val="center"/>
        <w:rPr>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 xml:space="preserve">4.6.1.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 </w:t>
      </w:r>
    </w:p>
    <w:p w:rsidR="00691968" w:rsidRPr="008E2356" w:rsidRDefault="00691968" w:rsidP="00691968">
      <w:pPr>
        <w:shd w:val="clear" w:color="auto" w:fill="FFFFFF"/>
        <w:ind w:firstLine="709"/>
        <w:jc w:val="both"/>
        <w:rPr>
          <w:sz w:val="28"/>
          <w:szCs w:val="28"/>
        </w:rPr>
      </w:pPr>
      <w:r w:rsidRPr="008E2356">
        <w:rPr>
          <w:sz w:val="28"/>
          <w:szCs w:val="28"/>
        </w:rPr>
        <w:t xml:space="preserve"> 4.6.2.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 </w:t>
      </w:r>
    </w:p>
    <w:p w:rsidR="00691968" w:rsidRPr="008E2356" w:rsidRDefault="00691968" w:rsidP="00691968">
      <w:pPr>
        <w:shd w:val="clear" w:color="auto" w:fill="FFFFFF"/>
        <w:ind w:firstLine="709"/>
        <w:jc w:val="both"/>
        <w:rPr>
          <w:sz w:val="28"/>
          <w:szCs w:val="28"/>
        </w:rPr>
      </w:pPr>
      <w:r w:rsidRPr="008E2356">
        <w:rPr>
          <w:sz w:val="28"/>
          <w:szCs w:val="28"/>
        </w:rPr>
        <w:lastRenderedPageBreak/>
        <w:t xml:space="preserve">4.6.3. Озеленение следует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 </w:t>
      </w:r>
    </w:p>
    <w:p w:rsidR="00691968" w:rsidRPr="008E2356" w:rsidRDefault="00691968" w:rsidP="00691968">
      <w:pPr>
        <w:shd w:val="clear" w:color="auto" w:fill="FFFFFF"/>
        <w:ind w:firstLine="709"/>
        <w:jc w:val="both"/>
        <w:rPr>
          <w:sz w:val="28"/>
          <w:szCs w:val="28"/>
        </w:rPr>
      </w:pPr>
      <w:r w:rsidRPr="008E2356">
        <w:rPr>
          <w:sz w:val="28"/>
          <w:szCs w:val="28"/>
        </w:rPr>
        <w:t xml:space="preserve">4.6.4. Площадки следует оборудовать сетчатым ограждением высотой 2,5 - 3 м, а в местах примыкания спортивных площадок друг к другу - высотой не менее 1,2 м. </w:t>
      </w:r>
    </w:p>
    <w:p w:rsidR="00691968" w:rsidRPr="008E2356" w:rsidRDefault="00691968" w:rsidP="00691968">
      <w:pPr>
        <w:shd w:val="clear" w:color="auto" w:fill="FFFFFF"/>
        <w:ind w:firstLine="709"/>
        <w:jc w:val="center"/>
        <w:rPr>
          <w:sz w:val="28"/>
          <w:szCs w:val="28"/>
        </w:rPr>
      </w:pPr>
    </w:p>
    <w:p w:rsidR="00691968" w:rsidRPr="008E2356" w:rsidRDefault="00691968" w:rsidP="00691968">
      <w:pPr>
        <w:shd w:val="clear" w:color="auto" w:fill="FFFFFF"/>
        <w:ind w:firstLine="709"/>
        <w:jc w:val="center"/>
        <w:rPr>
          <w:b/>
          <w:sz w:val="28"/>
          <w:szCs w:val="28"/>
        </w:rPr>
      </w:pPr>
      <w:r w:rsidRPr="008E2356">
        <w:rPr>
          <w:b/>
          <w:sz w:val="28"/>
          <w:szCs w:val="28"/>
        </w:rPr>
        <w:t>4.7. Контейнерные площадки</w:t>
      </w:r>
    </w:p>
    <w:p w:rsidR="00691968" w:rsidRPr="008E2356" w:rsidRDefault="00691968" w:rsidP="00691968">
      <w:pPr>
        <w:shd w:val="clear" w:color="auto" w:fill="FFFFFF"/>
        <w:ind w:firstLine="709"/>
        <w:jc w:val="center"/>
        <w:rPr>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 xml:space="preserve">4.7.1. Площадки для установки мусоросборных контейнеров - специально оборудованные места, предназначенные для сбора твердых коммунальных отходов (ТКО). Размещение площадок должно учитывать концепцию обращения с ТКО, действующую в муниципальном образовании, не допускать разлета мусора по территории. Площадки должны быть эстетически выполнены и иметь сведения о сроках удаления отходов, наименование организации, выполняющей данную работу, контакты лица, ответственного за содержание площадки и своевременное удаление отходов. Наличие площадок следует предусматривать в составе территорий и участков любого функционального назначения, где могут накапливаться ТКО, в соответствии с требованиями государственных санитарно-эпидемиологических правил, гигиенических нормативов и удобства для образователей отходов. 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комиссией. При отсутствии возможности оборудования контейнерной площадки для установки контейнеров (расстояние до жилых домов менее 20 метров, отсутствие подъездных путей и т.п.) допускается аренда контейнерной площадки под установку контейнеров по договору с организацией (предприятием), в ведении которой она находится. </w:t>
      </w:r>
    </w:p>
    <w:p w:rsidR="00691968" w:rsidRPr="008E2356" w:rsidRDefault="00691968" w:rsidP="00691968">
      <w:pPr>
        <w:shd w:val="clear" w:color="auto" w:fill="FFFFFF"/>
        <w:ind w:firstLine="709"/>
        <w:jc w:val="both"/>
        <w:rPr>
          <w:sz w:val="28"/>
          <w:szCs w:val="28"/>
        </w:rPr>
      </w:pPr>
      <w:r w:rsidRPr="008E2356">
        <w:rPr>
          <w:sz w:val="28"/>
          <w:szCs w:val="28"/>
        </w:rPr>
        <w:t>4.7.2.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691968" w:rsidRPr="008E2356" w:rsidRDefault="00691968" w:rsidP="00691968">
      <w:pPr>
        <w:shd w:val="clear" w:color="auto" w:fill="FFFFFF"/>
        <w:ind w:firstLine="709"/>
        <w:jc w:val="both"/>
        <w:rPr>
          <w:sz w:val="28"/>
          <w:szCs w:val="28"/>
        </w:rPr>
      </w:pPr>
      <w:r w:rsidRPr="008E2356">
        <w:rPr>
          <w:sz w:val="28"/>
          <w:szCs w:val="28"/>
        </w:rPr>
        <w:lastRenderedPageBreak/>
        <w:t xml:space="preserve"> 4.7.3. Размер площадки диктуется ее задачами, габаритами и количеством контейнеров, используемых для сбора отходов, но не более предусмотренных санитарно- эпидемиологическими требованиями. </w:t>
      </w:r>
    </w:p>
    <w:p w:rsidR="00691968" w:rsidRPr="008E2356" w:rsidRDefault="00691968" w:rsidP="00691968">
      <w:pPr>
        <w:shd w:val="clear" w:color="auto" w:fill="FFFFFF"/>
        <w:ind w:firstLine="709"/>
        <w:jc w:val="both"/>
        <w:rPr>
          <w:sz w:val="28"/>
          <w:szCs w:val="28"/>
        </w:rPr>
      </w:pPr>
      <w:r w:rsidRPr="008E2356">
        <w:rPr>
          <w:sz w:val="28"/>
          <w:szCs w:val="28"/>
        </w:rPr>
        <w:t xml:space="preserve">4.7.4. Целесообразно площадку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w:t>
      </w:r>
    </w:p>
    <w:p w:rsidR="00691968" w:rsidRPr="008E2356" w:rsidRDefault="00691968" w:rsidP="00691968">
      <w:pPr>
        <w:shd w:val="clear" w:color="auto" w:fill="FFFFFF"/>
        <w:ind w:firstLine="709"/>
        <w:jc w:val="both"/>
        <w:rPr>
          <w:sz w:val="28"/>
          <w:szCs w:val="28"/>
        </w:rPr>
      </w:pPr>
      <w:r w:rsidRPr="008E2356">
        <w:rPr>
          <w:sz w:val="28"/>
          <w:szCs w:val="28"/>
        </w:rPr>
        <w:t xml:space="preserve">4.7.5.  Ответственность за техническое и санитарное состояние контейнеров-сборников несет специализированное предприятие по уборке или другая привлеченная к этой работе организация. </w:t>
      </w:r>
    </w:p>
    <w:p w:rsidR="00691968" w:rsidRPr="008E2356" w:rsidRDefault="00691968" w:rsidP="0084279D">
      <w:pPr>
        <w:shd w:val="clear" w:color="auto" w:fill="FFFFFF"/>
        <w:ind w:firstLine="709"/>
        <w:jc w:val="both"/>
        <w:rPr>
          <w:sz w:val="28"/>
          <w:szCs w:val="28"/>
        </w:rPr>
      </w:pPr>
      <w:r w:rsidRPr="008E2356">
        <w:rPr>
          <w:sz w:val="28"/>
          <w:szCs w:val="28"/>
        </w:rPr>
        <w:t xml:space="preserve"> </w:t>
      </w:r>
    </w:p>
    <w:p w:rsidR="00691968" w:rsidRPr="008E2356" w:rsidRDefault="00691968" w:rsidP="00691968">
      <w:pPr>
        <w:shd w:val="clear" w:color="auto" w:fill="FFFFFF"/>
        <w:ind w:firstLine="709"/>
        <w:jc w:val="center"/>
        <w:rPr>
          <w:b/>
          <w:sz w:val="28"/>
          <w:szCs w:val="28"/>
        </w:rPr>
      </w:pPr>
      <w:r w:rsidRPr="008E2356">
        <w:rPr>
          <w:b/>
          <w:sz w:val="28"/>
          <w:szCs w:val="28"/>
        </w:rPr>
        <w:t>4.8. Площадки для выгула животных</w:t>
      </w:r>
    </w:p>
    <w:p w:rsidR="00691968" w:rsidRPr="008E2356" w:rsidRDefault="00691968" w:rsidP="00691968">
      <w:pPr>
        <w:shd w:val="clear" w:color="auto" w:fill="FFFFFF"/>
        <w:ind w:firstLine="709"/>
        <w:jc w:val="center"/>
        <w:rPr>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 xml:space="preserve">4.8.1. Площадки следует размещать на 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691968" w:rsidRPr="008E2356" w:rsidRDefault="00691968" w:rsidP="00691968">
      <w:pPr>
        <w:shd w:val="clear" w:color="auto" w:fill="FFFFFF"/>
        <w:ind w:firstLine="709"/>
        <w:jc w:val="both"/>
        <w:rPr>
          <w:sz w:val="28"/>
          <w:szCs w:val="28"/>
        </w:rPr>
      </w:pPr>
      <w:r w:rsidRPr="008E2356">
        <w:rPr>
          <w:sz w:val="28"/>
          <w:szCs w:val="28"/>
        </w:rPr>
        <w:t xml:space="preserve">4.8.2. Размеры площадок для выгула собак, размещаемые на территориях жилого назначения, следует принимать 400 - 600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 </w:t>
      </w:r>
    </w:p>
    <w:p w:rsidR="00691968" w:rsidRPr="008E2356" w:rsidRDefault="00691968" w:rsidP="00691968">
      <w:pPr>
        <w:shd w:val="clear" w:color="auto" w:fill="FFFFFF"/>
        <w:ind w:firstLine="709"/>
        <w:jc w:val="both"/>
        <w:rPr>
          <w:sz w:val="28"/>
          <w:szCs w:val="28"/>
        </w:rPr>
      </w:pPr>
      <w:r w:rsidRPr="008E2356">
        <w:rPr>
          <w:sz w:val="28"/>
          <w:szCs w:val="28"/>
        </w:rPr>
        <w:t xml:space="preserve">4.8.3. Обязательный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691968" w:rsidRPr="008E2356" w:rsidRDefault="00691968" w:rsidP="00691968">
      <w:pPr>
        <w:shd w:val="clear" w:color="auto" w:fill="FFFFFF"/>
        <w:ind w:firstLine="709"/>
        <w:jc w:val="both"/>
        <w:rPr>
          <w:sz w:val="28"/>
          <w:szCs w:val="28"/>
        </w:rPr>
      </w:pPr>
      <w:r w:rsidRPr="008E2356">
        <w:rPr>
          <w:sz w:val="28"/>
          <w:szCs w:val="28"/>
        </w:rPr>
        <w:t xml:space="preserve">4.8.4.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 </w:t>
      </w:r>
    </w:p>
    <w:p w:rsidR="00691968" w:rsidRPr="008E2356" w:rsidRDefault="00691968" w:rsidP="00691968">
      <w:pPr>
        <w:shd w:val="clear" w:color="auto" w:fill="FFFFFF"/>
        <w:ind w:firstLine="709"/>
        <w:jc w:val="both"/>
        <w:rPr>
          <w:sz w:val="28"/>
          <w:szCs w:val="28"/>
        </w:rPr>
      </w:pPr>
      <w:r w:rsidRPr="008E2356">
        <w:rPr>
          <w:sz w:val="28"/>
          <w:szCs w:val="28"/>
        </w:rPr>
        <w:t xml:space="preserve">4.8.5. Ограждение площадки выполняется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w:t>
      </w:r>
    </w:p>
    <w:p w:rsidR="00691968" w:rsidRPr="008E2356" w:rsidRDefault="00691968" w:rsidP="00691968">
      <w:pPr>
        <w:shd w:val="clear" w:color="auto" w:fill="FFFFFF"/>
        <w:ind w:firstLine="709"/>
        <w:jc w:val="both"/>
        <w:rPr>
          <w:sz w:val="28"/>
          <w:szCs w:val="28"/>
        </w:rPr>
      </w:pPr>
      <w:r w:rsidRPr="008E2356">
        <w:rPr>
          <w:sz w:val="28"/>
          <w:szCs w:val="28"/>
        </w:rPr>
        <w:t xml:space="preserve">4.8.6. На территории площадки устанавливается информационный стенд с правилами пользования площадкой. </w:t>
      </w:r>
    </w:p>
    <w:p w:rsidR="00691968" w:rsidRPr="008E2356" w:rsidRDefault="00691968" w:rsidP="00691968">
      <w:pPr>
        <w:shd w:val="clear" w:color="auto" w:fill="FFFFFF"/>
        <w:ind w:firstLine="709"/>
        <w:jc w:val="both"/>
        <w:rPr>
          <w:sz w:val="28"/>
          <w:szCs w:val="28"/>
        </w:rPr>
      </w:pPr>
      <w:r w:rsidRPr="008E2356">
        <w:rPr>
          <w:sz w:val="28"/>
          <w:szCs w:val="28"/>
        </w:rPr>
        <w:t>4.8.7. Озеленение проектируется из периметральных плотных посадок высокого кустарника в виде живой изгороди или вертикального озеленения.</w:t>
      </w:r>
    </w:p>
    <w:p w:rsidR="00691968" w:rsidRPr="008E2356" w:rsidRDefault="00691968" w:rsidP="00691968">
      <w:pPr>
        <w:shd w:val="clear" w:color="auto" w:fill="FFFFFF"/>
        <w:ind w:firstLine="709"/>
        <w:jc w:val="both"/>
        <w:rPr>
          <w:sz w:val="28"/>
          <w:szCs w:val="28"/>
        </w:rPr>
      </w:pPr>
    </w:p>
    <w:p w:rsidR="00691968" w:rsidRPr="008E2356" w:rsidRDefault="00691968" w:rsidP="00691968">
      <w:pPr>
        <w:shd w:val="clear" w:color="auto" w:fill="FFFFFF"/>
        <w:ind w:firstLine="709"/>
        <w:jc w:val="center"/>
        <w:rPr>
          <w:b/>
          <w:sz w:val="28"/>
          <w:szCs w:val="28"/>
        </w:rPr>
      </w:pPr>
      <w:r w:rsidRPr="008E2356">
        <w:rPr>
          <w:b/>
          <w:sz w:val="28"/>
          <w:szCs w:val="28"/>
        </w:rPr>
        <w:t>4.9. Площадки автостоянок</w:t>
      </w:r>
    </w:p>
    <w:p w:rsidR="00691968" w:rsidRPr="008E2356" w:rsidRDefault="00691968" w:rsidP="00691968">
      <w:pPr>
        <w:shd w:val="clear" w:color="auto" w:fill="FFFFFF"/>
        <w:ind w:firstLine="709"/>
        <w:jc w:val="center"/>
        <w:rPr>
          <w:b/>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 xml:space="preserve">4.9.1 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 </w:t>
      </w:r>
    </w:p>
    <w:p w:rsidR="00691968" w:rsidRPr="008E2356" w:rsidRDefault="00691968" w:rsidP="00691968">
      <w:pPr>
        <w:shd w:val="clear" w:color="auto" w:fill="FFFFFF"/>
        <w:ind w:firstLine="709"/>
        <w:jc w:val="both"/>
        <w:rPr>
          <w:sz w:val="28"/>
          <w:szCs w:val="28"/>
        </w:rPr>
      </w:pPr>
      <w:r w:rsidRPr="008E2356">
        <w:rPr>
          <w:sz w:val="28"/>
          <w:szCs w:val="28"/>
        </w:rPr>
        <w:t xml:space="preserve">4.9.2. 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необходимо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 </w:t>
      </w:r>
    </w:p>
    <w:p w:rsidR="00691968" w:rsidRPr="008E2356" w:rsidRDefault="00691968" w:rsidP="00691968">
      <w:pPr>
        <w:shd w:val="clear" w:color="auto" w:fill="FFFFFF"/>
        <w:ind w:firstLine="709"/>
        <w:jc w:val="both"/>
        <w:rPr>
          <w:sz w:val="28"/>
          <w:szCs w:val="28"/>
        </w:rPr>
      </w:pPr>
      <w:r w:rsidRPr="008E2356">
        <w:rPr>
          <w:sz w:val="28"/>
          <w:szCs w:val="28"/>
        </w:rPr>
        <w:t xml:space="preserve">4.9.3. Не допускается проектировать размещение площадок автостоянок в зоне остановок пассажирского транспорта,  </w:t>
      </w:r>
    </w:p>
    <w:p w:rsidR="00691968" w:rsidRPr="008E2356" w:rsidRDefault="00691968" w:rsidP="00691968">
      <w:pPr>
        <w:shd w:val="clear" w:color="auto" w:fill="FFFFFF"/>
        <w:ind w:firstLine="709"/>
        <w:jc w:val="both"/>
        <w:rPr>
          <w:sz w:val="28"/>
          <w:szCs w:val="28"/>
        </w:rPr>
      </w:pPr>
      <w:r w:rsidRPr="008E2356">
        <w:rPr>
          <w:sz w:val="28"/>
          <w:szCs w:val="28"/>
        </w:rPr>
        <w:t>4.9.4. Обязательный перечень элементов благоустройства на площадках автостоянок: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91968" w:rsidRPr="008E2356" w:rsidRDefault="00691968" w:rsidP="00691968">
      <w:pPr>
        <w:shd w:val="clear" w:color="auto" w:fill="FFFFFF"/>
        <w:ind w:firstLine="709"/>
        <w:jc w:val="both"/>
        <w:rPr>
          <w:sz w:val="28"/>
          <w:szCs w:val="28"/>
        </w:rPr>
      </w:pPr>
      <w:r w:rsidRPr="008E2356">
        <w:rPr>
          <w:sz w:val="28"/>
          <w:szCs w:val="28"/>
        </w:rPr>
        <w:t xml:space="preserve"> 4.9.5. Покрытие площадок следует проектировать аналогичным покрытию транспортных проездов.</w:t>
      </w:r>
    </w:p>
    <w:p w:rsidR="00691968" w:rsidRPr="008E2356" w:rsidRDefault="00691968" w:rsidP="00691968">
      <w:pPr>
        <w:shd w:val="clear" w:color="auto" w:fill="FFFFFF"/>
        <w:ind w:firstLine="709"/>
        <w:jc w:val="both"/>
        <w:rPr>
          <w:sz w:val="28"/>
          <w:szCs w:val="28"/>
        </w:rPr>
      </w:pPr>
      <w:r w:rsidRPr="008E2356">
        <w:rPr>
          <w:sz w:val="28"/>
          <w:szCs w:val="28"/>
        </w:rPr>
        <w:t xml:space="preserve"> 4.9.6. Сопряжение покрытия площадки с проездом требуется выполнять в одном уровне без укладки бортового камня.</w:t>
      </w:r>
    </w:p>
    <w:p w:rsidR="00691968" w:rsidRPr="008E2356" w:rsidRDefault="00691968" w:rsidP="00691968">
      <w:pPr>
        <w:shd w:val="clear" w:color="auto" w:fill="FFFFFF"/>
        <w:ind w:firstLine="709"/>
        <w:jc w:val="both"/>
        <w:rPr>
          <w:sz w:val="28"/>
          <w:szCs w:val="28"/>
        </w:rPr>
      </w:pPr>
      <w:r w:rsidRPr="008E2356">
        <w:rPr>
          <w:sz w:val="28"/>
          <w:szCs w:val="28"/>
        </w:rPr>
        <w:t xml:space="preserve"> 4.9.7. Разделительные элементы на площадках выполняются в виде разметки (белых полос), озелененных полос (газонов), контейнерного озеленения.</w:t>
      </w:r>
    </w:p>
    <w:p w:rsidR="00691968" w:rsidRDefault="00691968" w:rsidP="0084279D">
      <w:pPr>
        <w:shd w:val="clear" w:color="auto" w:fill="FFFFFF"/>
        <w:ind w:firstLine="709"/>
        <w:jc w:val="both"/>
        <w:rPr>
          <w:sz w:val="28"/>
          <w:szCs w:val="28"/>
        </w:rPr>
      </w:pPr>
      <w:r w:rsidRPr="008E2356">
        <w:rPr>
          <w:sz w:val="28"/>
          <w:szCs w:val="28"/>
        </w:rPr>
        <w:t xml:space="preserve"> 4.9.8.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  </w:t>
      </w:r>
    </w:p>
    <w:p w:rsidR="0084279D" w:rsidRPr="008E2356" w:rsidRDefault="0084279D" w:rsidP="0084279D">
      <w:pPr>
        <w:shd w:val="clear" w:color="auto" w:fill="FFFFFF"/>
        <w:ind w:firstLine="709"/>
        <w:jc w:val="both"/>
        <w:rPr>
          <w:sz w:val="28"/>
          <w:szCs w:val="28"/>
        </w:rPr>
      </w:pPr>
    </w:p>
    <w:p w:rsidR="00691968" w:rsidRPr="008E2356" w:rsidRDefault="00691968" w:rsidP="00691968">
      <w:pPr>
        <w:shd w:val="clear" w:color="auto" w:fill="FFFFFF"/>
        <w:ind w:firstLine="709"/>
        <w:jc w:val="center"/>
        <w:rPr>
          <w:b/>
          <w:sz w:val="28"/>
          <w:szCs w:val="28"/>
        </w:rPr>
      </w:pPr>
      <w:r w:rsidRPr="008E2356">
        <w:rPr>
          <w:b/>
          <w:sz w:val="28"/>
          <w:szCs w:val="28"/>
        </w:rPr>
        <w:t>4.10. Элементы освещения</w:t>
      </w:r>
    </w:p>
    <w:p w:rsidR="00691968" w:rsidRPr="008E2356" w:rsidRDefault="00691968" w:rsidP="00691968">
      <w:pPr>
        <w:shd w:val="clear" w:color="auto" w:fill="FFFFFF"/>
        <w:ind w:firstLine="709"/>
        <w:jc w:val="center"/>
        <w:rPr>
          <w:b/>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В различных градостроительных условиях рекомендуется предусматривать функциональное, архитектурное и информационное освещение с целью решения светопланировочных и светокомпозиционных задач, в т.ч. при необходимости светоцветового зонирования территорий муниципального образования.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691968" w:rsidRPr="008E2356" w:rsidRDefault="00691968" w:rsidP="00691968">
      <w:pPr>
        <w:shd w:val="clear" w:color="auto" w:fill="FFFFFF"/>
        <w:ind w:firstLine="709"/>
        <w:jc w:val="both"/>
        <w:rPr>
          <w:sz w:val="28"/>
          <w:szCs w:val="28"/>
        </w:rPr>
      </w:pPr>
      <w:r w:rsidRPr="008E2356">
        <w:rPr>
          <w:sz w:val="28"/>
          <w:szCs w:val="28"/>
        </w:rPr>
        <w:t xml:space="preserve"> -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(СНиП 23-05); </w:t>
      </w:r>
    </w:p>
    <w:p w:rsidR="00691968" w:rsidRPr="008E2356" w:rsidRDefault="00691968" w:rsidP="00691968">
      <w:pPr>
        <w:shd w:val="clear" w:color="auto" w:fill="FFFFFF"/>
        <w:ind w:firstLine="709"/>
        <w:jc w:val="both"/>
        <w:rPr>
          <w:sz w:val="28"/>
          <w:szCs w:val="28"/>
        </w:rPr>
      </w:pPr>
      <w:r w:rsidRPr="008E2356">
        <w:rPr>
          <w:sz w:val="28"/>
          <w:szCs w:val="28"/>
        </w:rPr>
        <w:lastRenderedPageBreak/>
        <w:t xml:space="preserve">- надежность работы установок согласно Правилам устройства электроустановок (ПУЭ), безопасность населения, обслуживающего персонала, защищенность от вандализма; </w:t>
      </w:r>
    </w:p>
    <w:p w:rsidR="00691968" w:rsidRPr="008E2356" w:rsidRDefault="00691968" w:rsidP="00691968">
      <w:pPr>
        <w:shd w:val="clear" w:color="auto" w:fill="FFFFFF"/>
        <w:ind w:firstLine="709"/>
        <w:jc w:val="both"/>
        <w:rPr>
          <w:sz w:val="28"/>
          <w:szCs w:val="28"/>
        </w:rPr>
      </w:pPr>
      <w:r w:rsidRPr="008E2356">
        <w:rPr>
          <w:sz w:val="28"/>
          <w:szCs w:val="28"/>
        </w:rPr>
        <w:t xml:space="preserve">- экономичность и энергоэффективность применяемых установок, рациональное распределение и использование электроэнергии; </w:t>
      </w:r>
    </w:p>
    <w:p w:rsidR="00691968" w:rsidRPr="008E2356" w:rsidRDefault="00691968" w:rsidP="00691968">
      <w:pPr>
        <w:shd w:val="clear" w:color="auto" w:fill="FFFFFF"/>
        <w:ind w:firstLine="709"/>
        <w:jc w:val="both"/>
        <w:rPr>
          <w:sz w:val="28"/>
          <w:szCs w:val="28"/>
        </w:rPr>
      </w:pPr>
      <w:r w:rsidRPr="008E2356">
        <w:rPr>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691968" w:rsidRPr="008E2356" w:rsidRDefault="00691968" w:rsidP="00691968">
      <w:pPr>
        <w:shd w:val="clear" w:color="auto" w:fill="FFFFFF"/>
        <w:ind w:firstLine="709"/>
        <w:jc w:val="both"/>
        <w:rPr>
          <w:sz w:val="28"/>
          <w:szCs w:val="28"/>
        </w:rPr>
      </w:pPr>
      <w:r w:rsidRPr="008E2356">
        <w:rPr>
          <w:sz w:val="28"/>
          <w:szCs w:val="28"/>
        </w:rPr>
        <w:t xml:space="preserve"> - удобство обслуживания и управления при разных режимах работы установок.  </w:t>
      </w:r>
    </w:p>
    <w:p w:rsidR="00691968" w:rsidRPr="008E2356" w:rsidRDefault="00691968" w:rsidP="00691968">
      <w:pPr>
        <w:shd w:val="clear" w:color="auto" w:fill="FFFFFF"/>
        <w:ind w:firstLine="709"/>
        <w:jc w:val="both"/>
        <w:rPr>
          <w:sz w:val="28"/>
          <w:szCs w:val="28"/>
        </w:rPr>
      </w:pPr>
    </w:p>
    <w:p w:rsidR="00691968" w:rsidRPr="008E2356" w:rsidRDefault="00691968" w:rsidP="00691968">
      <w:pPr>
        <w:shd w:val="clear" w:color="auto" w:fill="FFFFFF"/>
        <w:ind w:firstLine="709"/>
        <w:jc w:val="center"/>
        <w:rPr>
          <w:b/>
          <w:sz w:val="28"/>
          <w:szCs w:val="28"/>
        </w:rPr>
      </w:pPr>
      <w:r w:rsidRPr="008E2356">
        <w:rPr>
          <w:b/>
          <w:sz w:val="28"/>
          <w:szCs w:val="28"/>
        </w:rPr>
        <w:t>4.11. Ограждения</w:t>
      </w:r>
    </w:p>
    <w:p w:rsidR="00691968" w:rsidRPr="008E2356" w:rsidRDefault="00691968" w:rsidP="00691968">
      <w:pPr>
        <w:shd w:val="clear" w:color="auto" w:fill="FFFFFF"/>
        <w:ind w:firstLine="709"/>
        <w:jc w:val="center"/>
        <w:rPr>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 xml:space="preserve"> 4.11.1.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691968" w:rsidRPr="008E2356" w:rsidRDefault="00691968" w:rsidP="00691968">
      <w:pPr>
        <w:shd w:val="clear" w:color="auto" w:fill="FFFFFF"/>
        <w:ind w:firstLine="709"/>
        <w:jc w:val="both"/>
        <w:rPr>
          <w:sz w:val="28"/>
          <w:szCs w:val="28"/>
        </w:rPr>
      </w:pPr>
      <w:r w:rsidRPr="008E2356">
        <w:rPr>
          <w:sz w:val="28"/>
          <w:szCs w:val="28"/>
        </w:rPr>
        <w:t xml:space="preserve">4.11.2. Проектирование ограждений следует производить в зависимости от их местоположения и назначения. </w:t>
      </w:r>
    </w:p>
    <w:p w:rsidR="00691968" w:rsidRPr="008E2356" w:rsidRDefault="00691968" w:rsidP="00691968">
      <w:pPr>
        <w:shd w:val="clear" w:color="auto" w:fill="FFFFFF"/>
        <w:ind w:firstLine="709"/>
        <w:jc w:val="both"/>
        <w:rPr>
          <w:sz w:val="28"/>
          <w:szCs w:val="28"/>
        </w:rPr>
      </w:pPr>
      <w:r w:rsidRPr="008E2356">
        <w:rPr>
          <w:sz w:val="28"/>
          <w:szCs w:val="28"/>
        </w:rPr>
        <w:t xml:space="preserve"> 4.11.3.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ограждений.</w:t>
      </w:r>
    </w:p>
    <w:p w:rsidR="00691968" w:rsidRPr="008E2356" w:rsidRDefault="00691968" w:rsidP="00691968">
      <w:pPr>
        <w:shd w:val="clear" w:color="auto" w:fill="FFFFFF"/>
        <w:ind w:firstLine="709"/>
        <w:jc w:val="both"/>
        <w:rPr>
          <w:sz w:val="28"/>
          <w:szCs w:val="28"/>
        </w:rPr>
      </w:pPr>
      <w:r w:rsidRPr="008E2356">
        <w:rPr>
          <w:sz w:val="28"/>
          <w:szCs w:val="28"/>
        </w:rPr>
        <w:t xml:space="preserve"> 4.11.4. Сплошное ограждение многоквартирных домов является нежелательным.</w:t>
      </w:r>
    </w:p>
    <w:p w:rsidR="00691968" w:rsidRPr="008E2356" w:rsidRDefault="00691968" w:rsidP="00691968">
      <w:pPr>
        <w:shd w:val="clear" w:color="auto" w:fill="FFFFFF"/>
        <w:ind w:firstLine="709"/>
        <w:jc w:val="both"/>
        <w:rPr>
          <w:sz w:val="28"/>
          <w:szCs w:val="28"/>
        </w:rPr>
      </w:pPr>
      <w:r w:rsidRPr="008E2356">
        <w:rPr>
          <w:sz w:val="28"/>
          <w:szCs w:val="28"/>
        </w:rPr>
        <w:t xml:space="preserve"> 4.11.5. При проектировании ограждений необходимо учитывать следующие требования:</w:t>
      </w:r>
    </w:p>
    <w:p w:rsidR="00691968" w:rsidRPr="008E2356" w:rsidRDefault="00691968" w:rsidP="00691968">
      <w:pPr>
        <w:shd w:val="clear" w:color="auto" w:fill="FFFFFF"/>
        <w:ind w:firstLine="709"/>
        <w:jc w:val="both"/>
        <w:rPr>
          <w:sz w:val="28"/>
          <w:szCs w:val="28"/>
        </w:rPr>
      </w:pPr>
      <w:r w:rsidRPr="008E2356">
        <w:rPr>
          <w:sz w:val="28"/>
          <w:szCs w:val="28"/>
        </w:rPr>
        <w:t xml:space="preserve"> - разграничить зеленую зону (газоны, клумбы, парки) с маршрутами пешеходов и транспорта; </w:t>
      </w:r>
    </w:p>
    <w:p w:rsidR="00691968" w:rsidRPr="008E2356" w:rsidRDefault="00691968" w:rsidP="00691968">
      <w:pPr>
        <w:shd w:val="clear" w:color="auto" w:fill="FFFFFF"/>
        <w:ind w:firstLine="709"/>
        <w:jc w:val="both"/>
        <w:rPr>
          <w:sz w:val="28"/>
          <w:szCs w:val="28"/>
        </w:rPr>
      </w:pPr>
      <w:r w:rsidRPr="008E2356">
        <w:rPr>
          <w:sz w:val="28"/>
          <w:szCs w:val="28"/>
        </w:rPr>
        <w:t xml:space="preserve">- выполнять проектирование дорожек и тротуаров с учетом потоков людей и маршрутов; </w:t>
      </w:r>
    </w:p>
    <w:p w:rsidR="00691968" w:rsidRPr="008E2356" w:rsidRDefault="00691968" w:rsidP="00691968">
      <w:pPr>
        <w:shd w:val="clear" w:color="auto" w:fill="FFFFFF"/>
        <w:ind w:firstLine="709"/>
        <w:jc w:val="both"/>
        <w:rPr>
          <w:sz w:val="28"/>
          <w:szCs w:val="28"/>
        </w:rPr>
      </w:pPr>
      <w:r w:rsidRPr="008E2356">
        <w:rPr>
          <w:sz w:val="28"/>
          <w:szCs w:val="28"/>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691968" w:rsidRPr="008E2356" w:rsidRDefault="00691968" w:rsidP="00691968">
      <w:pPr>
        <w:shd w:val="clear" w:color="auto" w:fill="FFFFFF"/>
        <w:ind w:firstLine="709"/>
        <w:jc w:val="both"/>
        <w:rPr>
          <w:sz w:val="28"/>
          <w:szCs w:val="28"/>
        </w:rPr>
      </w:pPr>
      <w:r w:rsidRPr="008E2356">
        <w:rPr>
          <w:sz w:val="28"/>
          <w:szCs w:val="28"/>
        </w:rPr>
        <w:t xml:space="preserve">- проектировать изменение высоты и геометрии бордюрного камня с учетом сезонных снежных отвалов; </w:t>
      </w:r>
    </w:p>
    <w:p w:rsidR="00691968" w:rsidRPr="008E2356" w:rsidRDefault="00691968" w:rsidP="00691968">
      <w:pPr>
        <w:shd w:val="clear" w:color="auto" w:fill="FFFFFF"/>
        <w:ind w:firstLine="709"/>
        <w:jc w:val="both"/>
        <w:rPr>
          <w:sz w:val="28"/>
          <w:szCs w:val="28"/>
        </w:rPr>
      </w:pPr>
      <w:r w:rsidRPr="008E2356">
        <w:rPr>
          <w:sz w:val="28"/>
          <w:szCs w:val="28"/>
        </w:rPr>
        <w:t xml:space="preserve">- использовать (в особенности на границах зеленых зон) многолетние всесезонные кустистые растения; </w:t>
      </w:r>
    </w:p>
    <w:p w:rsidR="00691968" w:rsidRPr="008E2356" w:rsidRDefault="00691968" w:rsidP="00691968">
      <w:pPr>
        <w:shd w:val="clear" w:color="auto" w:fill="FFFFFF"/>
        <w:ind w:firstLine="709"/>
        <w:jc w:val="both"/>
        <w:rPr>
          <w:sz w:val="28"/>
          <w:szCs w:val="28"/>
        </w:rPr>
      </w:pPr>
      <w:r w:rsidRPr="008E2356">
        <w:rPr>
          <w:sz w:val="28"/>
          <w:szCs w:val="28"/>
        </w:rPr>
        <w:t xml:space="preserve">- цвето-графическое оформление ограждений должно быть максимально нейтрально к окружению. </w:t>
      </w:r>
    </w:p>
    <w:p w:rsidR="00691968" w:rsidRPr="008E2356" w:rsidRDefault="00691968" w:rsidP="00691968">
      <w:pPr>
        <w:shd w:val="clear" w:color="auto" w:fill="FFFFFF"/>
        <w:ind w:firstLine="709"/>
        <w:jc w:val="both"/>
        <w:rPr>
          <w:sz w:val="28"/>
          <w:szCs w:val="28"/>
        </w:rPr>
      </w:pPr>
      <w:r w:rsidRPr="008E2356">
        <w:rPr>
          <w:sz w:val="28"/>
          <w:szCs w:val="28"/>
        </w:rPr>
        <w:t xml:space="preserve">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Внутри парков допустимы белые ограждения (в </w:t>
      </w:r>
      <w:r w:rsidRPr="008E2356">
        <w:rPr>
          <w:sz w:val="28"/>
          <w:szCs w:val="28"/>
        </w:rPr>
        <w:lastRenderedPageBreak/>
        <w:t>большинстве случаев деревянные). Серые оттенки окраски используются для объектов вне зеленой зоны.</w:t>
      </w:r>
    </w:p>
    <w:p w:rsidR="00691968" w:rsidRPr="008E2356" w:rsidRDefault="00691968" w:rsidP="00691968">
      <w:pPr>
        <w:shd w:val="clear" w:color="auto" w:fill="FFFFFF"/>
        <w:jc w:val="center"/>
        <w:rPr>
          <w:b/>
          <w:sz w:val="28"/>
          <w:szCs w:val="28"/>
        </w:rPr>
      </w:pPr>
    </w:p>
    <w:p w:rsidR="00691968" w:rsidRPr="008E2356" w:rsidRDefault="00691968" w:rsidP="00691968">
      <w:pPr>
        <w:shd w:val="clear" w:color="auto" w:fill="FFFFFF"/>
        <w:jc w:val="center"/>
        <w:rPr>
          <w:b/>
          <w:sz w:val="28"/>
          <w:szCs w:val="28"/>
        </w:rPr>
      </w:pPr>
      <w:r w:rsidRPr="008E2356">
        <w:rPr>
          <w:b/>
          <w:sz w:val="28"/>
          <w:szCs w:val="28"/>
        </w:rPr>
        <w:t>4.12. Малые архитектурные формы и городское оборудование</w:t>
      </w:r>
    </w:p>
    <w:p w:rsidR="00691968" w:rsidRPr="008E2356" w:rsidRDefault="00691968" w:rsidP="00691968">
      <w:pPr>
        <w:shd w:val="clear" w:color="auto" w:fill="FFFFFF"/>
        <w:jc w:val="center"/>
        <w:rPr>
          <w:b/>
          <w:sz w:val="28"/>
          <w:szCs w:val="28"/>
        </w:rPr>
      </w:pPr>
    </w:p>
    <w:p w:rsidR="00691968" w:rsidRPr="008E2356" w:rsidRDefault="00691968" w:rsidP="00691968">
      <w:pPr>
        <w:shd w:val="clear" w:color="auto" w:fill="FFFFFF"/>
        <w:ind w:firstLine="709"/>
        <w:jc w:val="both"/>
        <w:rPr>
          <w:sz w:val="28"/>
          <w:szCs w:val="28"/>
        </w:rPr>
      </w:pPr>
      <w:r w:rsidRPr="008E2356">
        <w:rPr>
          <w:sz w:val="28"/>
          <w:szCs w:val="28"/>
        </w:rPr>
        <w:t xml:space="preserve">4.12.1. Для каждого элемента малых архитектурных форм (далее – МАФ)    существуют характерные требования, которые основываются на частоте и продолжительности их использования потенциальной аудиторией, наличии свободного пространства, интенсивности пешеходного и автомобильного движения, близости транспортных узлов. </w:t>
      </w:r>
    </w:p>
    <w:p w:rsidR="00691968" w:rsidRPr="008E2356" w:rsidRDefault="00691968" w:rsidP="00691968">
      <w:pPr>
        <w:shd w:val="clear" w:color="auto" w:fill="FFFFFF"/>
        <w:ind w:firstLine="709"/>
        <w:jc w:val="both"/>
        <w:rPr>
          <w:sz w:val="28"/>
          <w:szCs w:val="28"/>
        </w:rPr>
      </w:pPr>
      <w:r w:rsidRPr="008E2356">
        <w:rPr>
          <w:sz w:val="28"/>
          <w:szCs w:val="28"/>
        </w:rPr>
        <w:t xml:space="preserve">4.12.2. При проектировании, выборе МАФ (скамейки, урны, цветочницы и прочие) и городского оборудования (будки, остановки, банкоматы, столбы и прочие) следует использовать: </w:t>
      </w:r>
    </w:p>
    <w:p w:rsidR="00691968" w:rsidRPr="008E2356" w:rsidRDefault="00691968" w:rsidP="00691968">
      <w:pPr>
        <w:shd w:val="clear" w:color="auto" w:fill="FFFFFF"/>
        <w:ind w:firstLine="709"/>
        <w:jc w:val="both"/>
        <w:rPr>
          <w:sz w:val="28"/>
          <w:szCs w:val="28"/>
        </w:rPr>
      </w:pPr>
      <w:r w:rsidRPr="008E2356">
        <w:rPr>
          <w:sz w:val="28"/>
          <w:szCs w:val="28"/>
        </w:rPr>
        <w:t>- материалы, подходящие для климата и соответствующие конструкции и назначению (предпочтительнее использование натуральных материалов);</w:t>
      </w:r>
    </w:p>
    <w:p w:rsidR="00691968" w:rsidRPr="008E2356" w:rsidRDefault="00691968" w:rsidP="00691968">
      <w:pPr>
        <w:shd w:val="clear" w:color="auto" w:fill="FFFFFF"/>
        <w:ind w:firstLine="709"/>
        <w:jc w:val="both"/>
        <w:rPr>
          <w:sz w:val="28"/>
          <w:szCs w:val="28"/>
        </w:rPr>
      </w:pPr>
      <w:r w:rsidRPr="008E2356">
        <w:rPr>
          <w:sz w:val="28"/>
          <w:szCs w:val="28"/>
        </w:rPr>
        <w:t xml:space="preserve"> - антивандальную защищенность ― от разрушения, оклейки, нанесения надписей и изображений; </w:t>
      </w:r>
    </w:p>
    <w:p w:rsidR="00691968" w:rsidRPr="008E2356" w:rsidRDefault="00691968" w:rsidP="00691968">
      <w:pPr>
        <w:shd w:val="clear" w:color="auto" w:fill="FFFFFF"/>
        <w:ind w:firstLine="709"/>
        <w:jc w:val="both"/>
        <w:rPr>
          <w:sz w:val="28"/>
          <w:szCs w:val="28"/>
        </w:rPr>
      </w:pPr>
      <w:r w:rsidRPr="008E2356">
        <w:rPr>
          <w:sz w:val="28"/>
          <w:szCs w:val="28"/>
        </w:rPr>
        <w:t xml:space="preserve">- возможность ремонта или замены деталей; </w:t>
      </w:r>
    </w:p>
    <w:p w:rsidR="00691968" w:rsidRPr="008E2356" w:rsidRDefault="00691968" w:rsidP="00691968">
      <w:pPr>
        <w:shd w:val="clear" w:color="auto" w:fill="FFFFFF"/>
        <w:ind w:firstLine="709"/>
        <w:jc w:val="both"/>
        <w:rPr>
          <w:sz w:val="28"/>
          <w:szCs w:val="28"/>
        </w:rPr>
      </w:pPr>
      <w:r w:rsidRPr="008E2356">
        <w:rPr>
          <w:sz w:val="28"/>
          <w:szCs w:val="28"/>
        </w:rPr>
        <w:t xml:space="preserve">- защиту от образования наледи и снежных заносов, обеспечение стока воды; </w:t>
      </w:r>
    </w:p>
    <w:p w:rsidR="00691968" w:rsidRPr="008E2356" w:rsidRDefault="00691968" w:rsidP="00691968">
      <w:pPr>
        <w:shd w:val="clear" w:color="auto" w:fill="FFFFFF"/>
        <w:ind w:firstLine="709"/>
        <w:jc w:val="both"/>
        <w:rPr>
          <w:sz w:val="28"/>
          <w:szCs w:val="28"/>
        </w:rPr>
      </w:pPr>
      <w:r w:rsidRPr="008E2356">
        <w:rPr>
          <w:sz w:val="28"/>
          <w:szCs w:val="28"/>
        </w:rPr>
        <w:t>- удобство обслуживания, а также механизированной и ручной очистки территории рядом с МАФ и под конструкцией;</w:t>
      </w:r>
    </w:p>
    <w:p w:rsidR="00691968" w:rsidRPr="008E2356" w:rsidRDefault="00691968" w:rsidP="00691968">
      <w:pPr>
        <w:shd w:val="clear" w:color="auto" w:fill="FFFFFF"/>
        <w:ind w:firstLine="709"/>
        <w:jc w:val="both"/>
        <w:rPr>
          <w:sz w:val="28"/>
          <w:szCs w:val="28"/>
        </w:rPr>
      </w:pPr>
      <w:r w:rsidRPr="008E2356">
        <w:rPr>
          <w:sz w:val="28"/>
          <w:szCs w:val="28"/>
        </w:rPr>
        <w:t xml:space="preserve"> - эргономичность конструкций (высоту и наклон спинки, высоту урн и прочее); </w:t>
      </w:r>
    </w:p>
    <w:p w:rsidR="00691968" w:rsidRPr="008E2356" w:rsidRDefault="00691968" w:rsidP="00691968">
      <w:pPr>
        <w:shd w:val="clear" w:color="auto" w:fill="FFFFFF"/>
        <w:ind w:firstLine="709"/>
        <w:jc w:val="both"/>
        <w:rPr>
          <w:sz w:val="28"/>
          <w:szCs w:val="28"/>
        </w:rPr>
      </w:pPr>
      <w:r w:rsidRPr="008E2356">
        <w:rPr>
          <w:sz w:val="28"/>
          <w:szCs w:val="28"/>
        </w:rPr>
        <w:t xml:space="preserve">- расцветку, не вносящую визуальный шум; </w:t>
      </w:r>
    </w:p>
    <w:p w:rsidR="00691968" w:rsidRPr="008E2356" w:rsidRDefault="00691968" w:rsidP="00691968">
      <w:pPr>
        <w:shd w:val="clear" w:color="auto" w:fill="FFFFFF"/>
        <w:jc w:val="both"/>
        <w:rPr>
          <w:sz w:val="28"/>
          <w:szCs w:val="28"/>
        </w:rPr>
      </w:pPr>
      <w:r w:rsidRPr="008E2356">
        <w:rPr>
          <w:sz w:val="28"/>
          <w:szCs w:val="28"/>
        </w:rPr>
        <w:t xml:space="preserve">           - безопасность для потенциальных пользователей; </w:t>
      </w:r>
    </w:p>
    <w:p w:rsidR="00691968" w:rsidRPr="008E2356" w:rsidRDefault="00691968" w:rsidP="00691968">
      <w:pPr>
        <w:shd w:val="clear" w:color="auto" w:fill="FFFFFF"/>
        <w:jc w:val="both"/>
        <w:rPr>
          <w:sz w:val="28"/>
          <w:szCs w:val="28"/>
        </w:rPr>
      </w:pPr>
      <w:r w:rsidRPr="008E2356">
        <w:rPr>
          <w:sz w:val="28"/>
          <w:szCs w:val="28"/>
        </w:rPr>
        <w:t xml:space="preserve">          - стилистическое сочетание с другими МАФ и окружающей архитектурой; </w:t>
      </w:r>
    </w:p>
    <w:p w:rsidR="00691968" w:rsidRPr="008E2356" w:rsidRDefault="00691968" w:rsidP="00691968">
      <w:pPr>
        <w:shd w:val="clear" w:color="auto" w:fill="FFFFFF"/>
        <w:jc w:val="both"/>
        <w:rPr>
          <w:sz w:val="28"/>
          <w:szCs w:val="28"/>
        </w:rPr>
      </w:pPr>
      <w:r w:rsidRPr="008E2356">
        <w:rPr>
          <w:sz w:val="28"/>
          <w:szCs w:val="28"/>
        </w:rPr>
        <w:t xml:space="preserve">          - соответствие характеристикам зоны расположения: сдержанный дизайн для тротуаров дорог, более изящный - для рекреационных зон и дворов. </w:t>
      </w:r>
    </w:p>
    <w:p w:rsidR="00691968" w:rsidRPr="008E2356" w:rsidRDefault="00691968" w:rsidP="00691968">
      <w:pPr>
        <w:shd w:val="clear" w:color="auto" w:fill="FFFFFF"/>
        <w:ind w:firstLine="708"/>
        <w:jc w:val="both"/>
        <w:rPr>
          <w:sz w:val="28"/>
          <w:szCs w:val="28"/>
        </w:rPr>
      </w:pPr>
      <w:r w:rsidRPr="008E2356">
        <w:rPr>
          <w:sz w:val="28"/>
          <w:szCs w:val="28"/>
        </w:rPr>
        <w:t>4.12.3. Общие требования к установке МАФ и городского оборудования:</w:t>
      </w:r>
    </w:p>
    <w:p w:rsidR="00691968" w:rsidRPr="008E2356" w:rsidRDefault="00691968" w:rsidP="00691968">
      <w:pPr>
        <w:shd w:val="clear" w:color="auto" w:fill="FFFFFF"/>
        <w:ind w:firstLine="708"/>
        <w:jc w:val="both"/>
        <w:rPr>
          <w:sz w:val="28"/>
          <w:szCs w:val="28"/>
        </w:rPr>
      </w:pPr>
      <w:r w:rsidRPr="008E2356">
        <w:rPr>
          <w:sz w:val="28"/>
          <w:szCs w:val="28"/>
        </w:rPr>
        <w:t xml:space="preserve"> - расположение, не создающее препятствий для пешеходов; </w:t>
      </w:r>
    </w:p>
    <w:p w:rsidR="00691968" w:rsidRPr="008E2356" w:rsidRDefault="00691968" w:rsidP="00691968">
      <w:pPr>
        <w:shd w:val="clear" w:color="auto" w:fill="FFFFFF"/>
        <w:ind w:firstLine="708"/>
        <w:jc w:val="both"/>
        <w:rPr>
          <w:sz w:val="28"/>
          <w:szCs w:val="28"/>
        </w:rPr>
      </w:pPr>
      <w:r w:rsidRPr="008E2356">
        <w:rPr>
          <w:sz w:val="28"/>
          <w:szCs w:val="28"/>
        </w:rPr>
        <w:t xml:space="preserve"> - плотная установка на минимальной площади в местах большого скопления людей;</w:t>
      </w:r>
    </w:p>
    <w:p w:rsidR="00691968" w:rsidRPr="008E2356" w:rsidRDefault="00691968" w:rsidP="00691968">
      <w:pPr>
        <w:shd w:val="clear" w:color="auto" w:fill="FFFFFF"/>
        <w:ind w:firstLine="708"/>
        <w:jc w:val="both"/>
        <w:rPr>
          <w:sz w:val="28"/>
          <w:szCs w:val="28"/>
        </w:rPr>
      </w:pPr>
      <w:r w:rsidRPr="008E2356">
        <w:rPr>
          <w:sz w:val="28"/>
          <w:szCs w:val="28"/>
        </w:rPr>
        <w:t xml:space="preserve"> - устойчивость конструкции; </w:t>
      </w:r>
    </w:p>
    <w:p w:rsidR="00691968" w:rsidRPr="008E2356" w:rsidRDefault="00691968" w:rsidP="00691968">
      <w:pPr>
        <w:shd w:val="clear" w:color="auto" w:fill="FFFFFF"/>
        <w:ind w:firstLine="708"/>
        <w:jc w:val="both"/>
        <w:rPr>
          <w:sz w:val="28"/>
          <w:szCs w:val="28"/>
        </w:rPr>
      </w:pPr>
      <w:r w:rsidRPr="008E2356">
        <w:rPr>
          <w:sz w:val="28"/>
          <w:szCs w:val="28"/>
        </w:rPr>
        <w:t xml:space="preserve"> - надежная фиксация или обеспечение возможности перемещения в зависимости от условий расположения; </w:t>
      </w:r>
    </w:p>
    <w:p w:rsidR="00691968" w:rsidRPr="008E2356" w:rsidRDefault="00691968" w:rsidP="00691968">
      <w:pPr>
        <w:shd w:val="clear" w:color="auto" w:fill="FFFFFF"/>
        <w:ind w:firstLine="708"/>
        <w:jc w:val="both"/>
        <w:rPr>
          <w:sz w:val="28"/>
          <w:szCs w:val="28"/>
        </w:rPr>
      </w:pPr>
      <w:r w:rsidRPr="008E2356">
        <w:rPr>
          <w:sz w:val="28"/>
          <w:szCs w:val="28"/>
        </w:rPr>
        <w:t xml:space="preserve">- достаточное количество МАФ и городского оборудования определенных типов в каждой конкретной зоне. </w:t>
      </w:r>
    </w:p>
    <w:p w:rsidR="00691968" w:rsidRPr="008E2356" w:rsidRDefault="00691968" w:rsidP="00691968">
      <w:pPr>
        <w:shd w:val="clear" w:color="auto" w:fill="FFFFFF"/>
        <w:ind w:firstLine="708"/>
        <w:jc w:val="both"/>
        <w:rPr>
          <w:sz w:val="28"/>
          <w:szCs w:val="28"/>
        </w:rPr>
      </w:pPr>
      <w:r w:rsidRPr="008E2356">
        <w:rPr>
          <w:sz w:val="28"/>
          <w:szCs w:val="28"/>
        </w:rPr>
        <w:t xml:space="preserve">4.12.4. Рекомендуемые требования к скамейкам: </w:t>
      </w:r>
    </w:p>
    <w:p w:rsidR="00691968" w:rsidRPr="008E2356" w:rsidRDefault="00691968" w:rsidP="00691968">
      <w:pPr>
        <w:shd w:val="clear" w:color="auto" w:fill="FFFFFF"/>
        <w:ind w:firstLine="708"/>
        <w:jc w:val="both"/>
        <w:rPr>
          <w:sz w:val="28"/>
          <w:szCs w:val="28"/>
        </w:rPr>
      </w:pPr>
      <w:r w:rsidRPr="008E2356">
        <w:rPr>
          <w:sz w:val="28"/>
          <w:szCs w:val="28"/>
        </w:rPr>
        <w:t xml:space="preserve">- наличие спинок для скамеек рекреационных зон; </w:t>
      </w:r>
    </w:p>
    <w:p w:rsidR="00691968" w:rsidRPr="008E2356" w:rsidRDefault="00691968" w:rsidP="00691968">
      <w:pPr>
        <w:shd w:val="clear" w:color="auto" w:fill="FFFFFF"/>
        <w:ind w:firstLine="708"/>
        <w:jc w:val="both"/>
        <w:rPr>
          <w:sz w:val="28"/>
          <w:szCs w:val="28"/>
        </w:rPr>
      </w:pPr>
      <w:r w:rsidRPr="008E2356">
        <w:rPr>
          <w:sz w:val="28"/>
          <w:szCs w:val="28"/>
        </w:rPr>
        <w:t>- наличие спинок и поручней для скамеек дворовых зон;</w:t>
      </w:r>
    </w:p>
    <w:p w:rsidR="00691968" w:rsidRPr="008E2356" w:rsidRDefault="00691968" w:rsidP="00691968">
      <w:pPr>
        <w:shd w:val="clear" w:color="auto" w:fill="FFFFFF"/>
        <w:ind w:firstLine="708"/>
        <w:jc w:val="both"/>
        <w:rPr>
          <w:sz w:val="28"/>
          <w:szCs w:val="28"/>
        </w:rPr>
      </w:pPr>
      <w:r w:rsidRPr="008E2356">
        <w:rPr>
          <w:sz w:val="28"/>
          <w:szCs w:val="28"/>
        </w:rPr>
        <w:t>- отсутствие спинок и поручней для скамеек транзитных зон.</w:t>
      </w:r>
    </w:p>
    <w:p w:rsidR="00691968" w:rsidRPr="008E2356" w:rsidRDefault="00691968" w:rsidP="00691968">
      <w:pPr>
        <w:shd w:val="clear" w:color="auto" w:fill="FFFFFF"/>
        <w:ind w:firstLine="708"/>
        <w:jc w:val="both"/>
        <w:rPr>
          <w:sz w:val="28"/>
          <w:szCs w:val="28"/>
        </w:rPr>
      </w:pPr>
      <w:r w:rsidRPr="008E2356">
        <w:rPr>
          <w:sz w:val="28"/>
          <w:szCs w:val="28"/>
        </w:rPr>
        <w:t xml:space="preserve"> Поверхности скамьи для отдыха выполняются из дерева, с различными видами водоустойчивой обработки (предпочтительно - пропиткой).  </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 4.12.5. Частные требования к урнам:</w:t>
      </w:r>
    </w:p>
    <w:p w:rsidR="00691968" w:rsidRPr="008E2356" w:rsidRDefault="00691968" w:rsidP="00691968">
      <w:pPr>
        <w:shd w:val="clear" w:color="auto" w:fill="FFFFFF"/>
        <w:ind w:firstLine="708"/>
        <w:jc w:val="both"/>
        <w:rPr>
          <w:sz w:val="28"/>
          <w:szCs w:val="28"/>
        </w:rPr>
      </w:pPr>
      <w:r w:rsidRPr="008E2356">
        <w:rPr>
          <w:sz w:val="28"/>
          <w:szCs w:val="28"/>
        </w:rPr>
        <w:t xml:space="preserve"> - наличие пепельниц, предохраняющих мусор от возгорания; </w:t>
      </w:r>
    </w:p>
    <w:p w:rsidR="00691968" w:rsidRPr="008E2356" w:rsidRDefault="00691968" w:rsidP="00691968">
      <w:pPr>
        <w:shd w:val="clear" w:color="auto" w:fill="FFFFFF"/>
        <w:ind w:firstLine="708"/>
        <w:jc w:val="both"/>
        <w:rPr>
          <w:sz w:val="28"/>
          <w:szCs w:val="28"/>
        </w:rPr>
      </w:pPr>
      <w:r w:rsidRPr="008E2356">
        <w:rPr>
          <w:sz w:val="28"/>
          <w:szCs w:val="28"/>
        </w:rPr>
        <w:t xml:space="preserve">- достаточная высота (минимальная около 100 см) и объем; </w:t>
      </w:r>
    </w:p>
    <w:p w:rsidR="00691968" w:rsidRPr="008E2356" w:rsidRDefault="00691968" w:rsidP="00691968">
      <w:pPr>
        <w:shd w:val="clear" w:color="auto" w:fill="FFFFFF"/>
        <w:ind w:firstLine="708"/>
        <w:jc w:val="both"/>
        <w:rPr>
          <w:sz w:val="28"/>
          <w:szCs w:val="28"/>
        </w:rPr>
      </w:pPr>
      <w:r w:rsidRPr="008E2356">
        <w:rPr>
          <w:sz w:val="28"/>
          <w:szCs w:val="28"/>
        </w:rPr>
        <w:t>- наличие рельефного текстурирования или перфорирования для защиты от графического вандализма;</w:t>
      </w:r>
    </w:p>
    <w:p w:rsidR="00691968" w:rsidRPr="008E2356" w:rsidRDefault="00691968" w:rsidP="00691968">
      <w:pPr>
        <w:shd w:val="clear" w:color="auto" w:fill="FFFFFF"/>
        <w:ind w:firstLine="708"/>
        <w:jc w:val="both"/>
        <w:rPr>
          <w:sz w:val="28"/>
          <w:szCs w:val="28"/>
        </w:rPr>
      </w:pPr>
      <w:r w:rsidRPr="008E2356">
        <w:rPr>
          <w:sz w:val="28"/>
          <w:szCs w:val="28"/>
        </w:rPr>
        <w:t xml:space="preserve">- защита от дождя и снега; </w:t>
      </w:r>
    </w:p>
    <w:p w:rsidR="00691968" w:rsidRPr="008E2356" w:rsidRDefault="00691968" w:rsidP="00691968">
      <w:pPr>
        <w:shd w:val="clear" w:color="auto" w:fill="FFFFFF"/>
        <w:ind w:firstLine="708"/>
        <w:jc w:val="both"/>
        <w:rPr>
          <w:sz w:val="28"/>
          <w:szCs w:val="28"/>
        </w:rPr>
      </w:pPr>
      <w:r w:rsidRPr="008E2356">
        <w:rPr>
          <w:sz w:val="28"/>
          <w:szCs w:val="28"/>
        </w:rPr>
        <w:t xml:space="preserve">- использование и аккуратное расположение вставных ведер и мусорных мешков; </w:t>
      </w:r>
    </w:p>
    <w:p w:rsidR="00691968" w:rsidRPr="008E2356" w:rsidRDefault="00691968" w:rsidP="00691968">
      <w:pPr>
        <w:shd w:val="clear" w:color="auto" w:fill="FFFFFF"/>
        <w:ind w:firstLine="708"/>
        <w:jc w:val="both"/>
        <w:rPr>
          <w:sz w:val="28"/>
          <w:szCs w:val="28"/>
        </w:rPr>
      </w:pPr>
      <w:r w:rsidRPr="008E2356">
        <w:rPr>
          <w:sz w:val="28"/>
          <w:szCs w:val="28"/>
        </w:rPr>
        <w:t>4.12.6. Частные требования к цветочницам (вазонам), в том числе к навесным:</w:t>
      </w:r>
    </w:p>
    <w:p w:rsidR="00691968" w:rsidRPr="008E2356" w:rsidRDefault="00691968" w:rsidP="00691968">
      <w:pPr>
        <w:shd w:val="clear" w:color="auto" w:fill="FFFFFF"/>
        <w:ind w:firstLine="708"/>
        <w:jc w:val="both"/>
        <w:rPr>
          <w:sz w:val="28"/>
          <w:szCs w:val="28"/>
        </w:rPr>
      </w:pPr>
      <w:r w:rsidRPr="008E2356">
        <w:rPr>
          <w:sz w:val="28"/>
          <w:szCs w:val="28"/>
        </w:rPr>
        <w:t xml:space="preserve"> - цветочницы (вазоны) должны иметь достаточную высоту ― для предотвращения случайного наезда автомобилей и попадания мусора; </w:t>
      </w:r>
    </w:p>
    <w:p w:rsidR="00691968" w:rsidRPr="008E2356" w:rsidRDefault="00691968" w:rsidP="00691968">
      <w:pPr>
        <w:shd w:val="clear" w:color="auto" w:fill="FFFFFF"/>
        <w:ind w:firstLine="708"/>
        <w:jc w:val="both"/>
        <w:rPr>
          <w:sz w:val="28"/>
          <w:szCs w:val="28"/>
        </w:rPr>
      </w:pPr>
      <w:r w:rsidRPr="008E2356">
        <w:rPr>
          <w:sz w:val="28"/>
          <w:szCs w:val="28"/>
        </w:rPr>
        <w:t xml:space="preserve">- дизайн (цвет, форма) цветочниц (вазонов) не должен отвлекать внимание от растений; </w:t>
      </w:r>
    </w:p>
    <w:p w:rsidR="00691968" w:rsidRPr="008E2356" w:rsidRDefault="00691968" w:rsidP="00691968">
      <w:pPr>
        <w:shd w:val="clear" w:color="auto" w:fill="FFFFFF"/>
        <w:ind w:firstLine="708"/>
        <w:jc w:val="both"/>
        <w:rPr>
          <w:sz w:val="28"/>
          <w:szCs w:val="28"/>
        </w:rPr>
      </w:pPr>
      <w:r w:rsidRPr="008E2356">
        <w:rPr>
          <w:sz w:val="28"/>
          <w:szCs w:val="28"/>
        </w:rPr>
        <w:t xml:space="preserve">- цветочницы и кашпо зимой необходимо хранить в помещении или заменять в них цветы хвойными растениями или иными растительными декорациями. 4.13.7. Частные требования к ограждениям: </w:t>
      </w:r>
    </w:p>
    <w:p w:rsidR="00691968" w:rsidRPr="008E2356" w:rsidRDefault="00691968" w:rsidP="00691968">
      <w:pPr>
        <w:shd w:val="clear" w:color="auto" w:fill="FFFFFF"/>
        <w:ind w:firstLine="708"/>
        <w:jc w:val="both"/>
        <w:rPr>
          <w:sz w:val="28"/>
          <w:szCs w:val="28"/>
        </w:rPr>
      </w:pPr>
      <w:r w:rsidRPr="008E2356">
        <w:rPr>
          <w:sz w:val="28"/>
          <w:szCs w:val="28"/>
        </w:rPr>
        <w:t>- достаточная прочность для защиты пешеходов от наезда автомобилей;</w:t>
      </w:r>
    </w:p>
    <w:p w:rsidR="00691968" w:rsidRPr="008E2356" w:rsidRDefault="00691968" w:rsidP="00691968">
      <w:pPr>
        <w:shd w:val="clear" w:color="auto" w:fill="FFFFFF"/>
        <w:jc w:val="both"/>
        <w:rPr>
          <w:sz w:val="28"/>
          <w:szCs w:val="28"/>
        </w:rPr>
      </w:pPr>
      <w:r w:rsidRPr="008E2356">
        <w:rPr>
          <w:sz w:val="28"/>
          <w:szCs w:val="28"/>
        </w:rPr>
        <w:t xml:space="preserve">           - модульность, возможность создания конструкции любой формы;</w:t>
      </w:r>
    </w:p>
    <w:p w:rsidR="00691968" w:rsidRPr="008E2356" w:rsidRDefault="00691968" w:rsidP="00691968">
      <w:pPr>
        <w:shd w:val="clear" w:color="auto" w:fill="FFFFFF"/>
        <w:jc w:val="both"/>
        <w:rPr>
          <w:sz w:val="28"/>
          <w:szCs w:val="28"/>
        </w:rPr>
      </w:pPr>
      <w:r w:rsidRPr="008E2356">
        <w:rPr>
          <w:sz w:val="28"/>
          <w:szCs w:val="28"/>
        </w:rPr>
        <w:t xml:space="preserve">          - светоотражающие элементы там, где возможен случайный наезд автомобиля;    </w:t>
      </w:r>
    </w:p>
    <w:p w:rsidR="00691968" w:rsidRPr="008E2356" w:rsidRDefault="00691968" w:rsidP="00691968">
      <w:pPr>
        <w:shd w:val="clear" w:color="auto" w:fill="FFFFFF"/>
        <w:ind w:firstLine="708"/>
        <w:jc w:val="both"/>
        <w:rPr>
          <w:sz w:val="28"/>
          <w:szCs w:val="28"/>
        </w:rPr>
      </w:pPr>
      <w:r w:rsidRPr="008E2356">
        <w:rPr>
          <w:sz w:val="28"/>
          <w:szCs w:val="28"/>
        </w:rPr>
        <w:t xml:space="preserve"> </w:t>
      </w:r>
    </w:p>
    <w:p w:rsidR="00691968" w:rsidRPr="008E2356" w:rsidRDefault="00691968" w:rsidP="00691968">
      <w:pPr>
        <w:shd w:val="clear" w:color="auto" w:fill="FFFFFF"/>
        <w:ind w:firstLine="708"/>
        <w:jc w:val="center"/>
        <w:rPr>
          <w:b/>
          <w:sz w:val="28"/>
          <w:szCs w:val="28"/>
        </w:rPr>
      </w:pPr>
      <w:r w:rsidRPr="008E2356">
        <w:rPr>
          <w:b/>
          <w:sz w:val="28"/>
          <w:szCs w:val="28"/>
        </w:rPr>
        <w:t>4.13. Элементы озеленения</w:t>
      </w:r>
    </w:p>
    <w:p w:rsidR="00691968" w:rsidRPr="008E2356" w:rsidRDefault="00691968" w:rsidP="00691968">
      <w:pPr>
        <w:shd w:val="clear" w:color="auto" w:fill="FFFFFF"/>
        <w:ind w:firstLine="708"/>
        <w:jc w:val="center"/>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4.13.1.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w:t>
      </w:r>
    </w:p>
    <w:p w:rsidR="00691968" w:rsidRPr="008E2356" w:rsidRDefault="00691968" w:rsidP="00691968">
      <w:pPr>
        <w:shd w:val="clear" w:color="auto" w:fill="FFFFFF"/>
        <w:ind w:firstLine="708"/>
        <w:jc w:val="both"/>
        <w:rPr>
          <w:sz w:val="28"/>
          <w:szCs w:val="28"/>
        </w:rPr>
      </w:pPr>
      <w:r w:rsidRPr="008E2356">
        <w:rPr>
          <w:sz w:val="28"/>
          <w:szCs w:val="28"/>
        </w:rPr>
        <w:t>4.13.2. Работы по озеленению планируются в комплексе общего зеленого «каркаса» муниципального образования, обеспечивающего для всех жителей шаговую доступность к неурбанизированным ландшафтам, возможность для занятий спортом и общения, физический комфорт и улучшение визуальных и экологических характеристик с учетом концепции устойчивого развития и бережного отношения к окружающей среде.</w:t>
      </w:r>
    </w:p>
    <w:p w:rsidR="00691968" w:rsidRPr="008E2356" w:rsidRDefault="00691968" w:rsidP="00691968">
      <w:pPr>
        <w:shd w:val="clear" w:color="auto" w:fill="FFFFFF"/>
        <w:ind w:firstLine="708"/>
        <w:jc w:val="both"/>
        <w:rPr>
          <w:sz w:val="28"/>
          <w:szCs w:val="28"/>
        </w:rPr>
      </w:pPr>
      <w:r w:rsidRPr="008E2356">
        <w:rPr>
          <w:sz w:val="28"/>
          <w:szCs w:val="28"/>
        </w:rPr>
        <w:t xml:space="preserve"> 4.13.3. Озеленение территории муниципального образования, работы по содержанию и восстановлению скверов, зеленых зон, содержание и охрана лесов осуществляются специализированными организациями по договорам с администрацией в пределах средств, предусмотренных в бюджете муниципального образования сельского поселения «</w:t>
      </w:r>
      <w:r w:rsidR="00244F4B" w:rsidRPr="008E2356">
        <w:rPr>
          <w:sz w:val="28"/>
          <w:szCs w:val="28"/>
        </w:rPr>
        <w:t>Деревянск</w:t>
      </w:r>
      <w:r w:rsidRPr="008E2356">
        <w:rPr>
          <w:sz w:val="28"/>
          <w:szCs w:val="28"/>
        </w:rPr>
        <w:t xml:space="preserve">». </w:t>
      </w:r>
    </w:p>
    <w:p w:rsidR="00691968" w:rsidRPr="008E2356" w:rsidRDefault="00691968" w:rsidP="00691968">
      <w:pPr>
        <w:shd w:val="clear" w:color="auto" w:fill="FFFFFF"/>
        <w:ind w:firstLine="708"/>
        <w:jc w:val="both"/>
        <w:rPr>
          <w:sz w:val="28"/>
          <w:szCs w:val="28"/>
        </w:rPr>
      </w:pPr>
      <w:r w:rsidRPr="008E2356">
        <w:rPr>
          <w:sz w:val="28"/>
          <w:szCs w:val="28"/>
        </w:rPr>
        <w:t>4.13.4.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 4.13.5. Основными типами насаждений и озеленения могут являться: рядовые посадки, аллеи, живые изгороди,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и др. В зависимости от выбора типов насаждений определяется объемно-пространственная структура насаждений и обеспечивается визуально- композиционные и функциональные связи участков озелененных территорий между собой и с застройкой населенного пункта. </w:t>
      </w:r>
    </w:p>
    <w:p w:rsidR="00691968" w:rsidRPr="008E2356" w:rsidRDefault="00691968" w:rsidP="00691968">
      <w:pPr>
        <w:shd w:val="clear" w:color="auto" w:fill="FFFFFF"/>
        <w:ind w:firstLine="708"/>
        <w:jc w:val="both"/>
        <w:rPr>
          <w:sz w:val="28"/>
          <w:szCs w:val="28"/>
        </w:rPr>
      </w:pPr>
      <w:r w:rsidRPr="008E2356">
        <w:rPr>
          <w:sz w:val="28"/>
          <w:szCs w:val="28"/>
        </w:rPr>
        <w:t>4.13.6.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согласованному с администрацией.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w:t>
      </w:r>
    </w:p>
    <w:p w:rsidR="00691968" w:rsidRPr="008E2356" w:rsidRDefault="00691968" w:rsidP="00691968">
      <w:pPr>
        <w:shd w:val="clear" w:color="auto" w:fill="FFFFFF"/>
        <w:ind w:firstLine="708"/>
        <w:jc w:val="both"/>
        <w:rPr>
          <w:sz w:val="28"/>
          <w:szCs w:val="28"/>
        </w:rPr>
      </w:pPr>
      <w:r w:rsidRPr="008E2356">
        <w:rPr>
          <w:sz w:val="28"/>
          <w:szCs w:val="28"/>
        </w:rPr>
        <w:t xml:space="preserve">4.13.7.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следует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Необходимо использовать максимальное количество зеленых насаждений на различных территориях населенного пункта. </w:t>
      </w:r>
    </w:p>
    <w:p w:rsidR="00691968" w:rsidRPr="008E2356" w:rsidRDefault="00691968" w:rsidP="00691968">
      <w:pPr>
        <w:shd w:val="clear" w:color="auto" w:fill="FFFFFF"/>
        <w:ind w:firstLine="708"/>
        <w:jc w:val="both"/>
        <w:rPr>
          <w:sz w:val="28"/>
          <w:szCs w:val="28"/>
        </w:rPr>
      </w:pPr>
      <w:r w:rsidRPr="008E2356">
        <w:rPr>
          <w:sz w:val="28"/>
          <w:szCs w:val="28"/>
        </w:rPr>
        <w:t>4.13.8. Запрещается самовольная вырубка деревьев и кустарников.</w:t>
      </w:r>
    </w:p>
    <w:p w:rsidR="00691968" w:rsidRPr="008E2356" w:rsidRDefault="00691968" w:rsidP="00691968">
      <w:pPr>
        <w:shd w:val="clear" w:color="auto" w:fill="FFFFFF"/>
        <w:ind w:firstLine="708"/>
        <w:jc w:val="both"/>
        <w:rPr>
          <w:sz w:val="28"/>
          <w:szCs w:val="28"/>
        </w:rPr>
      </w:pPr>
      <w:r w:rsidRPr="008E2356">
        <w:rPr>
          <w:sz w:val="28"/>
          <w:szCs w:val="28"/>
        </w:rPr>
        <w:t xml:space="preserve">4.13.9. Вырубка сухостоя,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w:t>
      </w:r>
    </w:p>
    <w:p w:rsidR="00691968" w:rsidRPr="008E2356" w:rsidRDefault="00691968" w:rsidP="00691968">
      <w:pPr>
        <w:shd w:val="clear" w:color="auto" w:fill="FFFFFF"/>
        <w:ind w:firstLine="708"/>
        <w:jc w:val="both"/>
        <w:rPr>
          <w:sz w:val="28"/>
          <w:szCs w:val="28"/>
        </w:rPr>
      </w:pPr>
      <w:r w:rsidRPr="008E2356">
        <w:rPr>
          <w:sz w:val="28"/>
          <w:szCs w:val="28"/>
        </w:rPr>
        <w:t>4.13.10.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691968" w:rsidRPr="008E2356" w:rsidRDefault="00691968" w:rsidP="00691968">
      <w:pPr>
        <w:shd w:val="clear" w:color="auto" w:fill="FFFFFF"/>
        <w:ind w:firstLine="708"/>
        <w:jc w:val="both"/>
        <w:rPr>
          <w:sz w:val="28"/>
          <w:szCs w:val="28"/>
        </w:rPr>
      </w:pPr>
      <w:r w:rsidRPr="008E2356">
        <w:rPr>
          <w:sz w:val="28"/>
          <w:szCs w:val="28"/>
        </w:rPr>
        <w:t xml:space="preserve"> 4.13.11.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определяются администрацией в соответствии с законодательством и действующими нормативно – правовыми актами. </w:t>
      </w:r>
    </w:p>
    <w:p w:rsidR="00691968" w:rsidRPr="008E2356" w:rsidRDefault="00691968" w:rsidP="00691968">
      <w:pPr>
        <w:shd w:val="clear" w:color="auto" w:fill="FFFFFF"/>
        <w:ind w:firstLine="708"/>
        <w:jc w:val="both"/>
        <w:rPr>
          <w:sz w:val="28"/>
          <w:szCs w:val="28"/>
        </w:rPr>
      </w:pPr>
      <w:r w:rsidRPr="008E2356">
        <w:rPr>
          <w:sz w:val="28"/>
          <w:szCs w:val="28"/>
        </w:rPr>
        <w:t xml:space="preserve">4.13.12. Учет, содержание, клеймение, снос, обрезка, пересадка деревьев и кустарников производится силами и средствами специализированной организации. Если при этом будет установлено, что </w:t>
      </w:r>
      <w:r w:rsidRPr="008E2356">
        <w:rPr>
          <w:sz w:val="28"/>
          <w:szCs w:val="28"/>
        </w:rPr>
        <w:lastRenderedPageBreak/>
        <w:t xml:space="preserve">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 </w:t>
      </w:r>
    </w:p>
    <w:p w:rsidR="00691968" w:rsidRPr="008E2356" w:rsidRDefault="00691968" w:rsidP="00691968">
      <w:pPr>
        <w:shd w:val="clear" w:color="auto" w:fill="FFFFFF"/>
        <w:ind w:firstLine="708"/>
        <w:jc w:val="both"/>
        <w:rPr>
          <w:sz w:val="28"/>
          <w:szCs w:val="28"/>
        </w:rPr>
      </w:pPr>
      <w:r w:rsidRPr="008E2356">
        <w:rPr>
          <w:sz w:val="28"/>
          <w:szCs w:val="28"/>
        </w:rPr>
        <w:t xml:space="preserve">4.13.13. Снос деревьев и кустарников в зоне индивидуальной застройки осуществляется собственником земельных участков самостоятельно за счет собственных средств.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center"/>
        <w:rPr>
          <w:b/>
          <w:sz w:val="28"/>
          <w:szCs w:val="28"/>
        </w:rPr>
      </w:pPr>
      <w:r w:rsidRPr="008E2356">
        <w:rPr>
          <w:b/>
          <w:sz w:val="28"/>
          <w:szCs w:val="28"/>
        </w:rPr>
        <w:t>4.14. Уличное коммунально-бытовое оборудование</w:t>
      </w:r>
    </w:p>
    <w:p w:rsidR="00691968" w:rsidRPr="008E2356" w:rsidRDefault="00691968" w:rsidP="00691968">
      <w:pPr>
        <w:shd w:val="clear" w:color="auto" w:fill="FFFFFF"/>
        <w:ind w:firstLine="708"/>
        <w:jc w:val="center"/>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4.14.1. Уличное коммунально-бытовое оборудование, как правило, представлено различными видами мусоросборников - контейнеров и урн. Основными требованиями при выборе вида коммунально-бытового оборудования могут являться: обеспечение безопасности среды обитания для здоровья человека, экологической и технологической безопасности, экономической целесообразности, удобства пользования, эргономичности, эстетической привлекательности, сочетание с механизмами, обеспечивающими удаление накопленного мусора. </w:t>
      </w:r>
    </w:p>
    <w:p w:rsidR="00691968" w:rsidRPr="008E2356" w:rsidRDefault="00691968" w:rsidP="00691968">
      <w:pPr>
        <w:shd w:val="clear" w:color="auto" w:fill="FFFFFF"/>
        <w:ind w:firstLine="708"/>
        <w:jc w:val="both"/>
        <w:rPr>
          <w:sz w:val="28"/>
          <w:szCs w:val="28"/>
        </w:rPr>
      </w:pPr>
      <w:r w:rsidRPr="008E2356">
        <w:rPr>
          <w:sz w:val="28"/>
          <w:szCs w:val="28"/>
        </w:rPr>
        <w:t xml:space="preserve">4.14.2.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учреждения общественного назначения, жилые дома и транспортные сооружения (остановки общественного транспорта и др.) Урны должны быть заметными, их размер и количество определяется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 </w:t>
      </w:r>
    </w:p>
    <w:p w:rsidR="00691968" w:rsidRPr="008E2356" w:rsidRDefault="00691968" w:rsidP="00691968">
      <w:pPr>
        <w:shd w:val="clear" w:color="auto" w:fill="FFFFFF"/>
        <w:ind w:firstLine="708"/>
        <w:jc w:val="both"/>
        <w:rPr>
          <w:sz w:val="28"/>
          <w:szCs w:val="28"/>
        </w:rPr>
      </w:pPr>
      <w:r w:rsidRPr="008E2356">
        <w:rPr>
          <w:sz w:val="28"/>
          <w:szCs w:val="28"/>
        </w:rPr>
        <w:t>4.14.3. Сбор бытового мусора может осуществляться в контейнеры различного вида и объема,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утвержденной администрацией. Контейнеры должны соответствовать параметрам их санитарной очистки и обеззараживания, а также уровню шума. Контейнеры должны храниться на территории владельца или на специально оборудованной площадке.</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center"/>
        <w:rPr>
          <w:b/>
          <w:sz w:val="28"/>
          <w:szCs w:val="28"/>
        </w:rPr>
      </w:pPr>
      <w:r w:rsidRPr="008E2356">
        <w:rPr>
          <w:b/>
          <w:sz w:val="28"/>
          <w:szCs w:val="28"/>
        </w:rPr>
        <w:t>4.15. Уличное техническое оборудование</w:t>
      </w:r>
    </w:p>
    <w:p w:rsidR="00691968" w:rsidRPr="008E2356" w:rsidRDefault="00691968" w:rsidP="00691968">
      <w:pPr>
        <w:shd w:val="clear" w:color="auto" w:fill="FFFFFF"/>
        <w:ind w:firstLine="708"/>
        <w:jc w:val="center"/>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 4.15.1. К уличному техническому оборудованию относятся: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4.15.2. Установка уличного технического оборудования должна обеспечивать удобный подход к оборудованию и соответствовать разделу 3 СНиП 35-01. </w:t>
      </w:r>
    </w:p>
    <w:p w:rsidR="00691968" w:rsidRPr="008E2356" w:rsidRDefault="00691968" w:rsidP="00691968">
      <w:pPr>
        <w:shd w:val="clear" w:color="auto" w:fill="FFFFFF"/>
        <w:ind w:firstLine="708"/>
        <w:jc w:val="both"/>
        <w:rPr>
          <w:sz w:val="28"/>
          <w:szCs w:val="28"/>
        </w:rPr>
      </w:pPr>
      <w:r w:rsidRPr="008E2356">
        <w:rPr>
          <w:sz w:val="28"/>
          <w:szCs w:val="28"/>
        </w:rPr>
        <w:t>4.15.3. Рекомендуется выполнять оформление элементов инженерного оборудования, не нарушающее уровень благоустройства формируемой среды, не ухудшающее условий передвижения, не противоречащее техническим условиям.</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center"/>
        <w:rPr>
          <w:b/>
          <w:sz w:val="28"/>
          <w:szCs w:val="28"/>
        </w:rPr>
      </w:pPr>
      <w:r w:rsidRPr="008E2356">
        <w:rPr>
          <w:b/>
          <w:sz w:val="28"/>
          <w:szCs w:val="28"/>
        </w:rPr>
        <w:t>4.16. Игровое и спортивное оборудование</w:t>
      </w:r>
    </w:p>
    <w:p w:rsidR="00691968" w:rsidRPr="008E2356" w:rsidRDefault="00691968" w:rsidP="00691968">
      <w:pPr>
        <w:shd w:val="clear" w:color="auto" w:fill="FFFFFF"/>
        <w:ind w:firstLine="708"/>
        <w:jc w:val="center"/>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 4.16.1.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691968" w:rsidRPr="008E2356" w:rsidRDefault="00691968" w:rsidP="00691968">
      <w:pPr>
        <w:shd w:val="clear" w:color="auto" w:fill="FFFFFF"/>
        <w:ind w:firstLine="708"/>
        <w:jc w:val="both"/>
        <w:rPr>
          <w:sz w:val="28"/>
          <w:szCs w:val="28"/>
        </w:rPr>
      </w:pPr>
      <w:r w:rsidRPr="008E2356">
        <w:rPr>
          <w:sz w:val="28"/>
          <w:szCs w:val="28"/>
        </w:rPr>
        <w:t>4.16.2. Игровое оборудование.</w:t>
      </w:r>
    </w:p>
    <w:p w:rsidR="00691968" w:rsidRPr="008E2356" w:rsidRDefault="00691968" w:rsidP="00691968">
      <w:pPr>
        <w:shd w:val="clear" w:color="auto" w:fill="FFFFFF"/>
        <w:ind w:firstLine="708"/>
        <w:jc w:val="both"/>
        <w:rPr>
          <w:sz w:val="28"/>
          <w:szCs w:val="28"/>
        </w:rPr>
      </w:pPr>
      <w:r w:rsidRPr="008E2356">
        <w:rPr>
          <w:sz w:val="28"/>
          <w:szCs w:val="28"/>
        </w:rPr>
        <w:t xml:space="preserve">4.16.2.1.Следует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691968" w:rsidRPr="008E2356" w:rsidRDefault="00691968" w:rsidP="00691968">
      <w:pPr>
        <w:shd w:val="clear" w:color="auto" w:fill="FFFFFF"/>
        <w:ind w:firstLine="708"/>
        <w:jc w:val="both"/>
        <w:rPr>
          <w:sz w:val="28"/>
          <w:szCs w:val="28"/>
        </w:rPr>
      </w:pPr>
      <w:r w:rsidRPr="008E2356">
        <w:rPr>
          <w:sz w:val="28"/>
          <w:szCs w:val="28"/>
        </w:rPr>
        <w:t xml:space="preserve">  4.16.2.2.В требованиях к конструкциям игрового оборудования следует исключать острые углы и элементы, способствующие получению травм. Поручни оборудования должны полностью охватываться рукой ребенка.  </w:t>
      </w:r>
    </w:p>
    <w:p w:rsidR="00691968" w:rsidRPr="008E2356" w:rsidRDefault="00691968" w:rsidP="00691968">
      <w:pPr>
        <w:shd w:val="clear" w:color="auto" w:fill="FFFFFF"/>
        <w:ind w:firstLine="708"/>
        <w:jc w:val="both"/>
        <w:rPr>
          <w:sz w:val="28"/>
          <w:szCs w:val="28"/>
        </w:rPr>
      </w:pPr>
      <w:r w:rsidRPr="008E2356">
        <w:rPr>
          <w:sz w:val="28"/>
          <w:szCs w:val="28"/>
        </w:rPr>
        <w:t xml:space="preserve"> 4.16.2.3.При размещении игрового оборудования на детских игровых площадках следует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691968" w:rsidRPr="008E2356" w:rsidRDefault="00691968" w:rsidP="00691968">
      <w:pPr>
        <w:shd w:val="clear" w:color="auto" w:fill="FFFFFF"/>
        <w:ind w:firstLine="708"/>
        <w:jc w:val="both"/>
        <w:rPr>
          <w:sz w:val="28"/>
          <w:szCs w:val="28"/>
        </w:rPr>
      </w:pPr>
      <w:r w:rsidRPr="008E2356">
        <w:rPr>
          <w:sz w:val="28"/>
          <w:szCs w:val="28"/>
        </w:rPr>
        <w:t xml:space="preserve">4.16.3. Спортивное оборудование. </w:t>
      </w:r>
    </w:p>
    <w:p w:rsidR="00691968" w:rsidRPr="008E2356" w:rsidRDefault="00691968" w:rsidP="00691968">
      <w:pPr>
        <w:shd w:val="clear" w:color="auto" w:fill="FFFFFF"/>
        <w:ind w:firstLine="708"/>
        <w:jc w:val="both"/>
        <w:rPr>
          <w:sz w:val="28"/>
          <w:szCs w:val="28"/>
        </w:rPr>
      </w:pPr>
      <w:r w:rsidRPr="008E2356">
        <w:rPr>
          <w:sz w:val="28"/>
          <w:szCs w:val="28"/>
        </w:rPr>
        <w:t xml:space="preserve">4.16.3.1.Спортивное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center"/>
        <w:rPr>
          <w:b/>
          <w:sz w:val="28"/>
          <w:szCs w:val="28"/>
        </w:rPr>
      </w:pPr>
      <w:r w:rsidRPr="008E2356">
        <w:rPr>
          <w:b/>
          <w:sz w:val="28"/>
          <w:szCs w:val="28"/>
        </w:rPr>
        <w:t>4.17. Некапитальные нестационарные сооружения</w:t>
      </w:r>
    </w:p>
    <w:p w:rsidR="00691968" w:rsidRPr="008E2356" w:rsidRDefault="00691968" w:rsidP="00691968">
      <w:pPr>
        <w:shd w:val="clear" w:color="auto" w:fill="FFFFFF"/>
        <w:ind w:firstLine="708"/>
        <w:jc w:val="center"/>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4.17.1.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w:t>
      </w:r>
      <w:r w:rsidRPr="008E2356">
        <w:rPr>
          <w:sz w:val="28"/>
          <w:szCs w:val="28"/>
        </w:rPr>
        <w:lastRenderedPageBreak/>
        <w:t xml:space="preserve">остановочные павильоны, наземные туалетные кабины, боксовые гаражи, другие объекты некапитального характера. </w:t>
      </w:r>
    </w:p>
    <w:p w:rsidR="00691968" w:rsidRPr="008E2356" w:rsidRDefault="00691968" w:rsidP="00691968">
      <w:pPr>
        <w:shd w:val="clear" w:color="auto" w:fill="FFFFFF"/>
        <w:ind w:firstLine="708"/>
        <w:jc w:val="both"/>
        <w:rPr>
          <w:sz w:val="28"/>
          <w:szCs w:val="28"/>
        </w:rPr>
      </w:pPr>
      <w:r w:rsidRPr="008E2356">
        <w:rPr>
          <w:sz w:val="28"/>
          <w:szCs w:val="28"/>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691968" w:rsidRPr="008E2356" w:rsidRDefault="00691968" w:rsidP="00691968">
      <w:pPr>
        <w:shd w:val="clear" w:color="auto" w:fill="FFFFFF"/>
        <w:ind w:firstLine="708"/>
        <w:jc w:val="both"/>
        <w:rPr>
          <w:sz w:val="28"/>
          <w:szCs w:val="28"/>
        </w:rPr>
      </w:pPr>
      <w:r w:rsidRPr="008E2356">
        <w:rPr>
          <w:sz w:val="28"/>
          <w:szCs w:val="28"/>
        </w:rPr>
        <w:t xml:space="preserve"> 4.17.2. Некапитальные нестационарные сооружения должны соответствовать проекту, согласованному с администрацией, и договору на аренду земельного участка. Помимо предоставленных чертежей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691968" w:rsidRPr="008E2356" w:rsidRDefault="00691968" w:rsidP="00691968">
      <w:pPr>
        <w:shd w:val="clear" w:color="auto" w:fill="FFFFFF"/>
        <w:ind w:firstLine="708"/>
        <w:jc w:val="both"/>
        <w:rPr>
          <w:sz w:val="28"/>
          <w:szCs w:val="28"/>
        </w:rPr>
      </w:pPr>
      <w:r w:rsidRPr="008E2356">
        <w:rPr>
          <w:sz w:val="28"/>
          <w:szCs w:val="28"/>
        </w:rPr>
        <w:t xml:space="preserve">4.17.3.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 </w:t>
      </w:r>
    </w:p>
    <w:p w:rsidR="00691968" w:rsidRPr="008E2356" w:rsidRDefault="00691968" w:rsidP="00691968">
      <w:pPr>
        <w:shd w:val="clear" w:color="auto" w:fill="FFFFFF"/>
        <w:ind w:firstLine="708"/>
        <w:jc w:val="both"/>
        <w:rPr>
          <w:sz w:val="28"/>
          <w:szCs w:val="28"/>
        </w:rPr>
      </w:pPr>
      <w:r w:rsidRPr="008E2356">
        <w:rPr>
          <w:sz w:val="28"/>
          <w:szCs w:val="28"/>
        </w:rPr>
        <w:t xml:space="preserve">4.17.4. 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20 м - от окон жилых помещений, перед витринами торговых предприятий. </w:t>
      </w:r>
    </w:p>
    <w:p w:rsidR="00691968" w:rsidRPr="008E2356" w:rsidRDefault="00691968" w:rsidP="00691968">
      <w:pPr>
        <w:shd w:val="clear" w:color="auto" w:fill="FFFFFF"/>
        <w:ind w:firstLine="708"/>
        <w:jc w:val="both"/>
        <w:rPr>
          <w:sz w:val="28"/>
          <w:szCs w:val="28"/>
        </w:rPr>
      </w:pPr>
      <w:r w:rsidRPr="008E2356">
        <w:rPr>
          <w:sz w:val="28"/>
          <w:szCs w:val="28"/>
        </w:rPr>
        <w:t xml:space="preserve"> 4.17.5.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при этом расстояние до жилых и общественных зданий должно быть не менее 20 м. Не допускается размещение туалетных кабин на придомовой территории. Туалетную кабину необходимо устанавливать на твердые виды покрытия.</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center"/>
        <w:rPr>
          <w:b/>
          <w:sz w:val="28"/>
          <w:szCs w:val="28"/>
        </w:rPr>
      </w:pPr>
      <w:r w:rsidRPr="008E2356">
        <w:rPr>
          <w:b/>
          <w:sz w:val="28"/>
          <w:szCs w:val="28"/>
        </w:rPr>
        <w:lastRenderedPageBreak/>
        <w:t>4.18. Оформление и оборудование зданий и сооружений</w:t>
      </w:r>
    </w:p>
    <w:p w:rsidR="00691968" w:rsidRPr="008E2356" w:rsidRDefault="00691968" w:rsidP="00691968">
      <w:pPr>
        <w:shd w:val="clear" w:color="auto" w:fill="FFFFFF"/>
        <w:ind w:firstLine="708"/>
        <w:jc w:val="center"/>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 4.18.1.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 </w:t>
      </w:r>
    </w:p>
    <w:p w:rsidR="00691968" w:rsidRPr="008E2356" w:rsidRDefault="00691968" w:rsidP="00691968">
      <w:pPr>
        <w:shd w:val="clear" w:color="auto" w:fill="FFFFFF"/>
        <w:ind w:firstLine="708"/>
        <w:jc w:val="both"/>
        <w:rPr>
          <w:sz w:val="28"/>
          <w:szCs w:val="28"/>
        </w:rPr>
      </w:pPr>
      <w:r w:rsidRPr="008E2356">
        <w:rPr>
          <w:sz w:val="28"/>
          <w:szCs w:val="28"/>
        </w:rPr>
        <w:t>4.18.2. Колористическое решение зданий и сооружений проектируют с учетом концепции общего цветового решения застройки улиц и территорий муниципального образования сельское поселение «</w:t>
      </w:r>
      <w:r w:rsidR="00244F4B" w:rsidRPr="008E2356">
        <w:rPr>
          <w:sz w:val="28"/>
          <w:szCs w:val="28"/>
        </w:rPr>
        <w:t>Деревянск</w:t>
      </w:r>
      <w:r w:rsidRPr="008E2356">
        <w:rPr>
          <w:sz w:val="28"/>
          <w:szCs w:val="28"/>
        </w:rPr>
        <w:t xml:space="preserve">».  </w:t>
      </w:r>
    </w:p>
    <w:p w:rsidR="00691968" w:rsidRPr="008E2356" w:rsidRDefault="00691968" w:rsidP="00691968">
      <w:pPr>
        <w:shd w:val="clear" w:color="auto" w:fill="FFFFFF"/>
        <w:ind w:firstLine="708"/>
        <w:jc w:val="both"/>
        <w:rPr>
          <w:sz w:val="28"/>
          <w:szCs w:val="28"/>
        </w:rPr>
      </w:pPr>
      <w:r w:rsidRPr="008E2356">
        <w:rPr>
          <w:sz w:val="28"/>
          <w:szCs w:val="28"/>
        </w:rPr>
        <w:t>4.18.3. На зданиях и сооружениях населенного пункта должны быть размещены следующие домовые знаки: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 Жилищно-эксплуатационные организации ведут контроль сохранности и исправного состояния домовых знаков, по мере необходимости ремонтируют их.</w:t>
      </w:r>
    </w:p>
    <w:p w:rsidR="00691968" w:rsidRPr="008E2356" w:rsidRDefault="00691968" w:rsidP="00691968">
      <w:pPr>
        <w:shd w:val="clear" w:color="auto" w:fill="FFFFFF"/>
        <w:ind w:firstLine="708"/>
        <w:jc w:val="both"/>
        <w:rPr>
          <w:sz w:val="28"/>
          <w:szCs w:val="28"/>
        </w:rPr>
      </w:pPr>
      <w:r w:rsidRPr="008E2356">
        <w:rPr>
          <w:sz w:val="28"/>
          <w:szCs w:val="28"/>
        </w:rPr>
        <w:t xml:space="preserve"> 4.18.4. У каждого индивидуального домовладения устанавливается знак с указанием номера дома, наименования улицы, а также фонарь для освещения номерного знака. Границы частных земельных участков могут обозначаться специальными табличками «Частное владение». Изготовление, установку и содержание информационных знаков индивидуальной застройки, контроль за их сохранностью и исправным состоянием осуществляют владельцы земельных участков, собственники зданий, сооружений за свой счет.</w:t>
      </w:r>
    </w:p>
    <w:p w:rsidR="00691968" w:rsidRPr="008E2356" w:rsidRDefault="00691968" w:rsidP="00691968">
      <w:pPr>
        <w:shd w:val="clear" w:color="auto" w:fill="FFFFFF"/>
        <w:ind w:firstLine="708"/>
        <w:jc w:val="both"/>
        <w:rPr>
          <w:sz w:val="28"/>
          <w:szCs w:val="28"/>
        </w:rPr>
      </w:pPr>
      <w:r w:rsidRPr="008E2356">
        <w:rPr>
          <w:sz w:val="28"/>
          <w:szCs w:val="28"/>
        </w:rPr>
        <w:t xml:space="preserve"> 4.18.5. Информационные знаки должны быть унифицированы. Образцы каждого знака, его форма, цветовое решение утверждаются администрацией. Выдача разрешения на присвоение почтового номера строению производится администрацией.  </w:t>
      </w:r>
    </w:p>
    <w:p w:rsidR="00691968" w:rsidRPr="008E2356" w:rsidRDefault="00691968" w:rsidP="00691968">
      <w:pPr>
        <w:shd w:val="clear" w:color="auto" w:fill="FFFFFF"/>
        <w:ind w:firstLine="708"/>
        <w:jc w:val="both"/>
        <w:rPr>
          <w:sz w:val="28"/>
          <w:szCs w:val="28"/>
        </w:rPr>
      </w:pPr>
      <w:r w:rsidRPr="008E2356">
        <w:rPr>
          <w:sz w:val="28"/>
          <w:szCs w:val="28"/>
        </w:rPr>
        <w:t xml:space="preserve"> 4.18.5. У входа на лестницу в многоквартирных домах вывешиваются таблички, информирующие об адресах и номерах телефонов жилищно-эксплуатационных служб, неотложной медицинской помощи, ближайшего опорного пункта или отделения милиции, пожарной охраны. Указатели номеров подъездов и квартир вывешиваются у входов в подъезд. Нумерация подъездов и квартир должна идти слева направо. Наличие одинаковых номеров подъездов и квартир в одном доме не допускается. </w:t>
      </w:r>
    </w:p>
    <w:p w:rsidR="00691968" w:rsidRPr="008E2356" w:rsidRDefault="00691968" w:rsidP="00691968">
      <w:pPr>
        <w:shd w:val="clear" w:color="auto" w:fill="FFFFFF"/>
        <w:ind w:firstLine="708"/>
        <w:jc w:val="both"/>
        <w:rPr>
          <w:sz w:val="28"/>
          <w:szCs w:val="28"/>
        </w:rPr>
      </w:pPr>
      <w:r w:rsidRPr="008E2356">
        <w:rPr>
          <w:sz w:val="28"/>
          <w:szCs w:val="28"/>
        </w:rPr>
        <w:t xml:space="preserve"> </w:t>
      </w:r>
    </w:p>
    <w:p w:rsidR="00691968" w:rsidRPr="008E2356" w:rsidRDefault="00691968" w:rsidP="00691968">
      <w:pPr>
        <w:shd w:val="clear" w:color="auto" w:fill="FFFFFF"/>
        <w:ind w:firstLine="708"/>
        <w:jc w:val="center"/>
        <w:rPr>
          <w:b/>
          <w:sz w:val="28"/>
          <w:szCs w:val="28"/>
        </w:rPr>
      </w:pPr>
      <w:r w:rsidRPr="008E2356">
        <w:rPr>
          <w:b/>
          <w:sz w:val="28"/>
          <w:szCs w:val="28"/>
        </w:rPr>
        <w:t>5. ПРОЕКТИРОВАНИЕ БЛАГОУСТРОЙСТВА</w:t>
      </w:r>
    </w:p>
    <w:p w:rsidR="00691968" w:rsidRPr="008E2356" w:rsidRDefault="00691968" w:rsidP="00691968">
      <w:pPr>
        <w:shd w:val="clear" w:color="auto" w:fill="FFFFFF"/>
        <w:ind w:firstLine="708"/>
        <w:jc w:val="center"/>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5.1. Благоустройство территорий осуществляется в соответствии с Генеральным планом муниципального образования сельского поселения </w:t>
      </w:r>
      <w:r w:rsidRPr="008E2356">
        <w:rPr>
          <w:sz w:val="28"/>
          <w:szCs w:val="28"/>
        </w:rPr>
        <w:lastRenderedPageBreak/>
        <w:t>«</w:t>
      </w:r>
      <w:r w:rsidR="00244F4B" w:rsidRPr="008E2356">
        <w:rPr>
          <w:sz w:val="28"/>
          <w:szCs w:val="28"/>
        </w:rPr>
        <w:t>Деревянск</w:t>
      </w:r>
      <w:r w:rsidRPr="008E2356">
        <w:rPr>
          <w:sz w:val="28"/>
          <w:szCs w:val="28"/>
        </w:rPr>
        <w:t>» по разработанным проектам комплексного благоустройства, предусматривающим:</w:t>
      </w:r>
    </w:p>
    <w:p w:rsidR="00691968" w:rsidRPr="008E2356" w:rsidRDefault="00691968" w:rsidP="00691968">
      <w:pPr>
        <w:shd w:val="clear" w:color="auto" w:fill="FFFFFF"/>
        <w:ind w:firstLine="708"/>
        <w:jc w:val="both"/>
        <w:rPr>
          <w:sz w:val="28"/>
          <w:szCs w:val="28"/>
        </w:rPr>
      </w:pPr>
      <w:r w:rsidRPr="008E2356">
        <w:rPr>
          <w:sz w:val="28"/>
          <w:szCs w:val="28"/>
        </w:rPr>
        <w:t>- благоустройство на территориях общественного назначения;</w:t>
      </w:r>
    </w:p>
    <w:p w:rsidR="00691968" w:rsidRPr="008E2356" w:rsidRDefault="00691968" w:rsidP="00691968">
      <w:pPr>
        <w:shd w:val="clear" w:color="auto" w:fill="FFFFFF"/>
        <w:ind w:firstLine="708"/>
        <w:jc w:val="both"/>
        <w:rPr>
          <w:sz w:val="28"/>
          <w:szCs w:val="28"/>
        </w:rPr>
      </w:pPr>
      <w:r w:rsidRPr="008E2356">
        <w:rPr>
          <w:sz w:val="28"/>
          <w:szCs w:val="28"/>
        </w:rPr>
        <w:t>- благоустройство на территориях жилого назначения;</w:t>
      </w:r>
    </w:p>
    <w:p w:rsidR="00691968" w:rsidRPr="008E2356" w:rsidRDefault="00691968" w:rsidP="00691968">
      <w:pPr>
        <w:shd w:val="clear" w:color="auto" w:fill="FFFFFF"/>
        <w:ind w:firstLine="708"/>
        <w:jc w:val="both"/>
        <w:rPr>
          <w:sz w:val="28"/>
          <w:szCs w:val="28"/>
        </w:rPr>
      </w:pPr>
      <w:r w:rsidRPr="008E2356">
        <w:rPr>
          <w:sz w:val="28"/>
          <w:szCs w:val="28"/>
        </w:rPr>
        <w:t>- благоустройство на территориях рекреационного назначения;</w:t>
      </w:r>
    </w:p>
    <w:p w:rsidR="00691968" w:rsidRPr="008E2356" w:rsidRDefault="00691968" w:rsidP="00691968">
      <w:pPr>
        <w:shd w:val="clear" w:color="auto" w:fill="FFFFFF"/>
        <w:ind w:firstLine="708"/>
        <w:jc w:val="both"/>
        <w:rPr>
          <w:sz w:val="28"/>
          <w:szCs w:val="28"/>
        </w:rPr>
      </w:pPr>
      <w:r w:rsidRPr="008E2356">
        <w:rPr>
          <w:sz w:val="28"/>
          <w:szCs w:val="28"/>
        </w:rPr>
        <w:t>- благоустройство на территориях производственного назначения;</w:t>
      </w:r>
    </w:p>
    <w:p w:rsidR="00691968" w:rsidRPr="008E2356" w:rsidRDefault="00691968" w:rsidP="00691968">
      <w:pPr>
        <w:shd w:val="clear" w:color="auto" w:fill="FFFFFF"/>
        <w:jc w:val="both"/>
        <w:rPr>
          <w:sz w:val="28"/>
          <w:szCs w:val="28"/>
        </w:rPr>
      </w:pPr>
      <w:r w:rsidRPr="008E2356">
        <w:rPr>
          <w:sz w:val="28"/>
          <w:szCs w:val="28"/>
        </w:rPr>
        <w:t xml:space="preserve">           -благоустройство на территориях транспортной и инженерной инфраструктуры.</w:t>
      </w:r>
    </w:p>
    <w:p w:rsidR="00691968" w:rsidRPr="008E2356" w:rsidRDefault="00691968" w:rsidP="00691968">
      <w:pPr>
        <w:shd w:val="clear" w:color="auto" w:fill="FFFFFF"/>
        <w:ind w:firstLine="708"/>
        <w:jc w:val="both"/>
        <w:rPr>
          <w:sz w:val="28"/>
          <w:szCs w:val="28"/>
        </w:rPr>
      </w:pPr>
      <w:r w:rsidRPr="008E2356">
        <w:rPr>
          <w:sz w:val="28"/>
          <w:szCs w:val="28"/>
        </w:rPr>
        <w:t xml:space="preserve"> 5.2.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ГОСТами, другими нормативными документами и подлежат согласованию с администрацией. </w:t>
      </w:r>
    </w:p>
    <w:p w:rsidR="00691968" w:rsidRPr="008E2356" w:rsidRDefault="00691968" w:rsidP="00691968">
      <w:pPr>
        <w:shd w:val="clear" w:color="auto" w:fill="FFFFFF"/>
        <w:ind w:firstLine="708"/>
        <w:jc w:val="both"/>
        <w:rPr>
          <w:sz w:val="28"/>
          <w:szCs w:val="28"/>
        </w:rPr>
      </w:pPr>
      <w:r w:rsidRPr="008E2356">
        <w:rPr>
          <w:sz w:val="28"/>
          <w:szCs w:val="28"/>
        </w:rPr>
        <w:t xml:space="preserve">5.3.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jc w:val="center"/>
        <w:rPr>
          <w:b/>
          <w:sz w:val="28"/>
          <w:szCs w:val="28"/>
        </w:rPr>
      </w:pPr>
      <w:r w:rsidRPr="008E2356">
        <w:rPr>
          <w:b/>
          <w:sz w:val="28"/>
          <w:szCs w:val="28"/>
        </w:rPr>
        <w:t>6. БЛАГОУСТРОЙСТВО НА ТЕРРИТОРИЯХ ОБЩЕСТВЕННОГО НАЗНАЧЕНИЯ</w:t>
      </w:r>
    </w:p>
    <w:p w:rsidR="00691968" w:rsidRPr="008E2356" w:rsidRDefault="00691968" w:rsidP="00691968">
      <w:pPr>
        <w:shd w:val="clear" w:color="auto" w:fill="FFFFFF"/>
        <w:jc w:val="center"/>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6.1. Объектами нормирования благоустройства на территориях общественного назначения являются: </w:t>
      </w:r>
    </w:p>
    <w:p w:rsidR="00691968" w:rsidRPr="008E2356" w:rsidRDefault="00691968" w:rsidP="00691968">
      <w:pPr>
        <w:shd w:val="clear" w:color="auto" w:fill="FFFFFF"/>
        <w:ind w:firstLine="708"/>
        <w:jc w:val="both"/>
        <w:rPr>
          <w:sz w:val="28"/>
          <w:szCs w:val="28"/>
        </w:rPr>
      </w:pPr>
      <w:r w:rsidRPr="008E2356">
        <w:rPr>
          <w:sz w:val="28"/>
          <w:szCs w:val="28"/>
        </w:rPr>
        <w:t xml:space="preserve">- общественные пространства населенного пункта; </w:t>
      </w:r>
    </w:p>
    <w:p w:rsidR="00691968" w:rsidRPr="008E2356" w:rsidRDefault="00691968" w:rsidP="00691968">
      <w:pPr>
        <w:shd w:val="clear" w:color="auto" w:fill="FFFFFF"/>
        <w:ind w:firstLine="708"/>
        <w:jc w:val="both"/>
        <w:rPr>
          <w:sz w:val="28"/>
          <w:szCs w:val="28"/>
        </w:rPr>
      </w:pPr>
      <w:r w:rsidRPr="008E2356">
        <w:rPr>
          <w:sz w:val="28"/>
          <w:szCs w:val="28"/>
        </w:rPr>
        <w:t>- участки и зоны общественной застройки.</w:t>
      </w:r>
    </w:p>
    <w:p w:rsidR="00691968" w:rsidRPr="008E2356" w:rsidRDefault="00691968" w:rsidP="00691968">
      <w:pPr>
        <w:shd w:val="clear" w:color="auto" w:fill="FFFFFF"/>
        <w:ind w:firstLine="708"/>
        <w:jc w:val="both"/>
        <w:rPr>
          <w:sz w:val="28"/>
          <w:szCs w:val="28"/>
        </w:rPr>
      </w:pPr>
      <w:r w:rsidRPr="008E2356">
        <w:rPr>
          <w:sz w:val="28"/>
          <w:szCs w:val="28"/>
        </w:rPr>
        <w:t xml:space="preserve"> 6.2.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691968" w:rsidRPr="008E2356" w:rsidRDefault="00691968" w:rsidP="00691968">
      <w:pPr>
        <w:shd w:val="clear" w:color="auto" w:fill="FFFFFF"/>
        <w:ind w:firstLine="708"/>
        <w:jc w:val="both"/>
        <w:rPr>
          <w:sz w:val="28"/>
          <w:szCs w:val="28"/>
        </w:rPr>
      </w:pPr>
      <w:r w:rsidRPr="008E2356">
        <w:rPr>
          <w:sz w:val="28"/>
          <w:szCs w:val="28"/>
        </w:rPr>
        <w:t xml:space="preserve">6.3. Проекты благоустройства территорий общественного назначения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w:t>
      </w:r>
      <w:r w:rsidRPr="008E2356">
        <w:rPr>
          <w:sz w:val="28"/>
          <w:szCs w:val="28"/>
        </w:rPr>
        <w:lastRenderedPageBreak/>
        <w:t xml:space="preserve">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стрит-ритейла.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6.4. Общественные пространства </w:t>
      </w:r>
    </w:p>
    <w:p w:rsidR="00691968" w:rsidRPr="008E2356" w:rsidRDefault="00691968" w:rsidP="00691968">
      <w:pPr>
        <w:shd w:val="clear" w:color="auto" w:fill="FFFFFF"/>
        <w:ind w:firstLine="708"/>
        <w:jc w:val="both"/>
        <w:rPr>
          <w:sz w:val="28"/>
          <w:szCs w:val="28"/>
        </w:rPr>
      </w:pPr>
      <w:r w:rsidRPr="008E2356">
        <w:rPr>
          <w:sz w:val="28"/>
          <w:szCs w:val="28"/>
        </w:rPr>
        <w:t xml:space="preserve">6.4.1.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общепоселкового и локального значения. </w:t>
      </w:r>
    </w:p>
    <w:p w:rsidR="00691968" w:rsidRPr="008E2356" w:rsidRDefault="00691968" w:rsidP="00691968">
      <w:pPr>
        <w:shd w:val="clear" w:color="auto" w:fill="FFFFFF"/>
        <w:ind w:firstLine="708"/>
        <w:jc w:val="both"/>
        <w:rPr>
          <w:sz w:val="28"/>
          <w:szCs w:val="28"/>
        </w:rPr>
      </w:pPr>
      <w:r w:rsidRPr="008E2356">
        <w:rPr>
          <w:sz w:val="28"/>
          <w:szCs w:val="28"/>
        </w:rPr>
        <w:t>6.4.2. Пешеходные коммуникации и пешеходные зоны обеспечивают пешеходные связи и передвижения по территории населенного пункта.</w:t>
      </w:r>
    </w:p>
    <w:p w:rsidR="00691968" w:rsidRPr="008E2356" w:rsidRDefault="00691968" w:rsidP="00691968">
      <w:pPr>
        <w:shd w:val="clear" w:color="auto" w:fill="FFFFFF"/>
        <w:ind w:firstLine="708"/>
        <w:jc w:val="both"/>
        <w:rPr>
          <w:sz w:val="28"/>
          <w:szCs w:val="28"/>
        </w:rPr>
      </w:pPr>
      <w:r w:rsidRPr="008E2356">
        <w:rPr>
          <w:sz w:val="28"/>
          <w:szCs w:val="28"/>
        </w:rPr>
        <w:t>6.4.3. Участки озеленения на территории общественных пространств муниципального образования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691968" w:rsidRPr="008E2356" w:rsidRDefault="00691968" w:rsidP="00691968">
      <w:pPr>
        <w:shd w:val="clear" w:color="auto" w:fill="FFFFFF"/>
        <w:ind w:firstLine="708"/>
        <w:jc w:val="both"/>
        <w:rPr>
          <w:sz w:val="28"/>
          <w:szCs w:val="28"/>
        </w:rPr>
      </w:pPr>
      <w:r w:rsidRPr="008E2356">
        <w:rPr>
          <w:sz w:val="28"/>
          <w:szCs w:val="28"/>
        </w:rPr>
        <w:t>6.4.4.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
    <w:p w:rsidR="00691968" w:rsidRPr="008E2356" w:rsidRDefault="00691968" w:rsidP="00691968">
      <w:pPr>
        <w:shd w:val="clear" w:color="auto" w:fill="FFFFFF"/>
        <w:ind w:firstLine="708"/>
        <w:jc w:val="both"/>
        <w:rPr>
          <w:sz w:val="28"/>
          <w:szCs w:val="28"/>
        </w:rPr>
      </w:pPr>
      <w:r w:rsidRPr="008E2356">
        <w:rPr>
          <w:sz w:val="28"/>
          <w:szCs w:val="28"/>
        </w:rPr>
        <w:t xml:space="preserve"> 6.4.5.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6.5. Участки и специализированные зоны общественной застройки. </w:t>
      </w:r>
    </w:p>
    <w:p w:rsidR="00691968" w:rsidRPr="008E2356" w:rsidRDefault="00691968" w:rsidP="00691968">
      <w:pPr>
        <w:shd w:val="clear" w:color="auto" w:fill="FFFFFF"/>
        <w:ind w:firstLine="708"/>
        <w:jc w:val="both"/>
        <w:rPr>
          <w:sz w:val="28"/>
          <w:szCs w:val="28"/>
        </w:rPr>
      </w:pPr>
      <w:r w:rsidRPr="008E2356">
        <w:rPr>
          <w:sz w:val="28"/>
          <w:szCs w:val="28"/>
        </w:rPr>
        <w:t>6.5.1. 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91968" w:rsidRPr="008E2356" w:rsidRDefault="00691968" w:rsidP="00691968">
      <w:pPr>
        <w:shd w:val="clear" w:color="auto" w:fill="FFFFFF"/>
        <w:ind w:firstLine="708"/>
        <w:jc w:val="both"/>
        <w:rPr>
          <w:sz w:val="28"/>
          <w:szCs w:val="28"/>
        </w:rPr>
      </w:pPr>
      <w:r w:rsidRPr="008E2356">
        <w:rPr>
          <w:sz w:val="28"/>
          <w:szCs w:val="28"/>
        </w:rPr>
        <w:t xml:space="preserve"> 6.5.2.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 </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6.5.3.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 </w:t>
      </w:r>
    </w:p>
    <w:p w:rsidR="00691968" w:rsidRPr="008E2356" w:rsidRDefault="00691968" w:rsidP="00691968">
      <w:pPr>
        <w:shd w:val="clear" w:color="auto" w:fill="FFFFFF"/>
        <w:ind w:firstLine="708"/>
        <w:jc w:val="both"/>
        <w:rPr>
          <w:sz w:val="28"/>
          <w:szCs w:val="28"/>
        </w:rPr>
      </w:pPr>
      <w:r w:rsidRPr="008E2356">
        <w:rPr>
          <w:sz w:val="28"/>
          <w:szCs w:val="28"/>
        </w:rPr>
        <w:t xml:space="preserve">6.5.4.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 </w:t>
      </w:r>
    </w:p>
    <w:p w:rsidR="00691968" w:rsidRPr="008E2356" w:rsidRDefault="00691968" w:rsidP="00691968">
      <w:pPr>
        <w:shd w:val="clear" w:color="auto" w:fill="FFFFFF"/>
        <w:ind w:firstLine="708"/>
        <w:jc w:val="both"/>
        <w:rPr>
          <w:sz w:val="28"/>
          <w:szCs w:val="28"/>
        </w:rPr>
      </w:pPr>
      <w:r w:rsidRPr="008E2356">
        <w:rPr>
          <w:sz w:val="28"/>
          <w:szCs w:val="28"/>
        </w:rPr>
        <w:t xml:space="preserve">6.5.5. На территории участков общественной застройки (при наличии приобъектных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jc w:val="center"/>
        <w:rPr>
          <w:b/>
          <w:sz w:val="28"/>
          <w:szCs w:val="28"/>
        </w:rPr>
      </w:pPr>
      <w:r w:rsidRPr="008E2356">
        <w:rPr>
          <w:b/>
          <w:sz w:val="28"/>
          <w:szCs w:val="28"/>
        </w:rPr>
        <w:t>7. БЛАГОУСТРОЙСТВО НА ТЕРРИТОРИЯХ ЖИЛОГО НАЗНАЧЕНИЯ</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7.1. Объектами нормирования благоустройства на территориях жилого назначения являются: </w:t>
      </w:r>
    </w:p>
    <w:p w:rsidR="00691968" w:rsidRPr="008E2356" w:rsidRDefault="00691968" w:rsidP="00691968">
      <w:pPr>
        <w:shd w:val="clear" w:color="auto" w:fill="FFFFFF"/>
        <w:ind w:firstLine="708"/>
        <w:jc w:val="both"/>
        <w:rPr>
          <w:sz w:val="28"/>
          <w:szCs w:val="28"/>
        </w:rPr>
      </w:pPr>
      <w:r w:rsidRPr="008E2356">
        <w:rPr>
          <w:sz w:val="28"/>
          <w:szCs w:val="28"/>
        </w:rPr>
        <w:t xml:space="preserve"> общественные пространства; </w:t>
      </w:r>
    </w:p>
    <w:p w:rsidR="00691968" w:rsidRPr="008E2356" w:rsidRDefault="00691968" w:rsidP="00691968">
      <w:pPr>
        <w:shd w:val="clear" w:color="auto" w:fill="FFFFFF"/>
        <w:ind w:firstLine="708"/>
        <w:jc w:val="both"/>
        <w:rPr>
          <w:sz w:val="28"/>
          <w:szCs w:val="28"/>
        </w:rPr>
      </w:pPr>
      <w:r w:rsidRPr="008E2356">
        <w:rPr>
          <w:sz w:val="28"/>
          <w:szCs w:val="28"/>
        </w:rPr>
        <w:t xml:space="preserve">- участки жилой застройки; </w:t>
      </w:r>
    </w:p>
    <w:p w:rsidR="00691968" w:rsidRPr="008E2356" w:rsidRDefault="00691968" w:rsidP="00691968">
      <w:pPr>
        <w:shd w:val="clear" w:color="auto" w:fill="FFFFFF"/>
        <w:ind w:firstLine="708"/>
        <w:jc w:val="both"/>
        <w:rPr>
          <w:sz w:val="28"/>
          <w:szCs w:val="28"/>
        </w:rPr>
      </w:pPr>
      <w:r w:rsidRPr="008E2356">
        <w:rPr>
          <w:sz w:val="28"/>
          <w:szCs w:val="28"/>
        </w:rPr>
        <w:t xml:space="preserve">- участки детских садов, школ; </w:t>
      </w:r>
    </w:p>
    <w:p w:rsidR="00691968" w:rsidRPr="008E2356" w:rsidRDefault="00691968" w:rsidP="00691968">
      <w:pPr>
        <w:shd w:val="clear" w:color="auto" w:fill="FFFFFF"/>
        <w:ind w:left="708"/>
        <w:jc w:val="both"/>
        <w:rPr>
          <w:sz w:val="28"/>
          <w:szCs w:val="28"/>
        </w:rPr>
      </w:pPr>
      <w:r w:rsidRPr="008E2356">
        <w:rPr>
          <w:sz w:val="28"/>
          <w:szCs w:val="28"/>
        </w:rPr>
        <w:t xml:space="preserve">- участки длительного и временного хранения автотранспортных средств. </w:t>
      </w:r>
    </w:p>
    <w:p w:rsidR="00691968" w:rsidRPr="008E2356" w:rsidRDefault="00691968" w:rsidP="00691968">
      <w:pPr>
        <w:shd w:val="clear" w:color="auto" w:fill="FFFFFF"/>
        <w:ind w:left="708"/>
        <w:jc w:val="both"/>
        <w:rPr>
          <w:sz w:val="28"/>
          <w:szCs w:val="28"/>
        </w:rPr>
      </w:pPr>
    </w:p>
    <w:p w:rsidR="00691968" w:rsidRPr="008E2356" w:rsidRDefault="00691968" w:rsidP="00691968">
      <w:pPr>
        <w:shd w:val="clear" w:color="auto" w:fill="FFFFFF"/>
        <w:ind w:left="708"/>
        <w:jc w:val="both"/>
        <w:rPr>
          <w:sz w:val="28"/>
          <w:szCs w:val="28"/>
        </w:rPr>
      </w:pPr>
      <w:r w:rsidRPr="008E2356">
        <w:rPr>
          <w:sz w:val="28"/>
          <w:szCs w:val="28"/>
        </w:rPr>
        <w:t xml:space="preserve">7.2. Общественные пространства. </w:t>
      </w:r>
    </w:p>
    <w:p w:rsidR="00691968" w:rsidRPr="008E2356" w:rsidRDefault="00691968" w:rsidP="00691968">
      <w:pPr>
        <w:shd w:val="clear" w:color="auto" w:fill="FFFFFF"/>
        <w:ind w:firstLine="708"/>
        <w:jc w:val="both"/>
        <w:rPr>
          <w:sz w:val="28"/>
          <w:szCs w:val="28"/>
        </w:rPr>
      </w:pPr>
      <w:r w:rsidRPr="008E2356">
        <w:rPr>
          <w:sz w:val="28"/>
          <w:szCs w:val="28"/>
        </w:rPr>
        <w:t>7.2.1.Общественные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91968" w:rsidRPr="008E2356" w:rsidRDefault="00691968" w:rsidP="00691968">
      <w:pPr>
        <w:shd w:val="clear" w:color="auto" w:fill="FFFFFF"/>
        <w:ind w:firstLine="708"/>
        <w:jc w:val="both"/>
        <w:rPr>
          <w:sz w:val="28"/>
          <w:szCs w:val="28"/>
        </w:rPr>
      </w:pPr>
      <w:r w:rsidRPr="008E2356">
        <w:rPr>
          <w:sz w:val="28"/>
          <w:szCs w:val="28"/>
        </w:rPr>
        <w:t>7.2.2.Учреждения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расположенных на территориях жилого назначения, возможно предусматривать различные по высоте металлические ограждения.</w:t>
      </w:r>
    </w:p>
    <w:p w:rsidR="00691968" w:rsidRPr="008E2356" w:rsidRDefault="00691968" w:rsidP="00691968">
      <w:pPr>
        <w:shd w:val="clear" w:color="auto" w:fill="FFFFFF"/>
        <w:ind w:firstLine="708"/>
        <w:jc w:val="both"/>
        <w:rPr>
          <w:sz w:val="28"/>
          <w:szCs w:val="28"/>
        </w:rPr>
      </w:pPr>
      <w:r w:rsidRPr="008E2356">
        <w:rPr>
          <w:sz w:val="28"/>
          <w:szCs w:val="28"/>
        </w:rPr>
        <w:t xml:space="preserve">7.2.3.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691968" w:rsidRPr="008E2356" w:rsidRDefault="00691968" w:rsidP="00691968">
      <w:pPr>
        <w:shd w:val="clear" w:color="auto" w:fill="FFFFFF"/>
        <w:ind w:firstLine="708"/>
        <w:jc w:val="both"/>
        <w:rPr>
          <w:sz w:val="28"/>
          <w:szCs w:val="28"/>
        </w:rPr>
      </w:pPr>
      <w:r w:rsidRPr="008E2356">
        <w:rPr>
          <w:sz w:val="28"/>
          <w:szCs w:val="28"/>
        </w:rPr>
        <w:lastRenderedPageBreak/>
        <w:t>7.2.4. 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691968" w:rsidRPr="008E2356" w:rsidRDefault="00691968" w:rsidP="00691968">
      <w:pPr>
        <w:shd w:val="clear" w:color="auto" w:fill="FFFFFF"/>
        <w:ind w:firstLine="708"/>
        <w:jc w:val="both"/>
        <w:rPr>
          <w:sz w:val="28"/>
          <w:szCs w:val="28"/>
        </w:rPr>
      </w:pPr>
      <w:r w:rsidRPr="008E2356">
        <w:rPr>
          <w:sz w:val="28"/>
          <w:szCs w:val="28"/>
        </w:rPr>
        <w:t xml:space="preserve"> 7.2.5. Возможно размещение средств наружной рекламы, некапитальных нестационарных сооружений. </w:t>
      </w:r>
    </w:p>
    <w:p w:rsidR="00691968" w:rsidRPr="008E2356" w:rsidRDefault="00691968" w:rsidP="00691968">
      <w:pPr>
        <w:shd w:val="clear" w:color="auto" w:fill="FFFFFF"/>
        <w:ind w:firstLine="708"/>
        <w:jc w:val="both"/>
        <w:rPr>
          <w:sz w:val="28"/>
          <w:szCs w:val="28"/>
        </w:rPr>
      </w:pPr>
      <w:r w:rsidRPr="008E2356">
        <w:rPr>
          <w:sz w:val="28"/>
          <w:szCs w:val="28"/>
        </w:rPr>
        <w:t xml:space="preserve"> 7.2.6.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парки жилого района).  </w:t>
      </w:r>
    </w:p>
    <w:p w:rsidR="00691968" w:rsidRPr="008E2356" w:rsidRDefault="00691968" w:rsidP="00691968">
      <w:pPr>
        <w:shd w:val="clear" w:color="auto" w:fill="FFFFFF"/>
        <w:ind w:firstLine="708"/>
        <w:jc w:val="both"/>
        <w:rPr>
          <w:sz w:val="28"/>
          <w:szCs w:val="28"/>
        </w:rPr>
      </w:pPr>
      <w:r w:rsidRPr="008E2356">
        <w:rPr>
          <w:sz w:val="28"/>
          <w:szCs w:val="28"/>
        </w:rPr>
        <w:t>7.2.7.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просматриваемость снаружи внутридомовых полуприватных зон (входные группы, лестничные площадки и пролеты, коридоры).</w:t>
      </w:r>
    </w:p>
    <w:p w:rsidR="00691968" w:rsidRPr="008E2356" w:rsidRDefault="00691968" w:rsidP="00691968">
      <w:pPr>
        <w:shd w:val="clear" w:color="auto" w:fill="FFFFFF"/>
        <w:ind w:firstLine="708"/>
        <w:jc w:val="both"/>
        <w:rPr>
          <w:sz w:val="28"/>
          <w:szCs w:val="28"/>
        </w:rPr>
      </w:pPr>
      <w:r w:rsidRPr="008E2356">
        <w:rPr>
          <w:sz w:val="28"/>
          <w:szCs w:val="28"/>
        </w:rPr>
        <w:t xml:space="preserve"> 7.2.8. 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7.3. Участки жилой застройки. </w:t>
      </w:r>
    </w:p>
    <w:p w:rsidR="00691968" w:rsidRPr="008E2356" w:rsidRDefault="00691968" w:rsidP="00691968">
      <w:pPr>
        <w:shd w:val="clear" w:color="auto" w:fill="FFFFFF"/>
        <w:ind w:firstLine="708"/>
        <w:jc w:val="both"/>
        <w:rPr>
          <w:sz w:val="28"/>
          <w:szCs w:val="28"/>
        </w:rPr>
      </w:pPr>
      <w:r w:rsidRPr="008E2356">
        <w:rPr>
          <w:sz w:val="28"/>
          <w:szCs w:val="28"/>
        </w:rPr>
        <w:t xml:space="preserve">7.3.1.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w:t>
      </w:r>
    </w:p>
    <w:p w:rsidR="00691968" w:rsidRPr="008E2356" w:rsidRDefault="00691968" w:rsidP="00691968">
      <w:pPr>
        <w:shd w:val="clear" w:color="auto" w:fill="FFFFFF"/>
        <w:ind w:firstLine="708"/>
        <w:jc w:val="both"/>
        <w:rPr>
          <w:sz w:val="28"/>
          <w:szCs w:val="28"/>
        </w:rPr>
      </w:pPr>
      <w:r w:rsidRPr="008E2356">
        <w:rPr>
          <w:sz w:val="28"/>
          <w:szCs w:val="28"/>
        </w:rPr>
        <w:t>7.3.2. 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планируется размещение спортивных площадок и площадок для игр детей школьного возраста, площадок для выгула собак.</w:t>
      </w:r>
    </w:p>
    <w:p w:rsidR="00691968" w:rsidRPr="008E2356" w:rsidRDefault="00691968" w:rsidP="00691968">
      <w:pPr>
        <w:shd w:val="clear" w:color="auto" w:fill="FFFFFF"/>
        <w:ind w:firstLine="708"/>
        <w:jc w:val="both"/>
        <w:rPr>
          <w:sz w:val="28"/>
          <w:szCs w:val="28"/>
        </w:rPr>
      </w:pPr>
      <w:r w:rsidRPr="008E2356">
        <w:rPr>
          <w:sz w:val="28"/>
          <w:szCs w:val="28"/>
        </w:rPr>
        <w:t xml:space="preserve"> 7.3.3.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элементы сопряжения поверхностей, оборудование площадок, озеленение, осветительное оборудование. </w:t>
      </w:r>
    </w:p>
    <w:p w:rsidR="00691968" w:rsidRPr="008E2356" w:rsidRDefault="00691968" w:rsidP="00691968">
      <w:pPr>
        <w:shd w:val="clear" w:color="auto" w:fill="FFFFFF"/>
        <w:ind w:firstLine="708"/>
        <w:jc w:val="both"/>
        <w:rPr>
          <w:sz w:val="28"/>
          <w:szCs w:val="28"/>
        </w:rPr>
      </w:pPr>
      <w:r w:rsidRPr="008E2356">
        <w:rPr>
          <w:sz w:val="28"/>
          <w:szCs w:val="28"/>
        </w:rPr>
        <w:t xml:space="preserve">7.3.4. Озеленение жилого участка следует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 7.4. Участки детских садов и школ. </w:t>
      </w:r>
    </w:p>
    <w:p w:rsidR="00691968" w:rsidRPr="008E2356" w:rsidRDefault="00691968" w:rsidP="00691968">
      <w:pPr>
        <w:shd w:val="clear" w:color="auto" w:fill="FFFFFF"/>
        <w:ind w:firstLine="708"/>
        <w:jc w:val="both"/>
        <w:rPr>
          <w:sz w:val="28"/>
          <w:szCs w:val="28"/>
        </w:rPr>
      </w:pPr>
      <w:r w:rsidRPr="008E2356">
        <w:rPr>
          <w:sz w:val="28"/>
          <w:szCs w:val="28"/>
        </w:rPr>
        <w:t xml:space="preserve"> 7.4.1.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 </w:t>
      </w:r>
    </w:p>
    <w:p w:rsidR="00691968" w:rsidRPr="008E2356" w:rsidRDefault="00691968" w:rsidP="00691968">
      <w:pPr>
        <w:shd w:val="clear" w:color="auto" w:fill="FFFFFF"/>
        <w:ind w:firstLine="708"/>
        <w:jc w:val="both"/>
        <w:rPr>
          <w:sz w:val="28"/>
          <w:szCs w:val="28"/>
        </w:rPr>
      </w:pPr>
      <w:r w:rsidRPr="008E2356">
        <w:rPr>
          <w:sz w:val="28"/>
          <w:szCs w:val="28"/>
        </w:rPr>
        <w:t xml:space="preserve">7.4.2.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w:t>
      </w:r>
    </w:p>
    <w:p w:rsidR="00691968" w:rsidRPr="008E2356" w:rsidRDefault="00691968" w:rsidP="00691968">
      <w:pPr>
        <w:shd w:val="clear" w:color="auto" w:fill="FFFFFF"/>
        <w:ind w:firstLine="708"/>
        <w:jc w:val="both"/>
        <w:rPr>
          <w:sz w:val="28"/>
          <w:szCs w:val="28"/>
        </w:rPr>
      </w:pPr>
      <w:r w:rsidRPr="008E2356">
        <w:rPr>
          <w:sz w:val="28"/>
          <w:szCs w:val="28"/>
        </w:rPr>
        <w:t xml:space="preserve">7.4.3. В качестве твердых видов покрытий применяются цементобетон и плиточное мощение. </w:t>
      </w:r>
    </w:p>
    <w:p w:rsidR="00691968" w:rsidRPr="008E2356" w:rsidRDefault="00691968" w:rsidP="00691968">
      <w:pPr>
        <w:shd w:val="clear" w:color="auto" w:fill="FFFFFF"/>
        <w:ind w:firstLine="708"/>
        <w:jc w:val="both"/>
        <w:rPr>
          <w:sz w:val="28"/>
          <w:szCs w:val="28"/>
        </w:rPr>
      </w:pPr>
      <w:r w:rsidRPr="008E2356">
        <w:rPr>
          <w:sz w:val="28"/>
          <w:szCs w:val="28"/>
        </w:rPr>
        <w:t>7.4.4. При озеленении территории детских садов и школ запрещается использовать растения с ядовитыми плодами, а также с колючками и шипами.</w:t>
      </w:r>
    </w:p>
    <w:p w:rsidR="00691968" w:rsidRPr="008E2356" w:rsidRDefault="00691968" w:rsidP="00691968">
      <w:pPr>
        <w:shd w:val="clear" w:color="auto" w:fill="FFFFFF"/>
        <w:ind w:firstLine="708"/>
        <w:jc w:val="both"/>
        <w:rPr>
          <w:sz w:val="28"/>
          <w:szCs w:val="28"/>
        </w:rPr>
      </w:pPr>
      <w:r w:rsidRPr="008E2356">
        <w:rPr>
          <w:sz w:val="28"/>
          <w:szCs w:val="28"/>
        </w:rPr>
        <w:t xml:space="preserve"> 7.4.5.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Запрещено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 </w:t>
      </w:r>
    </w:p>
    <w:p w:rsidR="00691968" w:rsidRPr="008E2356" w:rsidRDefault="00691968" w:rsidP="00691968">
      <w:pPr>
        <w:shd w:val="clear" w:color="auto" w:fill="FFFFFF"/>
        <w:ind w:firstLine="708"/>
        <w:jc w:val="both"/>
        <w:rPr>
          <w:sz w:val="28"/>
          <w:szCs w:val="28"/>
        </w:rPr>
      </w:pPr>
      <w:r w:rsidRPr="008E2356">
        <w:rPr>
          <w:sz w:val="28"/>
          <w:szCs w:val="28"/>
        </w:rPr>
        <w:t>7.4.6. Рекомендуется плоская кровля зданий детских садов и школ.</w:t>
      </w:r>
    </w:p>
    <w:p w:rsidR="00691968" w:rsidRPr="008E2356" w:rsidRDefault="00691968" w:rsidP="00691968">
      <w:pPr>
        <w:shd w:val="clear" w:color="auto" w:fill="FFFFFF"/>
        <w:ind w:firstLine="708"/>
        <w:jc w:val="both"/>
        <w:rPr>
          <w:sz w:val="28"/>
          <w:szCs w:val="28"/>
        </w:rPr>
      </w:pPr>
      <w:r w:rsidRPr="008E2356">
        <w:rPr>
          <w:sz w:val="28"/>
          <w:szCs w:val="28"/>
        </w:rPr>
        <w:t xml:space="preserve"> </w:t>
      </w:r>
    </w:p>
    <w:p w:rsidR="00691968" w:rsidRPr="008E2356" w:rsidRDefault="00691968" w:rsidP="00691968">
      <w:pPr>
        <w:shd w:val="clear" w:color="auto" w:fill="FFFFFF"/>
        <w:ind w:firstLine="708"/>
        <w:jc w:val="both"/>
        <w:rPr>
          <w:sz w:val="28"/>
          <w:szCs w:val="28"/>
        </w:rPr>
      </w:pPr>
      <w:r w:rsidRPr="008E2356">
        <w:rPr>
          <w:sz w:val="28"/>
          <w:szCs w:val="28"/>
        </w:rPr>
        <w:t xml:space="preserve">7.5. Участки длительного и кратковременного хранения автотранспортных средств. </w:t>
      </w:r>
    </w:p>
    <w:p w:rsidR="00691968" w:rsidRPr="008E2356" w:rsidRDefault="00691968" w:rsidP="00691968">
      <w:pPr>
        <w:shd w:val="clear" w:color="auto" w:fill="FFFFFF"/>
        <w:ind w:firstLine="708"/>
        <w:jc w:val="both"/>
        <w:rPr>
          <w:sz w:val="28"/>
          <w:szCs w:val="28"/>
        </w:rPr>
      </w:pPr>
      <w:r w:rsidRPr="008E2356">
        <w:rPr>
          <w:sz w:val="28"/>
          <w:szCs w:val="28"/>
        </w:rPr>
        <w:t xml:space="preserve">7.5.1. На участке длительного и кратковременного хранения автотранспортных средств следует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должны не пересекаться с основными направлениями пешеходных путей. Запрещена организация транзитных пешеходных путей через участок длительного и кратковременного хранения автотранспортных средств.  </w:t>
      </w:r>
    </w:p>
    <w:p w:rsidR="00691968" w:rsidRPr="008E2356" w:rsidRDefault="00691968" w:rsidP="00691968">
      <w:pPr>
        <w:shd w:val="clear" w:color="auto" w:fill="FFFFFF"/>
        <w:ind w:firstLine="708"/>
        <w:jc w:val="both"/>
        <w:rPr>
          <w:sz w:val="28"/>
          <w:szCs w:val="28"/>
        </w:rPr>
      </w:pPr>
      <w:r w:rsidRPr="008E2356">
        <w:rPr>
          <w:sz w:val="28"/>
          <w:szCs w:val="28"/>
        </w:rPr>
        <w:t xml:space="preserve">7.5.2.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691968" w:rsidRPr="008E2356" w:rsidRDefault="00691968" w:rsidP="00691968">
      <w:pPr>
        <w:shd w:val="clear" w:color="auto" w:fill="FFFFFF"/>
        <w:ind w:firstLine="708"/>
        <w:jc w:val="both"/>
        <w:rPr>
          <w:sz w:val="28"/>
          <w:szCs w:val="28"/>
        </w:rPr>
      </w:pPr>
      <w:r w:rsidRPr="008E2356">
        <w:rPr>
          <w:sz w:val="28"/>
          <w:szCs w:val="28"/>
        </w:rPr>
        <w:t>7.5.3. На пешеходных дорожках необходимо предусматривать съезд - бордюрный пандус - на уровень проезда (не менее одного на участок).</w:t>
      </w:r>
    </w:p>
    <w:p w:rsidR="00691968" w:rsidRPr="008E2356" w:rsidRDefault="00691968" w:rsidP="00691968">
      <w:pPr>
        <w:shd w:val="clear" w:color="auto" w:fill="FFFFFF"/>
        <w:ind w:firstLine="708"/>
        <w:jc w:val="both"/>
        <w:rPr>
          <w:sz w:val="28"/>
          <w:szCs w:val="28"/>
        </w:rPr>
      </w:pPr>
      <w:r w:rsidRPr="008E2356">
        <w:rPr>
          <w:sz w:val="28"/>
          <w:szCs w:val="28"/>
        </w:rPr>
        <w:t xml:space="preserve"> 7.5.4. Следует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w:t>
      </w:r>
      <w:r w:rsidRPr="008E2356">
        <w:rPr>
          <w:sz w:val="28"/>
          <w:szCs w:val="28"/>
        </w:rPr>
        <w:lastRenderedPageBreak/>
        <w:t>поднятой кроной для защиты от излишней инсоляции и перегрева территорий хранения автотранспортных средств.</w:t>
      </w:r>
    </w:p>
    <w:p w:rsidR="00691968" w:rsidRPr="008E2356" w:rsidRDefault="00691968" w:rsidP="00691968">
      <w:pPr>
        <w:shd w:val="clear" w:color="auto" w:fill="FFFFFF"/>
        <w:ind w:firstLine="708"/>
        <w:jc w:val="both"/>
        <w:rPr>
          <w:sz w:val="28"/>
          <w:szCs w:val="28"/>
        </w:rPr>
      </w:pPr>
      <w:r w:rsidRPr="008E2356">
        <w:rPr>
          <w:sz w:val="28"/>
          <w:szCs w:val="28"/>
        </w:rPr>
        <w:t xml:space="preserve">7.5.5. Благоустройство участка территории, автостоянок проектируют с твердым видом покрытия дорожек и проездов, осветительным оборудованием. Гаражные сооружения или отсеки предусматривают унифицированными, с элементами озеленения и размещением ограждений.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center"/>
        <w:rPr>
          <w:b/>
          <w:sz w:val="28"/>
          <w:szCs w:val="28"/>
        </w:rPr>
      </w:pPr>
    </w:p>
    <w:p w:rsidR="00691968" w:rsidRPr="008E2356" w:rsidRDefault="00691968" w:rsidP="00691968">
      <w:pPr>
        <w:shd w:val="clear" w:color="auto" w:fill="FFFFFF"/>
        <w:ind w:firstLine="708"/>
        <w:jc w:val="center"/>
        <w:rPr>
          <w:b/>
          <w:sz w:val="28"/>
          <w:szCs w:val="28"/>
        </w:rPr>
      </w:pPr>
      <w:r w:rsidRPr="008E2356">
        <w:rPr>
          <w:b/>
          <w:sz w:val="28"/>
          <w:szCs w:val="28"/>
        </w:rPr>
        <w:t>8. БЛАГОУСТРОЙСТВО ТЕРРИТОРИЙ РЕКРЕАЦИОННОГО</w:t>
      </w:r>
    </w:p>
    <w:p w:rsidR="00691968" w:rsidRPr="008E2356" w:rsidRDefault="00691968" w:rsidP="00691968">
      <w:pPr>
        <w:shd w:val="clear" w:color="auto" w:fill="FFFFFF"/>
        <w:ind w:firstLine="708"/>
        <w:jc w:val="center"/>
        <w:rPr>
          <w:b/>
          <w:sz w:val="28"/>
          <w:szCs w:val="28"/>
        </w:rPr>
      </w:pPr>
      <w:r w:rsidRPr="008E2356">
        <w:rPr>
          <w:b/>
          <w:sz w:val="28"/>
          <w:szCs w:val="28"/>
        </w:rPr>
        <w:t>НАЗНАЧЕНИЯ</w:t>
      </w:r>
    </w:p>
    <w:p w:rsidR="00691968" w:rsidRPr="008E2356" w:rsidRDefault="00691968" w:rsidP="00691968">
      <w:pPr>
        <w:shd w:val="clear" w:color="auto" w:fill="FFFFFF"/>
        <w:ind w:firstLine="708"/>
        <w:jc w:val="center"/>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8.1. Объектами нормирования благоустройства на территориях рекреационного назначения являются:</w:t>
      </w:r>
    </w:p>
    <w:p w:rsidR="00691968" w:rsidRPr="008E2356" w:rsidRDefault="00691968" w:rsidP="00691968">
      <w:pPr>
        <w:shd w:val="clear" w:color="auto" w:fill="FFFFFF"/>
        <w:ind w:firstLine="708"/>
        <w:jc w:val="both"/>
        <w:rPr>
          <w:sz w:val="28"/>
          <w:szCs w:val="28"/>
        </w:rPr>
      </w:pPr>
      <w:r w:rsidRPr="008E2356">
        <w:rPr>
          <w:sz w:val="28"/>
          <w:szCs w:val="28"/>
        </w:rPr>
        <w:t xml:space="preserve"> - зоны отдыха;</w:t>
      </w:r>
    </w:p>
    <w:p w:rsidR="00691968" w:rsidRPr="008E2356" w:rsidRDefault="00691968" w:rsidP="00691968">
      <w:pPr>
        <w:shd w:val="clear" w:color="auto" w:fill="FFFFFF"/>
        <w:ind w:firstLine="708"/>
        <w:jc w:val="both"/>
        <w:rPr>
          <w:sz w:val="28"/>
          <w:szCs w:val="28"/>
        </w:rPr>
      </w:pPr>
      <w:r w:rsidRPr="008E2356">
        <w:rPr>
          <w:sz w:val="28"/>
          <w:szCs w:val="28"/>
        </w:rPr>
        <w:t xml:space="preserve"> - парки;</w:t>
      </w:r>
    </w:p>
    <w:p w:rsidR="00691968" w:rsidRPr="008E2356" w:rsidRDefault="00691968" w:rsidP="00691968">
      <w:pPr>
        <w:shd w:val="clear" w:color="auto" w:fill="FFFFFF"/>
        <w:ind w:firstLine="708"/>
        <w:jc w:val="both"/>
        <w:rPr>
          <w:sz w:val="28"/>
          <w:szCs w:val="28"/>
        </w:rPr>
      </w:pPr>
      <w:r w:rsidRPr="008E2356">
        <w:rPr>
          <w:sz w:val="28"/>
          <w:szCs w:val="28"/>
        </w:rPr>
        <w:t xml:space="preserve">  скверы.</w:t>
      </w:r>
    </w:p>
    <w:p w:rsidR="00691968" w:rsidRPr="008E2356" w:rsidRDefault="00691968" w:rsidP="00691968">
      <w:pPr>
        <w:shd w:val="clear" w:color="auto" w:fill="FFFFFF"/>
        <w:ind w:firstLine="708"/>
        <w:jc w:val="both"/>
        <w:rPr>
          <w:sz w:val="28"/>
          <w:szCs w:val="28"/>
        </w:rPr>
      </w:pPr>
      <w:r w:rsidRPr="008E2356">
        <w:rPr>
          <w:sz w:val="28"/>
          <w:szCs w:val="28"/>
        </w:rPr>
        <w:t xml:space="preserve"> 8.2.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  </w:t>
      </w:r>
    </w:p>
    <w:p w:rsidR="00691968" w:rsidRPr="008E2356" w:rsidRDefault="00691968" w:rsidP="00691968">
      <w:pPr>
        <w:shd w:val="clear" w:color="auto" w:fill="FFFFFF"/>
        <w:ind w:firstLine="708"/>
        <w:jc w:val="both"/>
        <w:rPr>
          <w:sz w:val="28"/>
          <w:szCs w:val="28"/>
        </w:rPr>
      </w:pPr>
      <w:r w:rsidRPr="008E2356">
        <w:rPr>
          <w:sz w:val="28"/>
          <w:szCs w:val="28"/>
        </w:rPr>
        <w:t>8.3.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w:t>
      </w:r>
    </w:p>
    <w:p w:rsidR="00691968" w:rsidRPr="008E2356" w:rsidRDefault="00691968" w:rsidP="00691968">
      <w:pPr>
        <w:shd w:val="clear" w:color="auto" w:fill="FFFFFF"/>
        <w:ind w:firstLine="708"/>
        <w:jc w:val="both"/>
        <w:rPr>
          <w:sz w:val="28"/>
          <w:szCs w:val="28"/>
        </w:rPr>
      </w:pPr>
      <w:r w:rsidRPr="008E2356">
        <w:rPr>
          <w:sz w:val="28"/>
          <w:szCs w:val="28"/>
        </w:rPr>
        <w:t xml:space="preserve"> - активный уход за насаждениями; для всех объектов рекреации</w:t>
      </w:r>
    </w:p>
    <w:p w:rsidR="00691968" w:rsidRPr="008E2356" w:rsidRDefault="00691968" w:rsidP="00691968">
      <w:pPr>
        <w:shd w:val="clear" w:color="auto" w:fill="FFFFFF"/>
        <w:ind w:firstLine="708"/>
        <w:jc w:val="both"/>
        <w:rPr>
          <w:sz w:val="28"/>
          <w:szCs w:val="28"/>
        </w:rPr>
      </w:pPr>
      <w:r w:rsidRPr="008E2356">
        <w:rPr>
          <w:sz w:val="28"/>
          <w:szCs w:val="28"/>
        </w:rPr>
        <w:t>- защита от высоких техногенных и рекреационных нагрузок населенного пункта.</w:t>
      </w:r>
    </w:p>
    <w:p w:rsidR="00691968" w:rsidRPr="008E2356" w:rsidRDefault="00691968" w:rsidP="00691968">
      <w:pPr>
        <w:shd w:val="clear" w:color="auto" w:fill="FFFFFF"/>
        <w:ind w:firstLine="708"/>
        <w:jc w:val="both"/>
        <w:rPr>
          <w:sz w:val="28"/>
          <w:szCs w:val="28"/>
        </w:rPr>
      </w:pPr>
      <w:r w:rsidRPr="008E2356">
        <w:rPr>
          <w:sz w:val="28"/>
          <w:szCs w:val="28"/>
        </w:rPr>
        <w:t xml:space="preserve"> 8.4. Зоны отдыха. </w:t>
      </w:r>
    </w:p>
    <w:p w:rsidR="00691968" w:rsidRPr="008E2356" w:rsidRDefault="00691968" w:rsidP="00691968">
      <w:pPr>
        <w:shd w:val="clear" w:color="auto" w:fill="FFFFFF"/>
        <w:ind w:firstLine="708"/>
        <w:jc w:val="both"/>
        <w:rPr>
          <w:sz w:val="28"/>
          <w:szCs w:val="28"/>
        </w:rPr>
      </w:pPr>
      <w:r w:rsidRPr="008E2356">
        <w:rPr>
          <w:sz w:val="28"/>
          <w:szCs w:val="28"/>
        </w:rPr>
        <w:t xml:space="preserve"> 8.4.1. Зоны отдыха - территории, предназначенные и обустроенные для организации активного массового отдыха, купания и рекреации.</w:t>
      </w:r>
    </w:p>
    <w:p w:rsidR="00691968" w:rsidRPr="008E2356" w:rsidRDefault="00691968" w:rsidP="00691968">
      <w:pPr>
        <w:shd w:val="clear" w:color="auto" w:fill="FFFFFF"/>
        <w:ind w:firstLine="708"/>
        <w:jc w:val="both"/>
        <w:rPr>
          <w:sz w:val="28"/>
          <w:szCs w:val="28"/>
        </w:rPr>
      </w:pPr>
      <w:r w:rsidRPr="008E2356">
        <w:rPr>
          <w:sz w:val="28"/>
          <w:szCs w:val="28"/>
        </w:rPr>
        <w:t xml:space="preserve"> 8.4.2.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91968" w:rsidRPr="008E2356" w:rsidRDefault="00691968" w:rsidP="00691968">
      <w:pPr>
        <w:shd w:val="clear" w:color="auto" w:fill="FFFFFF"/>
        <w:ind w:firstLine="708"/>
        <w:jc w:val="both"/>
        <w:rPr>
          <w:sz w:val="28"/>
          <w:szCs w:val="28"/>
        </w:rPr>
      </w:pPr>
      <w:r w:rsidRPr="008E2356">
        <w:rPr>
          <w:sz w:val="28"/>
          <w:szCs w:val="28"/>
        </w:rPr>
        <w:t xml:space="preserve"> 8.4.3. На территории зоны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w:t>
      </w:r>
      <w:r w:rsidRPr="008E2356">
        <w:rPr>
          <w:sz w:val="28"/>
          <w:szCs w:val="28"/>
        </w:rPr>
        <w:lastRenderedPageBreak/>
        <w:t>кв. м, имеющим естественное и искусственное освещение, водопровод и туалет.</w:t>
      </w:r>
    </w:p>
    <w:p w:rsidR="00691968" w:rsidRPr="008E2356" w:rsidRDefault="00691968" w:rsidP="00691968">
      <w:pPr>
        <w:shd w:val="clear" w:color="auto" w:fill="FFFFFF"/>
        <w:ind w:firstLine="708"/>
        <w:jc w:val="both"/>
        <w:rPr>
          <w:sz w:val="28"/>
          <w:szCs w:val="28"/>
        </w:rPr>
      </w:pPr>
      <w:r w:rsidRPr="008E2356">
        <w:rPr>
          <w:sz w:val="28"/>
          <w:szCs w:val="28"/>
        </w:rPr>
        <w:t xml:space="preserve"> 8.4.4. Обязательный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rsidR="00691968" w:rsidRPr="008E2356" w:rsidRDefault="00691968" w:rsidP="00691968">
      <w:pPr>
        <w:shd w:val="clear" w:color="auto" w:fill="FFFFFF"/>
        <w:ind w:firstLine="708"/>
        <w:jc w:val="both"/>
        <w:rPr>
          <w:sz w:val="28"/>
          <w:szCs w:val="28"/>
        </w:rPr>
      </w:pPr>
      <w:r w:rsidRPr="008E2356">
        <w:rPr>
          <w:sz w:val="28"/>
          <w:szCs w:val="28"/>
        </w:rPr>
        <w:t>8.4.5. При проектировании озеленения территории объектов необходимо:</w:t>
      </w:r>
    </w:p>
    <w:p w:rsidR="00691968" w:rsidRPr="008E2356" w:rsidRDefault="00691968" w:rsidP="00691968">
      <w:pPr>
        <w:shd w:val="clear" w:color="auto" w:fill="FFFFFF"/>
        <w:ind w:firstLine="708"/>
        <w:jc w:val="both"/>
        <w:rPr>
          <w:sz w:val="28"/>
          <w:szCs w:val="28"/>
        </w:rPr>
      </w:pPr>
      <w:r w:rsidRPr="008E2356">
        <w:rPr>
          <w:sz w:val="28"/>
          <w:szCs w:val="28"/>
        </w:rPr>
        <w:t xml:space="preserve"> -произвести оценку существующей растительности, состояния древесных растений и травянистого покрова; </w:t>
      </w:r>
    </w:p>
    <w:p w:rsidR="00691968" w:rsidRPr="008E2356" w:rsidRDefault="00691968" w:rsidP="00691968">
      <w:pPr>
        <w:shd w:val="clear" w:color="auto" w:fill="FFFFFF"/>
        <w:ind w:firstLine="708"/>
        <w:jc w:val="both"/>
        <w:rPr>
          <w:sz w:val="28"/>
          <w:szCs w:val="28"/>
        </w:rPr>
      </w:pPr>
      <w:r w:rsidRPr="008E2356">
        <w:rPr>
          <w:sz w:val="28"/>
          <w:szCs w:val="28"/>
        </w:rPr>
        <w:t xml:space="preserve">-произвести выявление сухих поврежденных вредителями древесных растений, разработать мероприятия по их удалению с объектов; </w:t>
      </w:r>
    </w:p>
    <w:p w:rsidR="00691968" w:rsidRPr="008E2356" w:rsidRDefault="00691968" w:rsidP="00691968">
      <w:pPr>
        <w:shd w:val="clear" w:color="auto" w:fill="FFFFFF"/>
        <w:ind w:firstLine="708"/>
        <w:jc w:val="both"/>
        <w:rPr>
          <w:sz w:val="28"/>
          <w:szCs w:val="28"/>
        </w:rPr>
      </w:pPr>
      <w:r w:rsidRPr="008E2356">
        <w:rPr>
          <w:sz w:val="28"/>
          <w:szCs w:val="28"/>
        </w:rPr>
        <w:t>- обеспечить сохранение травяного покрова, древесно-кустарниковой и прибрежной растительности не менее, чем на 80 % общей площади зоны отдыха;</w:t>
      </w:r>
    </w:p>
    <w:p w:rsidR="00691968" w:rsidRPr="008E2356" w:rsidRDefault="00691968" w:rsidP="00691968">
      <w:pPr>
        <w:shd w:val="clear" w:color="auto" w:fill="FFFFFF"/>
        <w:ind w:firstLine="708"/>
        <w:jc w:val="both"/>
        <w:rPr>
          <w:sz w:val="28"/>
          <w:szCs w:val="28"/>
        </w:rPr>
      </w:pPr>
      <w:r w:rsidRPr="008E2356">
        <w:rPr>
          <w:sz w:val="28"/>
          <w:szCs w:val="28"/>
        </w:rPr>
        <w:t xml:space="preserve"> -обеспечить озеленение и формирование берегов водоема (берегоукрепительный пояс на оползневых и эрозируемых склонах, склоновые водозадерживающие пояса - головной дренаж и пр.); </w:t>
      </w:r>
    </w:p>
    <w:p w:rsidR="00691968" w:rsidRPr="008E2356" w:rsidRDefault="00691968" w:rsidP="00691968">
      <w:pPr>
        <w:shd w:val="clear" w:color="auto" w:fill="FFFFFF"/>
        <w:ind w:firstLine="708"/>
        <w:jc w:val="both"/>
        <w:rPr>
          <w:sz w:val="28"/>
          <w:szCs w:val="28"/>
        </w:rPr>
      </w:pPr>
      <w:r w:rsidRPr="008E2356">
        <w:rPr>
          <w:sz w:val="28"/>
          <w:szCs w:val="28"/>
        </w:rPr>
        <w:t xml:space="preserve">- обеспечить недопущение использования территории зоны отдыха для иных целей (выгуливания собак, устройства игровых городков, аттракционов и т.п.). </w:t>
      </w:r>
    </w:p>
    <w:p w:rsidR="00691968" w:rsidRPr="008E2356" w:rsidRDefault="00691968" w:rsidP="00691968">
      <w:pPr>
        <w:shd w:val="clear" w:color="auto" w:fill="FFFFFF"/>
        <w:ind w:firstLine="708"/>
        <w:jc w:val="both"/>
        <w:rPr>
          <w:sz w:val="28"/>
          <w:szCs w:val="28"/>
        </w:rPr>
      </w:pPr>
      <w:r w:rsidRPr="008E2356">
        <w:rPr>
          <w:sz w:val="28"/>
          <w:szCs w:val="28"/>
        </w:rPr>
        <w:t xml:space="preserve">  </w:t>
      </w:r>
    </w:p>
    <w:p w:rsidR="00691968" w:rsidRPr="008E2356" w:rsidRDefault="00691968" w:rsidP="00691968">
      <w:pPr>
        <w:shd w:val="clear" w:color="auto" w:fill="FFFFFF"/>
        <w:jc w:val="center"/>
        <w:rPr>
          <w:b/>
          <w:sz w:val="28"/>
          <w:szCs w:val="28"/>
        </w:rPr>
      </w:pPr>
      <w:r w:rsidRPr="008E2356">
        <w:rPr>
          <w:b/>
          <w:sz w:val="28"/>
          <w:szCs w:val="28"/>
        </w:rPr>
        <w:t>9. БЛАГОУСТРОЙСТВО НА ТЕРРИТОРИЯХ ПРОИЗВОДСТВЕННОГО НАЗНАЧЕНИЯ</w:t>
      </w:r>
    </w:p>
    <w:p w:rsidR="00691968" w:rsidRPr="008E2356" w:rsidRDefault="00691968" w:rsidP="00691968">
      <w:pPr>
        <w:shd w:val="clear" w:color="auto" w:fill="FFFFFF"/>
        <w:ind w:firstLine="708"/>
        <w:jc w:val="both"/>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 9.1.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691968" w:rsidRPr="008E2356" w:rsidRDefault="00691968" w:rsidP="00691968">
      <w:pPr>
        <w:shd w:val="clear" w:color="auto" w:fill="FFFFFF"/>
        <w:ind w:firstLine="708"/>
        <w:jc w:val="both"/>
        <w:rPr>
          <w:sz w:val="28"/>
          <w:szCs w:val="28"/>
        </w:rPr>
      </w:pPr>
      <w:r w:rsidRPr="008E2356">
        <w:rPr>
          <w:sz w:val="28"/>
          <w:szCs w:val="28"/>
        </w:rPr>
        <w:t xml:space="preserve">9.2.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 </w:t>
      </w:r>
    </w:p>
    <w:p w:rsidR="00691968" w:rsidRPr="008E2356" w:rsidRDefault="00691968" w:rsidP="00691968">
      <w:pPr>
        <w:shd w:val="clear" w:color="auto" w:fill="FFFFFF"/>
        <w:ind w:firstLine="708"/>
        <w:jc w:val="both"/>
        <w:rPr>
          <w:sz w:val="28"/>
          <w:szCs w:val="28"/>
        </w:rPr>
      </w:pPr>
      <w:r w:rsidRPr="008E2356">
        <w:rPr>
          <w:sz w:val="28"/>
          <w:szCs w:val="28"/>
        </w:rPr>
        <w:t xml:space="preserve">9.3.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691968" w:rsidRPr="008E2356" w:rsidRDefault="00691968" w:rsidP="00691968">
      <w:pPr>
        <w:shd w:val="clear" w:color="auto" w:fill="FFFFFF"/>
        <w:ind w:firstLine="708"/>
        <w:jc w:val="both"/>
        <w:rPr>
          <w:sz w:val="28"/>
          <w:szCs w:val="28"/>
        </w:rPr>
      </w:pPr>
      <w:r w:rsidRPr="008E2356">
        <w:rPr>
          <w:sz w:val="28"/>
          <w:szCs w:val="28"/>
        </w:rPr>
        <w:t>9.4. Озеленение рекомендуется формировать в виде живописных композиций, исключающих однообразие и монотонность.</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jc w:val="center"/>
        <w:rPr>
          <w:b/>
          <w:sz w:val="28"/>
          <w:szCs w:val="28"/>
        </w:rPr>
      </w:pPr>
      <w:r w:rsidRPr="008E2356">
        <w:rPr>
          <w:b/>
          <w:sz w:val="28"/>
          <w:szCs w:val="28"/>
        </w:rPr>
        <w:t>10. ОБЪЕКТЫ БЛАГОУСТРОЙСТВА НА ТЕРРИТОРИЯХ ТРАНСПОРТНОЙ И ИНЖЕНЕРНОЙ ИНФРАСТРУКТУРЫ</w:t>
      </w:r>
    </w:p>
    <w:p w:rsidR="00691968" w:rsidRPr="008E2356" w:rsidRDefault="00691968" w:rsidP="00691968">
      <w:pPr>
        <w:shd w:val="clear" w:color="auto" w:fill="FFFFFF"/>
        <w:jc w:val="center"/>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10.1. Объектами нормирования благоустройства на территориях транспортных коммуникаций населенного пункта является улично-дорожная </w:t>
      </w:r>
      <w:r w:rsidRPr="008E2356">
        <w:rPr>
          <w:sz w:val="28"/>
          <w:szCs w:val="28"/>
        </w:rPr>
        <w:lastRenderedPageBreak/>
        <w:t xml:space="preserve">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 </w:t>
      </w:r>
    </w:p>
    <w:p w:rsidR="00691968" w:rsidRPr="008E2356" w:rsidRDefault="00691968" w:rsidP="00691968">
      <w:pPr>
        <w:shd w:val="clear" w:color="auto" w:fill="FFFFFF"/>
        <w:ind w:firstLine="708"/>
        <w:jc w:val="both"/>
        <w:rPr>
          <w:sz w:val="28"/>
          <w:szCs w:val="28"/>
        </w:rPr>
      </w:pPr>
      <w:r w:rsidRPr="008E2356">
        <w:rPr>
          <w:sz w:val="28"/>
          <w:szCs w:val="28"/>
        </w:rPr>
        <w:t>10.2.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691968" w:rsidRPr="008E2356" w:rsidRDefault="00691968" w:rsidP="00691968">
      <w:pPr>
        <w:shd w:val="clear" w:color="auto" w:fill="FFFFFF"/>
        <w:ind w:firstLine="708"/>
        <w:jc w:val="both"/>
        <w:rPr>
          <w:sz w:val="28"/>
          <w:szCs w:val="28"/>
        </w:rPr>
      </w:pPr>
      <w:r w:rsidRPr="008E2356">
        <w:rPr>
          <w:sz w:val="28"/>
          <w:szCs w:val="28"/>
        </w:rPr>
        <w:t xml:space="preserve"> 10.3. Проектирование комплексного благоустройства на территориях транспортных и инженерных коммуникаций населенного пункта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 </w:t>
      </w:r>
    </w:p>
    <w:p w:rsidR="00691968" w:rsidRPr="008E2356" w:rsidRDefault="00691968" w:rsidP="00691968">
      <w:pPr>
        <w:shd w:val="clear" w:color="auto" w:fill="FFFFFF"/>
        <w:ind w:firstLine="708"/>
        <w:jc w:val="both"/>
        <w:rPr>
          <w:sz w:val="28"/>
          <w:szCs w:val="28"/>
        </w:rPr>
      </w:pPr>
      <w:r w:rsidRPr="008E2356">
        <w:rPr>
          <w:sz w:val="28"/>
          <w:szCs w:val="28"/>
        </w:rPr>
        <w:t xml:space="preserve">10.4.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691968" w:rsidRPr="008E2356" w:rsidRDefault="00691968" w:rsidP="00691968">
      <w:pPr>
        <w:shd w:val="clear" w:color="auto" w:fill="FFFFFF"/>
        <w:ind w:firstLine="708"/>
        <w:jc w:val="both"/>
        <w:rPr>
          <w:sz w:val="28"/>
          <w:szCs w:val="28"/>
        </w:rPr>
      </w:pPr>
      <w:r w:rsidRPr="008E2356">
        <w:rPr>
          <w:sz w:val="28"/>
          <w:szCs w:val="28"/>
        </w:rPr>
        <w:t>10.5. Знаки транспортных коммуникаций (дорожные знаки и указатели) регламентируют движение автотранспорта в границах поселения. Размеры, форма знаков, их цветовое решение определяются соответствующими государственными стандартами.</w:t>
      </w:r>
    </w:p>
    <w:p w:rsidR="00691968" w:rsidRPr="008E2356" w:rsidRDefault="00691968" w:rsidP="00691968">
      <w:pPr>
        <w:shd w:val="clear" w:color="auto" w:fill="FFFFFF"/>
        <w:ind w:firstLine="708"/>
        <w:jc w:val="both"/>
        <w:rPr>
          <w:sz w:val="28"/>
          <w:szCs w:val="28"/>
        </w:rPr>
      </w:pPr>
      <w:r w:rsidRPr="008E2356">
        <w:rPr>
          <w:sz w:val="28"/>
          <w:szCs w:val="28"/>
        </w:rPr>
        <w:t xml:space="preserve"> 10.6. На въезде в поселение могут устанавливаться знаки информационно-декоративного характера с наименованием населенного пункта, а также схемы генерального плана. На схемах обозначаются маршруты движения транзитного транспорта, основные улицы, ориентиры, а также достопримечательности. Расположение указанных знаков и схем согласовывается на комиссии по безопасности дорожного движения. </w:t>
      </w:r>
    </w:p>
    <w:p w:rsidR="00691968" w:rsidRPr="008E2356" w:rsidRDefault="00691968" w:rsidP="00691968">
      <w:pPr>
        <w:shd w:val="clear" w:color="auto" w:fill="FFFFFF"/>
        <w:ind w:firstLine="708"/>
        <w:jc w:val="both"/>
        <w:rPr>
          <w:sz w:val="28"/>
          <w:szCs w:val="28"/>
        </w:rPr>
      </w:pPr>
      <w:r w:rsidRPr="008E2356">
        <w:rPr>
          <w:sz w:val="28"/>
          <w:szCs w:val="28"/>
        </w:rPr>
        <w:t xml:space="preserve">10.7. Виды и конструкции дорожного покрытия проектируются с учетом категории улицы и обеспечением безопасности движения.  </w:t>
      </w:r>
    </w:p>
    <w:p w:rsidR="00691968" w:rsidRPr="008E2356" w:rsidRDefault="00691968" w:rsidP="00691968">
      <w:pPr>
        <w:shd w:val="clear" w:color="auto" w:fill="FFFFFF"/>
        <w:ind w:firstLine="708"/>
        <w:jc w:val="both"/>
        <w:rPr>
          <w:sz w:val="28"/>
          <w:szCs w:val="28"/>
        </w:rPr>
      </w:pPr>
      <w:r w:rsidRPr="008E2356">
        <w:rPr>
          <w:sz w:val="28"/>
          <w:szCs w:val="28"/>
        </w:rPr>
        <w:t xml:space="preserve">10.8.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p>
    <w:p w:rsidR="00691968" w:rsidRPr="008E2356" w:rsidRDefault="00691968" w:rsidP="00691968">
      <w:pPr>
        <w:shd w:val="clear" w:color="auto" w:fill="FFFFFF"/>
        <w:ind w:firstLine="708"/>
        <w:jc w:val="both"/>
        <w:rPr>
          <w:sz w:val="28"/>
          <w:szCs w:val="28"/>
        </w:rPr>
      </w:pPr>
      <w:r w:rsidRPr="008E2356">
        <w:rPr>
          <w:sz w:val="28"/>
          <w:szCs w:val="28"/>
        </w:rPr>
        <w:t xml:space="preserve"> 10.9. Пешеходные переходы следует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w:t>
      </w:r>
    </w:p>
    <w:p w:rsidR="00691968" w:rsidRPr="008E2356" w:rsidRDefault="00691968" w:rsidP="00691968">
      <w:pPr>
        <w:shd w:val="clear" w:color="auto" w:fill="FFFFFF"/>
        <w:ind w:firstLine="708"/>
        <w:jc w:val="both"/>
        <w:rPr>
          <w:sz w:val="28"/>
          <w:szCs w:val="28"/>
        </w:rPr>
      </w:pPr>
      <w:r w:rsidRPr="008E2356">
        <w:rPr>
          <w:sz w:val="28"/>
          <w:szCs w:val="28"/>
        </w:rPr>
        <w:t xml:space="preserve">10.10.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691968" w:rsidRPr="008E2356" w:rsidRDefault="00691968" w:rsidP="00691968">
      <w:pPr>
        <w:shd w:val="clear" w:color="auto" w:fill="FFFFFF"/>
        <w:ind w:firstLine="708"/>
        <w:jc w:val="both"/>
        <w:rPr>
          <w:sz w:val="28"/>
          <w:szCs w:val="28"/>
        </w:rPr>
      </w:pPr>
      <w:r w:rsidRPr="008E2356">
        <w:rPr>
          <w:sz w:val="28"/>
          <w:szCs w:val="28"/>
        </w:rPr>
        <w:t xml:space="preserve"> 10.11. Технические зоны транспортных, инженерных коммуникаций, водоохранные зоны.</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 10.12.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w:t>
      </w:r>
    </w:p>
    <w:p w:rsidR="00691968" w:rsidRPr="008E2356" w:rsidRDefault="00691968" w:rsidP="00691968">
      <w:pPr>
        <w:shd w:val="clear" w:color="auto" w:fill="FFFFFF"/>
        <w:ind w:firstLine="708"/>
        <w:jc w:val="both"/>
        <w:rPr>
          <w:sz w:val="28"/>
          <w:szCs w:val="28"/>
        </w:rPr>
      </w:pPr>
      <w:r w:rsidRPr="008E2356">
        <w:rPr>
          <w:sz w:val="28"/>
          <w:szCs w:val="28"/>
        </w:rPr>
        <w:t xml:space="preserve">10.13.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 </w:t>
      </w:r>
    </w:p>
    <w:p w:rsidR="00691968" w:rsidRPr="008E2356" w:rsidRDefault="00691968" w:rsidP="00691968">
      <w:pPr>
        <w:shd w:val="clear" w:color="auto" w:fill="FFFFFF"/>
        <w:ind w:firstLine="708"/>
        <w:jc w:val="both"/>
        <w:rPr>
          <w:sz w:val="28"/>
          <w:szCs w:val="28"/>
        </w:rPr>
      </w:pPr>
      <w:r w:rsidRPr="008E2356">
        <w:rPr>
          <w:sz w:val="28"/>
          <w:szCs w:val="28"/>
        </w:rPr>
        <w:t xml:space="preserve">10.14. Знаки инженерных коммуникаций обеспечивают информацию об инженерных сетях и сооружениях и устанавливаются службами и организациями, в ведении которых находятся эти коммуникации, в целях обеспечения их эксплуатации и сохранности при производстве земляных и строительных работ. </w:t>
      </w:r>
    </w:p>
    <w:p w:rsidR="00691968" w:rsidRPr="008E2356" w:rsidRDefault="00691968" w:rsidP="00691968">
      <w:pPr>
        <w:shd w:val="clear" w:color="auto" w:fill="FFFFFF"/>
        <w:ind w:firstLine="708"/>
        <w:jc w:val="both"/>
        <w:rPr>
          <w:sz w:val="28"/>
          <w:szCs w:val="28"/>
        </w:rPr>
      </w:pPr>
      <w:r w:rsidRPr="008E2356">
        <w:rPr>
          <w:sz w:val="28"/>
          <w:szCs w:val="28"/>
        </w:rPr>
        <w:t xml:space="preserve"> </w:t>
      </w:r>
    </w:p>
    <w:p w:rsidR="00691968" w:rsidRPr="008E2356" w:rsidRDefault="00691968" w:rsidP="00691968">
      <w:pPr>
        <w:shd w:val="clear" w:color="auto" w:fill="FFFFFF"/>
        <w:ind w:firstLine="708"/>
        <w:jc w:val="center"/>
        <w:rPr>
          <w:b/>
          <w:sz w:val="28"/>
          <w:szCs w:val="28"/>
        </w:rPr>
      </w:pPr>
      <w:r w:rsidRPr="008E2356">
        <w:rPr>
          <w:b/>
          <w:sz w:val="28"/>
          <w:szCs w:val="28"/>
        </w:rPr>
        <w:t>11. ГОРОДСКОЕ ОФОРМЛЕНИЕ И ИНФОРМАЦИЯ</w:t>
      </w:r>
    </w:p>
    <w:p w:rsidR="00691968" w:rsidRPr="008E2356" w:rsidRDefault="00691968" w:rsidP="00691968">
      <w:pPr>
        <w:shd w:val="clear" w:color="auto" w:fill="FFFFFF"/>
        <w:ind w:firstLine="708"/>
        <w:jc w:val="center"/>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 11.1. Вывески, реклама и витрины.</w:t>
      </w:r>
    </w:p>
    <w:p w:rsidR="00691968" w:rsidRPr="008E2356" w:rsidRDefault="00691968" w:rsidP="00691968">
      <w:pPr>
        <w:shd w:val="clear" w:color="auto" w:fill="FFFFFF"/>
        <w:ind w:firstLine="708"/>
        <w:jc w:val="both"/>
        <w:rPr>
          <w:sz w:val="28"/>
          <w:szCs w:val="28"/>
        </w:rPr>
      </w:pPr>
      <w:r w:rsidRPr="008E2356">
        <w:rPr>
          <w:sz w:val="28"/>
          <w:szCs w:val="28"/>
        </w:rPr>
        <w:t xml:space="preserve"> 11.1.1. Установка информационных конструкций (далее вывесок), а также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w:t>
      </w:r>
    </w:p>
    <w:p w:rsidR="00691968" w:rsidRPr="008E2356" w:rsidRDefault="00691968" w:rsidP="00691968">
      <w:pPr>
        <w:shd w:val="clear" w:color="auto" w:fill="FFFFFF"/>
        <w:ind w:firstLine="708"/>
        <w:jc w:val="both"/>
        <w:rPr>
          <w:sz w:val="28"/>
          <w:szCs w:val="28"/>
        </w:rPr>
      </w:pPr>
      <w:r w:rsidRPr="008E2356">
        <w:rPr>
          <w:sz w:val="28"/>
          <w:szCs w:val="28"/>
        </w:rPr>
        <w:t>11.1.2. Размещение рекламно-информационных элементов в придорожной зоне подлежит согласованию с ОГИБДД ОМВД России по Усть-Куломскому району.</w:t>
      </w:r>
    </w:p>
    <w:p w:rsidR="00691968" w:rsidRPr="008E2356" w:rsidRDefault="00691968" w:rsidP="00691968">
      <w:pPr>
        <w:shd w:val="clear" w:color="auto" w:fill="FFFFFF"/>
        <w:ind w:firstLine="708"/>
        <w:jc w:val="both"/>
        <w:rPr>
          <w:sz w:val="28"/>
          <w:szCs w:val="28"/>
        </w:rPr>
      </w:pPr>
      <w:r w:rsidRPr="008E2356">
        <w:rPr>
          <w:sz w:val="28"/>
          <w:szCs w:val="28"/>
        </w:rPr>
        <w:t xml:space="preserve"> 11.1.3. Информация предвыборной агитации размещается в специальных местах, согласованных с администрацией, либо на зданиях, сооружениях и др. объектах с согласия собственников или владельцев указанных объектов. Уборка агитационных материалов осуществляется после проведения агитационной кампании. </w:t>
      </w:r>
    </w:p>
    <w:p w:rsidR="00691968" w:rsidRPr="008E2356" w:rsidRDefault="00691968" w:rsidP="00691968">
      <w:pPr>
        <w:shd w:val="clear" w:color="auto" w:fill="FFFFFF"/>
        <w:ind w:firstLine="708"/>
        <w:jc w:val="both"/>
        <w:rPr>
          <w:sz w:val="28"/>
          <w:szCs w:val="28"/>
        </w:rPr>
      </w:pPr>
      <w:r w:rsidRPr="008E2356">
        <w:rPr>
          <w:sz w:val="28"/>
          <w:szCs w:val="28"/>
        </w:rPr>
        <w:t xml:space="preserve">11.1.4. Юридические лица и граждане, осуществившие размещение рекламно- 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 </w:t>
      </w:r>
    </w:p>
    <w:p w:rsidR="00691968" w:rsidRPr="008E2356" w:rsidRDefault="00691968" w:rsidP="00691968">
      <w:pPr>
        <w:shd w:val="clear" w:color="auto" w:fill="FFFFFF"/>
        <w:ind w:firstLine="708"/>
        <w:jc w:val="both"/>
        <w:rPr>
          <w:sz w:val="28"/>
          <w:szCs w:val="28"/>
        </w:rPr>
      </w:pPr>
      <w:r w:rsidRPr="008E2356">
        <w:rPr>
          <w:sz w:val="28"/>
          <w:szCs w:val="28"/>
        </w:rPr>
        <w:t xml:space="preserve">11.1.5. Объекты торговли должны иметь одну или несколько информационных табличек (по количеству входов для населения) с указанием следующей обязательной информации о предприятии: </w:t>
      </w:r>
    </w:p>
    <w:p w:rsidR="00691968" w:rsidRPr="008E2356" w:rsidRDefault="00691968" w:rsidP="00691968">
      <w:pPr>
        <w:shd w:val="clear" w:color="auto" w:fill="FFFFFF"/>
        <w:ind w:firstLine="708"/>
        <w:jc w:val="both"/>
        <w:rPr>
          <w:sz w:val="28"/>
          <w:szCs w:val="28"/>
        </w:rPr>
      </w:pPr>
      <w:r w:rsidRPr="008E2356">
        <w:rPr>
          <w:sz w:val="28"/>
          <w:szCs w:val="28"/>
        </w:rPr>
        <w:t>- зарегистрированное (юридическое) наименование организации;</w:t>
      </w:r>
    </w:p>
    <w:p w:rsidR="00691968" w:rsidRPr="008E2356" w:rsidRDefault="00691968" w:rsidP="00691968">
      <w:pPr>
        <w:shd w:val="clear" w:color="auto" w:fill="FFFFFF"/>
        <w:jc w:val="both"/>
        <w:rPr>
          <w:sz w:val="28"/>
          <w:szCs w:val="28"/>
        </w:rPr>
      </w:pPr>
      <w:r w:rsidRPr="008E2356">
        <w:rPr>
          <w:sz w:val="28"/>
          <w:szCs w:val="28"/>
        </w:rPr>
        <w:t xml:space="preserve">           - организационно-правовая форма; </w:t>
      </w:r>
    </w:p>
    <w:p w:rsidR="00691968" w:rsidRPr="008E2356" w:rsidRDefault="00691968" w:rsidP="00691968">
      <w:pPr>
        <w:shd w:val="clear" w:color="auto" w:fill="FFFFFF"/>
        <w:jc w:val="both"/>
        <w:rPr>
          <w:sz w:val="28"/>
          <w:szCs w:val="28"/>
        </w:rPr>
      </w:pPr>
      <w:r w:rsidRPr="008E2356">
        <w:rPr>
          <w:sz w:val="28"/>
          <w:szCs w:val="28"/>
        </w:rPr>
        <w:t xml:space="preserve">           - режим работы организации. </w:t>
      </w:r>
    </w:p>
    <w:p w:rsidR="00691968" w:rsidRPr="008E2356" w:rsidRDefault="00691968" w:rsidP="00691968">
      <w:pPr>
        <w:shd w:val="clear" w:color="auto" w:fill="FFFFFF"/>
        <w:ind w:firstLine="708"/>
        <w:jc w:val="both"/>
        <w:rPr>
          <w:sz w:val="28"/>
          <w:szCs w:val="28"/>
        </w:rPr>
      </w:pPr>
      <w:r w:rsidRPr="008E2356">
        <w:rPr>
          <w:sz w:val="28"/>
          <w:szCs w:val="28"/>
        </w:rPr>
        <w:lastRenderedPageBreak/>
        <w:t>Информационные таблички должны размещаться на стене здания рядом с входом в торговый объект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691968" w:rsidRPr="008E2356" w:rsidRDefault="00691968" w:rsidP="00691968">
      <w:pPr>
        <w:shd w:val="clear" w:color="auto" w:fill="FFFFFF"/>
        <w:ind w:firstLine="708"/>
        <w:jc w:val="both"/>
        <w:rPr>
          <w:sz w:val="28"/>
          <w:szCs w:val="28"/>
        </w:rPr>
      </w:pPr>
      <w:r w:rsidRPr="008E2356">
        <w:rPr>
          <w:sz w:val="28"/>
          <w:szCs w:val="28"/>
        </w:rPr>
        <w:t>11.1.6. Организациям, эксплуатирующим световые рекламы и вывески, следует обеспечивать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691968" w:rsidRPr="008E2356" w:rsidRDefault="00691968" w:rsidP="00691968">
      <w:pPr>
        <w:shd w:val="clear" w:color="auto" w:fill="FFFFFF"/>
        <w:ind w:firstLine="708"/>
        <w:jc w:val="both"/>
        <w:rPr>
          <w:sz w:val="28"/>
          <w:szCs w:val="28"/>
        </w:rPr>
      </w:pPr>
      <w:r w:rsidRPr="008E2356">
        <w:rPr>
          <w:sz w:val="28"/>
          <w:szCs w:val="28"/>
        </w:rPr>
        <w:t xml:space="preserve"> 11.1.7.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691968" w:rsidRPr="008E2356" w:rsidRDefault="00691968" w:rsidP="00691968">
      <w:pPr>
        <w:shd w:val="clear" w:color="auto" w:fill="FFFFFF"/>
        <w:ind w:firstLine="708"/>
        <w:jc w:val="both"/>
        <w:rPr>
          <w:sz w:val="28"/>
          <w:szCs w:val="28"/>
        </w:rPr>
      </w:pPr>
      <w:r w:rsidRPr="008E2356">
        <w:rPr>
          <w:sz w:val="28"/>
          <w:szCs w:val="28"/>
        </w:rPr>
        <w:t>11.1.8.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691968" w:rsidRPr="008E2356" w:rsidRDefault="00691968" w:rsidP="00691968">
      <w:pPr>
        <w:shd w:val="clear" w:color="auto" w:fill="FFFFFF"/>
        <w:ind w:firstLine="708"/>
        <w:jc w:val="both"/>
        <w:rPr>
          <w:sz w:val="28"/>
          <w:szCs w:val="28"/>
        </w:rPr>
      </w:pPr>
      <w:r w:rsidRPr="008E2356">
        <w:rPr>
          <w:sz w:val="28"/>
          <w:szCs w:val="28"/>
        </w:rPr>
        <w:t xml:space="preserve"> 11.1.9. 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 </w:t>
      </w:r>
    </w:p>
    <w:p w:rsidR="00691968" w:rsidRPr="008E2356" w:rsidRDefault="00691968" w:rsidP="00691968">
      <w:pPr>
        <w:shd w:val="clear" w:color="auto" w:fill="FFFFFF"/>
        <w:ind w:firstLine="708"/>
        <w:jc w:val="both"/>
        <w:rPr>
          <w:sz w:val="28"/>
          <w:szCs w:val="28"/>
        </w:rPr>
      </w:pPr>
      <w:r w:rsidRPr="008E2356">
        <w:rPr>
          <w:sz w:val="28"/>
          <w:szCs w:val="28"/>
        </w:rPr>
        <w:t xml:space="preserve">11.1.10. Крупноформатные рекламные конструкции (билборды, суперсайты и прочие) не следует располагать ближе 100 метров от жилых, общественных и офисных зданий.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11.2. Праздничное оформление территории.</w:t>
      </w:r>
    </w:p>
    <w:p w:rsidR="00691968" w:rsidRPr="008E2356" w:rsidRDefault="00691968" w:rsidP="00691968">
      <w:pPr>
        <w:shd w:val="clear" w:color="auto" w:fill="FFFFFF"/>
        <w:ind w:firstLine="708"/>
        <w:jc w:val="both"/>
        <w:rPr>
          <w:sz w:val="28"/>
          <w:szCs w:val="28"/>
        </w:rPr>
      </w:pPr>
      <w:r w:rsidRPr="008E2356">
        <w:rPr>
          <w:sz w:val="28"/>
          <w:szCs w:val="28"/>
        </w:rPr>
        <w:t>11.2.1. Праздничное оформление территории муниципального образования следует выполнять по решению администрации на период проведения государственных и сельских праздников, мероприятий, связанных со знаменательными событиями.</w:t>
      </w:r>
    </w:p>
    <w:p w:rsidR="00691968" w:rsidRPr="008E2356" w:rsidRDefault="00691968" w:rsidP="00691968">
      <w:pPr>
        <w:shd w:val="clear" w:color="auto" w:fill="FFFFFF"/>
        <w:ind w:firstLine="708"/>
        <w:jc w:val="both"/>
        <w:rPr>
          <w:sz w:val="28"/>
          <w:szCs w:val="28"/>
        </w:rPr>
      </w:pPr>
      <w:r w:rsidRPr="008E2356">
        <w:rPr>
          <w:sz w:val="28"/>
          <w:szCs w:val="28"/>
        </w:rPr>
        <w:t xml:space="preserve">11.2.2. Оформление зданий, сооружений осуществляются их владельцами в рамках концепции праздничного оформления территории муниципального образования. </w:t>
      </w:r>
    </w:p>
    <w:p w:rsidR="00691968" w:rsidRPr="008E2356" w:rsidRDefault="00691968" w:rsidP="00691968">
      <w:pPr>
        <w:shd w:val="clear" w:color="auto" w:fill="FFFFFF"/>
        <w:ind w:firstLine="708"/>
        <w:jc w:val="both"/>
        <w:rPr>
          <w:sz w:val="28"/>
          <w:szCs w:val="28"/>
        </w:rPr>
      </w:pPr>
      <w:r w:rsidRPr="008E2356">
        <w:rPr>
          <w:sz w:val="28"/>
          <w:szCs w:val="28"/>
        </w:rPr>
        <w:t xml:space="preserve">11.2.3.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 </w:t>
      </w:r>
    </w:p>
    <w:p w:rsidR="00691968" w:rsidRPr="008E2356" w:rsidRDefault="00691968" w:rsidP="00691968">
      <w:pPr>
        <w:shd w:val="clear" w:color="auto" w:fill="FFFFFF"/>
        <w:ind w:firstLine="708"/>
        <w:jc w:val="both"/>
        <w:rPr>
          <w:sz w:val="28"/>
          <w:szCs w:val="28"/>
        </w:rPr>
      </w:pPr>
      <w:r w:rsidRPr="008E2356">
        <w:rPr>
          <w:sz w:val="28"/>
          <w:szCs w:val="28"/>
        </w:rPr>
        <w:t xml:space="preserve">11.2.4.В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691968" w:rsidRPr="008E2356" w:rsidRDefault="00691968" w:rsidP="00691968">
      <w:pPr>
        <w:shd w:val="clear" w:color="auto" w:fill="FFFFFF"/>
        <w:ind w:firstLine="708"/>
        <w:jc w:val="both"/>
        <w:rPr>
          <w:sz w:val="28"/>
          <w:szCs w:val="28"/>
        </w:rPr>
      </w:pPr>
      <w:r w:rsidRPr="008E2356">
        <w:rPr>
          <w:sz w:val="28"/>
          <w:szCs w:val="28"/>
        </w:rPr>
        <w:t xml:space="preserve">11.2.5.Концепцию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утверждаемыми администрацией. </w:t>
      </w:r>
    </w:p>
    <w:p w:rsidR="00691968" w:rsidRPr="008E2356" w:rsidRDefault="00691968" w:rsidP="00691968">
      <w:pPr>
        <w:shd w:val="clear" w:color="auto" w:fill="FFFFFF"/>
        <w:ind w:firstLine="708"/>
        <w:jc w:val="both"/>
        <w:rPr>
          <w:sz w:val="28"/>
          <w:szCs w:val="28"/>
        </w:rPr>
      </w:pPr>
      <w:r w:rsidRPr="008E2356">
        <w:rPr>
          <w:sz w:val="28"/>
          <w:szCs w:val="28"/>
        </w:rPr>
        <w:t xml:space="preserve">11.2.6.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11.3. Информационные конструкции (афиши) зрелищных мероприятий. </w:t>
      </w:r>
    </w:p>
    <w:p w:rsidR="00691968" w:rsidRPr="008E2356" w:rsidRDefault="00691968" w:rsidP="00691968">
      <w:pPr>
        <w:shd w:val="clear" w:color="auto" w:fill="FFFFFF"/>
        <w:ind w:firstLine="708"/>
        <w:jc w:val="both"/>
        <w:rPr>
          <w:sz w:val="28"/>
          <w:szCs w:val="28"/>
        </w:rPr>
      </w:pPr>
      <w:r w:rsidRPr="008E2356">
        <w:rPr>
          <w:sz w:val="28"/>
          <w:szCs w:val="28"/>
        </w:rPr>
        <w:t>11.3.1.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691968" w:rsidRPr="008E2356" w:rsidRDefault="00691968" w:rsidP="00691968">
      <w:pPr>
        <w:shd w:val="clear" w:color="auto" w:fill="FFFFFF"/>
        <w:ind w:firstLine="708"/>
        <w:jc w:val="both"/>
        <w:rPr>
          <w:sz w:val="28"/>
          <w:szCs w:val="28"/>
        </w:rPr>
      </w:pPr>
      <w:r w:rsidRPr="008E2356">
        <w:rPr>
          <w:sz w:val="28"/>
          <w:szCs w:val="28"/>
        </w:rPr>
        <w:t xml:space="preserve">11.3.2. Возможно размещать рекламу, создав специальные места или навесные конструкции на близлежащих столбах уличного освещения. </w:t>
      </w:r>
    </w:p>
    <w:p w:rsidR="00691968" w:rsidRPr="008E2356" w:rsidRDefault="00691968" w:rsidP="00691968">
      <w:pPr>
        <w:shd w:val="clear" w:color="auto" w:fill="FFFFFF"/>
        <w:ind w:firstLine="708"/>
        <w:jc w:val="both"/>
        <w:rPr>
          <w:sz w:val="28"/>
          <w:szCs w:val="28"/>
        </w:rPr>
      </w:pPr>
      <w:r w:rsidRPr="008E2356">
        <w:rPr>
          <w:sz w:val="28"/>
          <w:szCs w:val="28"/>
        </w:rPr>
        <w:t>11.3.3. Уборка информационных материалов осуществляется в течение 10 дней после проведения мероприятий лицами, в интересах которых проводились данные мероприятия.</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jc w:val="center"/>
        <w:rPr>
          <w:b/>
          <w:sz w:val="28"/>
          <w:szCs w:val="28"/>
        </w:rPr>
      </w:pPr>
      <w:r w:rsidRPr="008E2356">
        <w:rPr>
          <w:b/>
          <w:sz w:val="28"/>
          <w:szCs w:val="28"/>
        </w:rPr>
        <w:t>12. СОДЕРЖАНИЕ И ЭКСПЛУАТАЦИЯ ОБЪЕКТОВ БЛАГОУСТРОЙСТВА</w:t>
      </w:r>
    </w:p>
    <w:p w:rsidR="00691968" w:rsidRPr="008E2356" w:rsidRDefault="00691968" w:rsidP="00691968">
      <w:pPr>
        <w:shd w:val="clear" w:color="auto" w:fill="FFFFFF"/>
        <w:jc w:val="center"/>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12.1. Уборка территории </w:t>
      </w:r>
    </w:p>
    <w:p w:rsidR="00691968" w:rsidRPr="008E2356" w:rsidRDefault="00691968" w:rsidP="00691968">
      <w:pPr>
        <w:shd w:val="clear" w:color="auto" w:fill="FFFFFF"/>
        <w:ind w:firstLine="708"/>
        <w:jc w:val="both"/>
        <w:rPr>
          <w:sz w:val="28"/>
          <w:szCs w:val="28"/>
        </w:rPr>
      </w:pPr>
      <w:r w:rsidRPr="008E2356">
        <w:rPr>
          <w:sz w:val="28"/>
          <w:szCs w:val="28"/>
        </w:rPr>
        <w:t xml:space="preserve">12.1.1.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 </w:t>
      </w:r>
    </w:p>
    <w:p w:rsidR="00691968" w:rsidRPr="008E2356" w:rsidRDefault="00691968" w:rsidP="00691968">
      <w:pPr>
        <w:shd w:val="clear" w:color="auto" w:fill="FFFFFF"/>
        <w:ind w:firstLine="708"/>
        <w:jc w:val="both"/>
        <w:rPr>
          <w:sz w:val="28"/>
          <w:szCs w:val="28"/>
        </w:rPr>
      </w:pPr>
      <w:r w:rsidRPr="008E2356">
        <w:rPr>
          <w:sz w:val="28"/>
          <w:szCs w:val="28"/>
        </w:rPr>
        <w:t>12.1.2. Организация уборки муниципальной территории осуществляется органами местного самоуправления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91968" w:rsidRPr="008E2356" w:rsidRDefault="00691968" w:rsidP="00691968">
      <w:pPr>
        <w:shd w:val="clear" w:color="auto" w:fill="FFFFFF"/>
        <w:ind w:firstLine="708"/>
        <w:jc w:val="both"/>
        <w:rPr>
          <w:sz w:val="28"/>
          <w:szCs w:val="28"/>
        </w:rPr>
      </w:pPr>
      <w:r w:rsidRPr="008E2356">
        <w:rPr>
          <w:sz w:val="28"/>
          <w:szCs w:val="28"/>
        </w:rPr>
        <w:t xml:space="preserve">12.1.3. Организации, осуществляющие промышленную деятельность на территории муниципального образования,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w:t>
      </w:r>
    </w:p>
    <w:p w:rsidR="00691968" w:rsidRPr="008E2356" w:rsidRDefault="00691968" w:rsidP="00691968">
      <w:pPr>
        <w:shd w:val="clear" w:color="auto" w:fill="FFFFFF"/>
        <w:ind w:firstLine="708"/>
        <w:jc w:val="both"/>
        <w:rPr>
          <w:sz w:val="28"/>
          <w:szCs w:val="28"/>
        </w:rPr>
      </w:pPr>
      <w:r w:rsidRPr="008E2356">
        <w:rPr>
          <w:sz w:val="28"/>
          <w:szCs w:val="28"/>
        </w:rPr>
        <w:t xml:space="preserve">12.1.4. На территории муниципального образования запрещается накапливать и размещать отходы производства и потребления в несанкционированных местах. </w:t>
      </w:r>
    </w:p>
    <w:p w:rsidR="00691968" w:rsidRPr="008E2356" w:rsidRDefault="00691968" w:rsidP="00691968">
      <w:pPr>
        <w:shd w:val="clear" w:color="auto" w:fill="FFFFFF"/>
        <w:ind w:firstLine="708"/>
        <w:jc w:val="both"/>
        <w:rPr>
          <w:sz w:val="28"/>
          <w:szCs w:val="28"/>
        </w:rPr>
      </w:pPr>
      <w:r w:rsidRPr="008E2356">
        <w:rPr>
          <w:sz w:val="28"/>
          <w:szCs w:val="28"/>
        </w:rPr>
        <w:t>12.1.5.Лица,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рекультивацию земельного участка.</w:t>
      </w:r>
    </w:p>
    <w:p w:rsidR="00691968" w:rsidRPr="008E2356" w:rsidRDefault="00691968" w:rsidP="00691968">
      <w:pPr>
        <w:shd w:val="clear" w:color="auto" w:fill="FFFFFF"/>
        <w:ind w:firstLine="708"/>
        <w:jc w:val="both"/>
        <w:rPr>
          <w:sz w:val="28"/>
          <w:szCs w:val="28"/>
        </w:rPr>
      </w:pPr>
      <w:r w:rsidRPr="008E2356">
        <w:rPr>
          <w:sz w:val="28"/>
          <w:szCs w:val="28"/>
        </w:rPr>
        <w:t xml:space="preserve"> 12.1.6.В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пунктом 12.1.1. Правил. </w:t>
      </w:r>
    </w:p>
    <w:p w:rsidR="00691968" w:rsidRPr="008E2356" w:rsidRDefault="00691968" w:rsidP="00691968">
      <w:pPr>
        <w:shd w:val="clear" w:color="auto" w:fill="FFFFFF"/>
        <w:ind w:firstLine="708"/>
        <w:jc w:val="both"/>
        <w:rPr>
          <w:sz w:val="28"/>
          <w:szCs w:val="28"/>
        </w:rPr>
      </w:pPr>
      <w:r w:rsidRPr="008E2356">
        <w:rPr>
          <w:sz w:val="28"/>
          <w:szCs w:val="28"/>
        </w:rPr>
        <w:t xml:space="preserve">12.1.7.Сбор и вывоз отходов производства и потребления осуществляется по контейнерной или бестарной системе в установленном порядке. Сжигание отходов производства и потребления запрещено. </w:t>
      </w:r>
    </w:p>
    <w:p w:rsidR="00691968" w:rsidRPr="008E2356" w:rsidRDefault="00691968" w:rsidP="00691968">
      <w:pPr>
        <w:shd w:val="clear" w:color="auto" w:fill="FFFFFF"/>
        <w:ind w:firstLine="708"/>
        <w:jc w:val="both"/>
        <w:rPr>
          <w:sz w:val="28"/>
          <w:szCs w:val="28"/>
        </w:rPr>
      </w:pPr>
      <w:r w:rsidRPr="008E2356">
        <w:rPr>
          <w:sz w:val="28"/>
          <w:szCs w:val="28"/>
        </w:rPr>
        <w:lastRenderedPageBreak/>
        <w:t>12.1.8. Организация уборки территории муниципального образования   осуществляется на основании использования показателей нормативных объемов накопления отходов у их производителей.</w:t>
      </w:r>
    </w:p>
    <w:p w:rsidR="00691968" w:rsidRPr="008E2356" w:rsidRDefault="00691968" w:rsidP="00691968">
      <w:pPr>
        <w:shd w:val="clear" w:color="auto" w:fill="FFFFFF"/>
        <w:ind w:firstLine="708"/>
        <w:jc w:val="both"/>
        <w:rPr>
          <w:sz w:val="28"/>
          <w:szCs w:val="28"/>
        </w:rPr>
      </w:pPr>
      <w:r w:rsidRPr="008E2356">
        <w:rPr>
          <w:sz w:val="28"/>
          <w:szCs w:val="28"/>
        </w:rPr>
        <w:t xml:space="preserve"> 12.1.9.Вывоз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в соответствии с требованиями действующего законодательства.</w:t>
      </w:r>
    </w:p>
    <w:p w:rsidR="00691968" w:rsidRPr="008E2356" w:rsidRDefault="00691968" w:rsidP="00691968">
      <w:pPr>
        <w:shd w:val="clear" w:color="auto" w:fill="FFFFFF"/>
        <w:ind w:firstLine="708"/>
        <w:jc w:val="both"/>
        <w:rPr>
          <w:sz w:val="28"/>
          <w:szCs w:val="28"/>
        </w:rPr>
      </w:pPr>
      <w:r w:rsidRPr="008E2356">
        <w:rPr>
          <w:sz w:val="28"/>
          <w:szCs w:val="28"/>
        </w:rPr>
        <w:t xml:space="preserve"> 12.1.10. Вывоз отходов, образовавшихся во время ремонта, осуществляется лицами, производившими ремонт, самостоятельно в специально отведенные для этого места (площадки или в контейнеры большой вместимости). Складирование данного вида отходов в местах временного хранения отходов запрещается. </w:t>
      </w:r>
    </w:p>
    <w:p w:rsidR="00691968" w:rsidRPr="008E2356" w:rsidRDefault="00691968" w:rsidP="00691968">
      <w:pPr>
        <w:shd w:val="clear" w:color="auto" w:fill="FFFFFF"/>
        <w:ind w:firstLine="708"/>
        <w:jc w:val="both"/>
        <w:rPr>
          <w:sz w:val="28"/>
          <w:szCs w:val="28"/>
        </w:rPr>
      </w:pPr>
      <w:r w:rsidRPr="008E2356">
        <w:rPr>
          <w:sz w:val="28"/>
          <w:szCs w:val="28"/>
        </w:rPr>
        <w:t xml:space="preserve">12.1.11. Лица,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вывоз и утилизацию отходов самостоятельно. </w:t>
      </w:r>
    </w:p>
    <w:p w:rsidR="00691968" w:rsidRPr="008E2356" w:rsidRDefault="00691968" w:rsidP="00691968">
      <w:pPr>
        <w:shd w:val="clear" w:color="auto" w:fill="FFFFFF"/>
        <w:ind w:firstLine="708"/>
        <w:jc w:val="both"/>
        <w:rPr>
          <w:sz w:val="28"/>
          <w:szCs w:val="28"/>
        </w:rPr>
      </w:pPr>
      <w:r w:rsidRPr="008E2356">
        <w:rPr>
          <w:sz w:val="28"/>
          <w:szCs w:val="28"/>
        </w:rPr>
        <w:t xml:space="preserve">12.1.12. Для предотвращения засорения улиц, парков,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Разрешение на размещение мест временного хранения отходов дает орган местного самоуправления. </w:t>
      </w:r>
    </w:p>
    <w:p w:rsidR="00691968" w:rsidRPr="008E2356" w:rsidRDefault="00691968" w:rsidP="00691968">
      <w:pPr>
        <w:shd w:val="clear" w:color="auto" w:fill="FFFFFF"/>
        <w:ind w:firstLine="708"/>
        <w:jc w:val="both"/>
        <w:rPr>
          <w:sz w:val="28"/>
          <w:szCs w:val="28"/>
        </w:rPr>
      </w:pPr>
      <w:r w:rsidRPr="008E2356">
        <w:rPr>
          <w:sz w:val="28"/>
          <w:szCs w:val="28"/>
        </w:rPr>
        <w:t>12.1.13.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и не реже одного раза в месяц промывать и дезинфицировать. Специализированные предприятия, осуществляющие сбор и вывоз ТБО, обязаны содержать в исправном и соответствующем санитарном состоянии контейнеры (урны) для сбора отходов, вывозить отходы согласно утвержденному графику.</w:t>
      </w:r>
    </w:p>
    <w:p w:rsidR="00691968" w:rsidRPr="008E2356" w:rsidRDefault="00691968" w:rsidP="00691968">
      <w:pPr>
        <w:shd w:val="clear" w:color="auto" w:fill="FFFFFF"/>
        <w:ind w:firstLine="708"/>
        <w:jc w:val="both"/>
        <w:rPr>
          <w:sz w:val="28"/>
          <w:szCs w:val="28"/>
        </w:rPr>
      </w:pPr>
      <w:r w:rsidRPr="008E2356">
        <w:rPr>
          <w:sz w:val="28"/>
          <w:szCs w:val="28"/>
        </w:rPr>
        <w:t xml:space="preserve"> 12.1.14.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91968" w:rsidRPr="008E2356" w:rsidRDefault="00691968" w:rsidP="00691968">
      <w:pPr>
        <w:shd w:val="clear" w:color="auto" w:fill="FFFFFF"/>
        <w:ind w:firstLine="708"/>
        <w:jc w:val="both"/>
        <w:rPr>
          <w:sz w:val="28"/>
          <w:szCs w:val="28"/>
        </w:rPr>
      </w:pPr>
      <w:r w:rsidRPr="008E2356">
        <w:rPr>
          <w:sz w:val="28"/>
          <w:szCs w:val="28"/>
        </w:rPr>
        <w:t xml:space="preserve"> 12.1.15.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 </w:t>
      </w:r>
    </w:p>
    <w:p w:rsidR="00691968" w:rsidRPr="008E2356" w:rsidRDefault="00691968" w:rsidP="00691968">
      <w:pPr>
        <w:shd w:val="clear" w:color="auto" w:fill="FFFFFF"/>
        <w:ind w:firstLine="708"/>
        <w:jc w:val="both"/>
        <w:rPr>
          <w:sz w:val="28"/>
          <w:szCs w:val="28"/>
        </w:rPr>
      </w:pPr>
      <w:r w:rsidRPr="008E2356">
        <w:rPr>
          <w:sz w:val="28"/>
          <w:szCs w:val="28"/>
        </w:rPr>
        <w:t xml:space="preserve">12.1.16. Вывоз опасных отходов осуществляется организациями, имеющими лицензию, в соответствии с требованиями законодательства Российской Федерации. </w:t>
      </w:r>
    </w:p>
    <w:p w:rsidR="00691968" w:rsidRPr="008E2356" w:rsidRDefault="00691968" w:rsidP="00691968">
      <w:pPr>
        <w:shd w:val="clear" w:color="auto" w:fill="FFFFFF"/>
        <w:ind w:firstLine="708"/>
        <w:jc w:val="both"/>
        <w:rPr>
          <w:sz w:val="28"/>
          <w:szCs w:val="28"/>
        </w:rPr>
      </w:pPr>
      <w:r w:rsidRPr="008E2356">
        <w:rPr>
          <w:sz w:val="28"/>
          <w:szCs w:val="28"/>
        </w:rPr>
        <w:t xml:space="preserve">12.1.17. При уборке в ночное время принимаются меры, предупреждающие шум.  </w:t>
      </w:r>
    </w:p>
    <w:p w:rsidR="00691968" w:rsidRPr="008E2356" w:rsidRDefault="00691968" w:rsidP="00691968">
      <w:pPr>
        <w:shd w:val="clear" w:color="auto" w:fill="FFFFFF"/>
        <w:ind w:firstLine="708"/>
        <w:jc w:val="both"/>
        <w:rPr>
          <w:sz w:val="28"/>
          <w:szCs w:val="28"/>
        </w:rPr>
      </w:pPr>
      <w:r w:rsidRPr="008E2356">
        <w:rPr>
          <w:sz w:val="28"/>
          <w:szCs w:val="28"/>
        </w:rPr>
        <w:t>12.1.18.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 12.1.19. Содержание и уборка парков, площадок и прилегающих к ним тротуаров, проездов и газонов осуществляется специализированными организациями или частными лицами по соглашению с органом местного самоуправления. </w:t>
      </w:r>
    </w:p>
    <w:p w:rsidR="00691968" w:rsidRPr="008E2356" w:rsidRDefault="00691968" w:rsidP="00691968">
      <w:pPr>
        <w:shd w:val="clear" w:color="auto" w:fill="FFFFFF"/>
        <w:ind w:firstLine="708"/>
        <w:jc w:val="both"/>
        <w:rPr>
          <w:sz w:val="28"/>
          <w:szCs w:val="28"/>
        </w:rPr>
      </w:pPr>
      <w:r w:rsidRPr="008E2356">
        <w:rPr>
          <w:sz w:val="28"/>
          <w:szCs w:val="28"/>
        </w:rPr>
        <w:t xml:space="preserve">12.1.20. 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w:t>
      </w:r>
    </w:p>
    <w:p w:rsidR="00691968" w:rsidRPr="008E2356" w:rsidRDefault="00691968" w:rsidP="00691968">
      <w:pPr>
        <w:shd w:val="clear" w:color="auto" w:fill="FFFFFF"/>
        <w:ind w:firstLine="708"/>
        <w:jc w:val="both"/>
        <w:rPr>
          <w:sz w:val="28"/>
          <w:szCs w:val="28"/>
        </w:rPr>
      </w:pPr>
      <w:r w:rsidRPr="008E2356">
        <w:rPr>
          <w:sz w:val="28"/>
          <w:szCs w:val="28"/>
        </w:rPr>
        <w:t xml:space="preserve"> 12.1.21.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691968" w:rsidRPr="008E2356" w:rsidRDefault="00691968" w:rsidP="00691968">
      <w:pPr>
        <w:shd w:val="clear" w:color="auto" w:fill="FFFFFF"/>
        <w:ind w:firstLine="708"/>
        <w:jc w:val="both"/>
        <w:rPr>
          <w:sz w:val="28"/>
          <w:szCs w:val="28"/>
        </w:rPr>
      </w:pPr>
      <w:r w:rsidRPr="008E2356">
        <w:rPr>
          <w:sz w:val="28"/>
          <w:szCs w:val="28"/>
        </w:rPr>
        <w:t xml:space="preserve"> 12.1.22. Запрещается:</w:t>
      </w:r>
    </w:p>
    <w:p w:rsidR="00691968" w:rsidRPr="008E2356" w:rsidRDefault="00691968" w:rsidP="00691968">
      <w:pPr>
        <w:shd w:val="clear" w:color="auto" w:fill="FFFFFF"/>
        <w:ind w:firstLine="708"/>
        <w:jc w:val="both"/>
        <w:rPr>
          <w:sz w:val="28"/>
          <w:szCs w:val="28"/>
        </w:rPr>
      </w:pPr>
      <w:r w:rsidRPr="008E2356">
        <w:rPr>
          <w:sz w:val="28"/>
          <w:szCs w:val="28"/>
        </w:rPr>
        <w:t xml:space="preserve"> - выбрасывать мусор на улицах, площадках, парках и скверах, в местах торговли и в других общественных местах, в колодцы и водостоки ливневой канализации, создавать несанкционированные свалки отходов и мусора;</w:t>
      </w:r>
    </w:p>
    <w:p w:rsidR="00691968" w:rsidRPr="008E2356" w:rsidRDefault="00691968" w:rsidP="00691968">
      <w:pPr>
        <w:shd w:val="clear" w:color="auto" w:fill="FFFFFF"/>
        <w:ind w:firstLine="708"/>
        <w:jc w:val="both"/>
        <w:rPr>
          <w:sz w:val="28"/>
          <w:szCs w:val="28"/>
        </w:rPr>
      </w:pPr>
      <w:r w:rsidRPr="008E2356">
        <w:rPr>
          <w:sz w:val="28"/>
          <w:szCs w:val="28"/>
        </w:rPr>
        <w:t xml:space="preserve"> - выставлять тару с мусором и бытовыми отходами на улицах, закапывать бытовой мусор и нечистоты в землю; </w:t>
      </w:r>
    </w:p>
    <w:p w:rsidR="00691968" w:rsidRPr="008E2356" w:rsidRDefault="00691968" w:rsidP="00691968">
      <w:pPr>
        <w:shd w:val="clear" w:color="auto" w:fill="FFFFFF"/>
        <w:ind w:firstLine="708"/>
        <w:jc w:val="both"/>
        <w:rPr>
          <w:sz w:val="28"/>
          <w:szCs w:val="28"/>
        </w:rPr>
      </w:pPr>
      <w:r w:rsidRPr="008E2356">
        <w:rPr>
          <w:sz w:val="28"/>
          <w:szCs w:val="28"/>
        </w:rPr>
        <w:t>- устраивать выпуск сточных вод из неканализованных жилых и нежилых зданий и сооружений в ливневую канализацию, на рельеф, в кюветы, в водоемы и водотоки поселения; устройство местной канализации;</w:t>
      </w:r>
    </w:p>
    <w:p w:rsidR="00691968" w:rsidRPr="008E2356" w:rsidRDefault="00691968" w:rsidP="00691968">
      <w:pPr>
        <w:shd w:val="clear" w:color="auto" w:fill="FFFFFF"/>
        <w:ind w:firstLine="708"/>
        <w:jc w:val="both"/>
        <w:rPr>
          <w:sz w:val="28"/>
          <w:szCs w:val="28"/>
        </w:rPr>
      </w:pPr>
      <w:r w:rsidRPr="008E2356">
        <w:rPr>
          <w:sz w:val="28"/>
          <w:szCs w:val="28"/>
        </w:rPr>
        <w:t xml:space="preserve"> - сжигать отходы в населенном пункте, а также в контейнерах и урнах, закапывать отходы в землю; </w:t>
      </w:r>
    </w:p>
    <w:p w:rsidR="00691968" w:rsidRPr="008E2356" w:rsidRDefault="00691968" w:rsidP="00691968">
      <w:pPr>
        <w:shd w:val="clear" w:color="auto" w:fill="FFFFFF"/>
        <w:ind w:firstLine="708"/>
        <w:jc w:val="both"/>
        <w:rPr>
          <w:sz w:val="28"/>
          <w:szCs w:val="28"/>
        </w:rPr>
      </w:pPr>
      <w:r w:rsidRPr="008E2356">
        <w:rPr>
          <w:sz w:val="28"/>
          <w:szCs w:val="28"/>
        </w:rPr>
        <w:t xml:space="preserve">- переполнять контейнеры-сборники с бытовыми отходами, загрязнять территорию вокруг них; </w:t>
      </w:r>
    </w:p>
    <w:p w:rsidR="00691968" w:rsidRPr="008E2356" w:rsidRDefault="00691968" w:rsidP="00691968">
      <w:pPr>
        <w:shd w:val="clear" w:color="auto" w:fill="FFFFFF"/>
        <w:ind w:firstLine="708"/>
        <w:jc w:val="both"/>
        <w:rPr>
          <w:sz w:val="28"/>
          <w:szCs w:val="28"/>
        </w:rPr>
      </w:pPr>
      <w:r w:rsidRPr="008E2356">
        <w:rPr>
          <w:sz w:val="28"/>
          <w:szCs w:val="28"/>
        </w:rPr>
        <w:t xml:space="preserve">- предприятиям, организациям, индивидуальным предпринимателям пользоваться контейнерами, размещенными в жилищном фонде без заключения договора со спецпредприятием; </w:t>
      </w:r>
    </w:p>
    <w:p w:rsidR="00691968" w:rsidRPr="008E2356" w:rsidRDefault="00691968" w:rsidP="00691968">
      <w:pPr>
        <w:shd w:val="clear" w:color="auto" w:fill="FFFFFF"/>
        <w:ind w:firstLine="708"/>
        <w:jc w:val="both"/>
        <w:rPr>
          <w:sz w:val="28"/>
          <w:szCs w:val="28"/>
        </w:rPr>
      </w:pPr>
      <w:r w:rsidRPr="008E2356">
        <w:rPr>
          <w:sz w:val="28"/>
          <w:szCs w:val="28"/>
        </w:rPr>
        <w:t>- помещать в контейнеры и складировать на контейнерных площадках и прилегающих к ним территориях мусор, не относящийся к категории ТБО (строительный мусор и мусор природного происхождения).</w:t>
      </w:r>
    </w:p>
    <w:p w:rsidR="00691968" w:rsidRPr="008E2356" w:rsidRDefault="00691968" w:rsidP="00691968">
      <w:pPr>
        <w:shd w:val="clear" w:color="auto" w:fill="FFFFFF"/>
        <w:ind w:firstLine="708"/>
        <w:jc w:val="both"/>
        <w:rPr>
          <w:sz w:val="28"/>
          <w:szCs w:val="28"/>
        </w:rPr>
      </w:pPr>
      <w:r w:rsidRPr="008E2356">
        <w:rPr>
          <w:sz w:val="28"/>
          <w:szCs w:val="28"/>
        </w:rPr>
        <w:t xml:space="preserve"> 12.1.23.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тротуары и газоны. </w:t>
      </w:r>
    </w:p>
    <w:p w:rsidR="00691968" w:rsidRPr="008E2356" w:rsidRDefault="00691968" w:rsidP="00691968">
      <w:pPr>
        <w:shd w:val="clear" w:color="auto" w:fill="FFFFFF"/>
        <w:ind w:firstLine="708"/>
        <w:jc w:val="both"/>
        <w:rPr>
          <w:sz w:val="28"/>
          <w:szCs w:val="28"/>
        </w:rPr>
      </w:pPr>
      <w:r w:rsidRPr="008E2356">
        <w:rPr>
          <w:sz w:val="28"/>
          <w:szCs w:val="28"/>
        </w:rPr>
        <w:t xml:space="preserve">12.1.24.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691968" w:rsidRPr="008E2356" w:rsidRDefault="00691968" w:rsidP="00691968">
      <w:pPr>
        <w:shd w:val="clear" w:color="auto" w:fill="FFFFFF"/>
        <w:ind w:firstLine="708"/>
        <w:jc w:val="both"/>
        <w:rPr>
          <w:sz w:val="28"/>
          <w:szCs w:val="28"/>
        </w:rPr>
      </w:pPr>
      <w:r w:rsidRPr="008E2356">
        <w:rPr>
          <w:sz w:val="28"/>
          <w:szCs w:val="28"/>
        </w:rPr>
        <w:t>12.1.25. Жидкие бытовые отходы вывозятся по договорам или разовым заявкам организациями, имеющим специальный транспорт и лицензию на оказание данного вида услуг.</w:t>
      </w:r>
    </w:p>
    <w:p w:rsidR="00691968" w:rsidRPr="008E2356" w:rsidRDefault="00691968" w:rsidP="00691968">
      <w:pPr>
        <w:shd w:val="clear" w:color="auto" w:fill="FFFFFF"/>
        <w:ind w:firstLine="708"/>
        <w:jc w:val="both"/>
        <w:rPr>
          <w:sz w:val="28"/>
          <w:szCs w:val="28"/>
        </w:rPr>
      </w:pPr>
      <w:r w:rsidRPr="008E2356">
        <w:rPr>
          <w:sz w:val="28"/>
          <w:szCs w:val="28"/>
        </w:rPr>
        <w:t xml:space="preserve"> 12.1.26. Собственники помещений обязаны обеспечивать подъезды непосредственно к мусоросборникам и выгребным ямам. </w:t>
      </w:r>
    </w:p>
    <w:p w:rsidR="00691968" w:rsidRPr="008E2356" w:rsidRDefault="00691968" w:rsidP="00691968">
      <w:pPr>
        <w:shd w:val="clear" w:color="auto" w:fill="FFFFFF"/>
        <w:ind w:firstLine="708"/>
        <w:jc w:val="both"/>
        <w:rPr>
          <w:sz w:val="28"/>
          <w:szCs w:val="28"/>
        </w:rPr>
      </w:pPr>
      <w:r w:rsidRPr="008E2356">
        <w:rPr>
          <w:sz w:val="28"/>
          <w:szCs w:val="28"/>
        </w:rPr>
        <w:t xml:space="preserve">12.1.27. Вывоз пищевых отходов осуществляется с территории ежедневно. Остальной мусор вывозится систематически, по мере накопления, </w:t>
      </w:r>
      <w:r w:rsidRPr="008E2356">
        <w:rPr>
          <w:sz w:val="28"/>
          <w:szCs w:val="28"/>
        </w:rPr>
        <w:lastRenderedPageBreak/>
        <w:t xml:space="preserve">но не реже одного раза в три дня, а в периоды года с температурой выше 14 градусов - ежедневно. </w:t>
      </w:r>
    </w:p>
    <w:p w:rsidR="00691968" w:rsidRPr="008E2356" w:rsidRDefault="00691968" w:rsidP="00691968">
      <w:pPr>
        <w:shd w:val="clear" w:color="auto" w:fill="FFFFFF"/>
        <w:ind w:firstLine="708"/>
        <w:jc w:val="both"/>
        <w:rPr>
          <w:sz w:val="28"/>
          <w:szCs w:val="28"/>
        </w:rPr>
      </w:pPr>
      <w:r w:rsidRPr="008E2356">
        <w:rPr>
          <w:sz w:val="28"/>
          <w:szCs w:val="28"/>
        </w:rPr>
        <w:t>12.1.28.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691968" w:rsidRPr="008E2356" w:rsidRDefault="00691968" w:rsidP="00691968">
      <w:pPr>
        <w:shd w:val="clear" w:color="auto" w:fill="FFFFFF"/>
        <w:ind w:firstLine="708"/>
        <w:jc w:val="both"/>
        <w:rPr>
          <w:sz w:val="28"/>
          <w:szCs w:val="28"/>
        </w:rPr>
      </w:pPr>
      <w:r w:rsidRPr="008E2356">
        <w:rPr>
          <w:sz w:val="28"/>
          <w:szCs w:val="28"/>
        </w:rPr>
        <w:t xml:space="preserve">12.1.29.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убираются силами и средствами железнодорожных организаций, эксплуатирующих данные сооружения. </w:t>
      </w:r>
    </w:p>
    <w:p w:rsidR="00691968" w:rsidRPr="008E2356" w:rsidRDefault="00691968" w:rsidP="00691968">
      <w:pPr>
        <w:shd w:val="clear" w:color="auto" w:fill="FFFFFF"/>
        <w:ind w:firstLine="708"/>
        <w:jc w:val="both"/>
        <w:rPr>
          <w:sz w:val="28"/>
          <w:szCs w:val="28"/>
        </w:rPr>
      </w:pPr>
      <w:r w:rsidRPr="008E2356">
        <w:rPr>
          <w:sz w:val="28"/>
          <w:szCs w:val="28"/>
        </w:rPr>
        <w:t>12.1.30.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91968" w:rsidRPr="008E2356" w:rsidRDefault="00691968" w:rsidP="00691968">
      <w:pPr>
        <w:shd w:val="clear" w:color="auto" w:fill="FFFFFF"/>
        <w:ind w:firstLine="708"/>
        <w:jc w:val="both"/>
        <w:rPr>
          <w:sz w:val="28"/>
          <w:szCs w:val="28"/>
        </w:rPr>
      </w:pPr>
      <w:r w:rsidRPr="008E2356">
        <w:rPr>
          <w:sz w:val="28"/>
          <w:szCs w:val="28"/>
        </w:rPr>
        <w:t xml:space="preserve"> 12.1.31.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w:t>
      </w:r>
    </w:p>
    <w:p w:rsidR="00691968" w:rsidRPr="008E2356" w:rsidRDefault="00691968" w:rsidP="00691968">
      <w:pPr>
        <w:shd w:val="clear" w:color="auto" w:fill="FFFFFF"/>
        <w:ind w:firstLine="708"/>
        <w:jc w:val="both"/>
        <w:rPr>
          <w:sz w:val="28"/>
          <w:szCs w:val="28"/>
        </w:rPr>
      </w:pPr>
      <w:r w:rsidRPr="008E2356">
        <w:rPr>
          <w:sz w:val="28"/>
          <w:szCs w:val="28"/>
        </w:rPr>
        <w:t xml:space="preserve">12.1.32. Сбор брошенных на улицах предметов, создающих помехи дорожному движению, возлагается на организации, обслуживающие данные объекты. </w:t>
      </w:r>
    </w:p>
    <w:p w:rsidR="00691968" w:rsidRPr="008E2356" w:rsidRDefault="00691968" w:rsidP="00691968">
      <w:pPr>
        <w:shd w:val="clear" w:color="auto" w:fill="FFFFFF"/>
        <w:ind w:firstLine="708"/>
        <w:jc w:val="both"/>
        <w:rPr>
          <w:sz w:val="28"/>
          <w:szCs w:val="28"/>
        </w:rPr>
      </w:pPr>
      <w:r w:rsidRPr="008E2356">
        <w:rPr>
          <w:sz w:val="28"/>
          <w:szCs w:val="28"/>
        </w:rPr>
        <w:t xml:space="preserve">12.1.33.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w:t>
      </w:r>
    </w:p>
    <w:p w:rsidR="00691968" w:rsidRPr="008E2356" w:rsidRDefault="00691968" w:rsidP="00691968">
      <w:pPr>
        <w:shd w:val="clear" w:color="auto" w:fill="FFFFFF"/>
        <w:ind w:firstLine="708"/>
        <w:jc w:val="both"/>
        <w:rPr>
          <w:sz w:val="28"/>
          <w:szCs w:val="28"/>
        </w:rPr>
      </w:pPr>
      <w:r w:rsidRPr="008E2356">
        <w:rPr>
          <w:sz w:val="28"/>
          <w:szCs w:val="28"/>
        </w:rPr>
        <w:t xml:space="preserve">12.1.34.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p>
    <w:p w:rsidR="00691968" w:rsidRPr="008E2356" w:rsidRDefault="00691968" w:rsidP="00691968">
      <w:pPr>
        <w:jc w:val="both"/>
        <w:rPr>
          <w:sz w:val="28"/>
          <w:szCs w:val="28"/>
        </w:rPr>
      </w:pPr>
      <w:r w:rsidRPr="008E2356">
        <w:rPr>
          <w:sz w:val="28"/>
          <w:szCs w:val="28"/>
        </w:rPr>
        <w:t xml:space="preserve">            </w:t>
      </w:r>
    </w:p>
    <w:p w:rsidR="00691968" w:rsidRPr="008E2356" w:rsidRDefault="00691968" w:rsidP="00691968">
      <w:pPr>
        <w:shd w:val="clear" w:color="auto" w:fill="FFFFFF"/>
        <w:ind w:firstLine="708"/>
        <w:jc w:val="both"/>
        <w:rPr>
          <w:sz w:val="28"/>
          <w:szCs w:val="28"/>
        </w:rPr>
      </w:pPr>
      <w:r w:rsidRPr="008E2356">
        <w:rPr>
          <w:sz w:val="28"/>
          <w:szCs w:val="28"/>
        </w:rPr>
        <w:t xml:space="preserve">12.2. Особенности уборки территории в весенне-летний период </w:t>
      </w:r>
    </w:p>
    <w:p w:rsidR="00691968" w:rsidRPr="008E2356" w:rsidRDefault="00691968" w:rsidP="00691968">
      <w:pPr>
        <w:ind w:firstLine="709"/>
        <w:jc w:val="both"/>
        <w:rPr>
          <w:color w:val="000000"/>
          <w:sz w:val="28"/>
          <w:szCs w:val="28"/>
        </w:rPr>
      </w:pPr>
      <w:r w:rsidRPr="008E2356">
        <w:rPr>
          <w:sz w:val="28"/>
          <w:szCs w:val="28"/>
        </w:rPr>
        <w:t>12</w:t>
      </w:r>
      <w:r w:rsidRPr="008E2356">
        <w:rPr>
          <w:color w:val="000000"/>
          <w:sz w:val="28"/>
          <w:szCs w:val="28"/>
        </w:rPr>
        <w:t xml:space="preserve">.2.1. Основной задачей летней уборки является удаление загрязнений, отходов (мусора), приводящих к возникновению скользкости объектов благоустройства территории, запыленности и загрязнению атмосферного воздуха, а также ухудшению эстетического вида </w:t>
      </w:r>
      <w:r w:rsidR="00FD7814" w:rsidRPr="008E2356">
        <w:rPr>
          <w:sz w:val="28"/>
          <w:szCs w:val="28"/>
        </w:rPr>
        <w:t>сельского поселения «Деревянск</w:t>
      </w:r>
      <w:r w:rsidRPr="008E2356">
        <w:rPr>
          <w:sz w:val="28"/>
          <w:szCs w:val="28"/>
        </w:rPr>
        <w:t>»</w:t>
      </w:r>
      <w:r w:rsidRPr="008E2356">
        <w:rPr>
          <w:color w:val="000000"/>
          <w:sz w:val="28"/>
          <w:szCs w:val="28"/>
        </w:rPr>
        <w:t>. Летняя уборка предусматривает:</w:t>
      </w:r>
    </w:p>
    <w:p w:rsidR="00691968" w:rsidRPr="008E2356" w:rsidRDefault="00691968" w:rsidP="00691968">
      <w:pPr>
        <w:ind w:firstLine="708"/>
        <w:jc w:val="both"/>
        <w:rPr>
          <w:color w:val="000000"/>
          <w:sz w:val="28"/>
          <w:szCs w:val="28"/>
        </w:rPr>
      </w:pPr>
      <w:r w:rsidRPr="008E2356">
        <w:rPr>
          <w:color w:val="000000"/>
          <w:sz w:val="28"/>
          <w:szCs w:val="28"/>
        </w:rPr>
        <w:t>- подметание проезжей части автомобильных дорог, тротуаров объектов улично-дорожной сети, пешеходных территорий, дворовых территорий, вывоз смета и загрязнений;</w:t>
      </w:r>
    </w:p>
    <w:p w:rsidR="00691968" w:rsidRPr="008E2356" w:rsidRDefault="00691968" w:rsidP="00691968">
      <w:pPr>
        <w:ind w:firstLine="225"/>
        <w:jc w:val="both"/>
        <w:rPr>
          <w:color w:val="000000"/>
          <w:sz w:val="28"/>
          <w:szCs w:val="28"/>
        </w:rPr>
      </w:pPr>
      <w:r w:rsidRPr="008E2356">
        <w:rPr>
          <w:color w:val="000000"/>
          <w:sz w:val="28"/>
          <w:szCs w:val="28"/>
        </w:rPr>
        <w:tab/>
        <w:t>- мойку и поливку проезжей части, тротуаров и иных элементов объектов улично-дорожной сети, пешеходных территорий, дворовых территорий;</w:t>
      </w:r>
    </w:p>
    <w:p w:rsidR="00691968" w:rsidRPr="008E2356" w:rsidRDefault="00691968" w:rsidP="00691968">
      <w:pPr>
        <w:ind w:firstLine="225"/>
        <w:jc w:val="both"/>
        <w:rPr>
          <w:color w:val="000000"/>
          <w:sz w:val="28"/>
          <w:szCs w:val="28"/>
        </w:rPr>
      </w:pPr>
      <w:r w:rsidRPr="008E2356">
        <w:rPr>
          <w:color w:val="000000"/>
          <w:sz w:val="28"/>
          <w:szCs w:val="28"/>
        </w:rPr>
        <w:tab/>
        <w:t>- уборку загрязнений с газонов, в парках, на пустырях и иных земельных участков;</w:t>
      </w:r>
    </w:p>
    <w:p w:rsidR="00691968" w:rsidRPr="008E2356" w:rsidRDefault="00691968" w:rsidP="00691968">
      <w:pPr>
        <w:ind w:firstLine="225"/>
        <w:jc w:val="both"/>
        <w:rPr>
          <w:color w:val="000000"/>
          <w:sz w:val="28"/>
          <w:szCs w:val="28"/>
        </w:rPr>
      </w:pPr>
      <w:r w:rsidRPr="008E2356">
        <w:rPr>
          <w:color w:val="000000"/>
          <w:sz w:val="28"/>
          <w:szCs w:val="28"/>
        </w:rPr>
        <w:lastRenderedPageBreak/>
        <w:tab/>
        <w:t>- своевременную косьбу травы в зонах зеленых насаждений, не допуская достижения травой десятисантиметровой высоты (за исключением первого покоса после строительства нового газона);</w:t>
      </w:r>
    </w:p>
    <w:p w:rsidR="00691968" w:rsidRPr="008E2356" w:rsidRDefault="00691968" w:rsidP="00691968">
      <w:pPr>
        <w:ind w:firstLine="225"/>
        <w:jc w:val="both"/>
        <w:rPr>
          <w:color w:val="000000"/>
          <w:sz w:val="28"/>
          <w:szCs w:val="28"/>
        </w:rPr>
      </w:pPr>
      <w:r w:rsidRPr="008E2356">
        <w:rPr>
          <w:color w:val="000000"/>
          <w:sz w:val="28"/>
          <w:szCs w:val="28"/>
        </w:rPr>
        <w:tab/>
        <w:t>- вывоз мусора, смета и иных загрязнений производить только в специально отведенные места.</w:t>
      </w:r>
    </w:p>
    <w:p w:rsidR="00691968" w:rsidRPr="008E2356" w:rsidRDefault="00691968" w:rsidP="00691968">
      <w:pPr>
        <w:ind w:firstLine="709"/>
        <w:jc w:val="both"/>
        <w:rPr>
          <w:color w:val="000000"/>
          <w:sz w:val="28"/>
          <w:szCs w:val="28"/>
        </w:rPr>
      </w:pPr>
      <w:r w:rsidRPr="008E2356">
        <w:rPr>
          <w:color w:val="000000"/>
          <w:sz w:val="28"/>
          <w:szCs w:val="28"/>
        </w:rPr>
        <w:t>12.2.2. Подметание территории сельского поселения «</w:t>
      </w:r>
      <w:r w:rsidR="00244F4B" w:rsidRPr="008E2356">
        <w:rPr>
          <w:sz w:val="28"/>
          <w:szCs w:val="28"/>
        </w:rPr>
        <w:t>Деревянск</w:t>
      </w:r>
      <w:r w:rsidRPr="008E2356">
        <w:rPr>
          <w:color w:val="000000"/>
          <w:sz w:val="28"/>
          <w:szCs w:val="28"/>
        </w:rPr>
        <w:t>» производится способами, не допускающими запыленность воздуха:</w:t>
      </w:r>
    </w:p>
    <w:p w:rsidR="00691968" w:rsidRPr="008E2356" w:rsidRDefault="00691968" w:rsidP="00691968">
      <w:pPr>
        <w:ind w:firstLine="709"/>
        <w:jc w:val="both"/>
        <w:rPr>
          <w:sz w:val="28"/>
          <w:szCs w:val="28"/>
        </w:rPr>
      </w:pPr>
      <w:r w:rsidRPr="008E2356">
        <w:rPr>
          <w:sz w:val="28"/>
          <w:szCs w:val="28"/>
        </w:rPr>
        <w:t>- мойке подвергается вся ширина проезжей части улиц и площадей;</w:t>
      </w:r>
    </w:p>
    <w:p w:rsidR="00691968" w:rsidRPr="008E2356" w:rsidRDefault="00691968" w:rsidP="00691968">
      <w:pPr>
        <w:ind w:firstLine="709"/>
        <w:jc w:val="both"/>
        <w:rPr>
          <w:sz w:val="28"/>
          <w:szCs w:val="28"/>
        </w:rPr>
      </w:pPr>
      <w:r w:rsidRPr="008E2356">
        <w:rPr>
          <w:sz w:val="28"/>
          <w:szCs w:val="28"/>
        </w:rPr>
        <w:t>- уборка лотков и бордюров от песка, пыли, мусора после мойки должна заканчиваться к 7 часам утра;</w:t>
      </w:r>
    </w:p>
    <w:p w:rsidR="00691968" w:rsidRPr="008E2356" w:rsidRDefault="00691968" w:rsidP="00691968">
      <w:pPr>
        <w:shd w:val="clear" w:color="auto" w:fill="FFFFFF"/>
        <w:tabs>
          <w:tab w:val="left" w:pos="709"/>
        </w:tabs>
        <w:ind w:firstLine="709"/>
        <w:jc w:val="both"/>
        <w:rPr>
          <w:sz w:val="28"/>
          <w:szCs w:val="28"/>
        </w:rPr>
      </w:pPr>
      <w:r w:rsidRPr="008E2356">
        <w:rPr>
          <w:sz w:val="28"/>
          <w:szCs w:val="28"/>
        </w:rPr>
        <w:t>- мойка и поливка тротуаров и дворовых территорий, зеленых насаждений и газонов производятся силами организаций и домовладельцев;</w:t>
      </w:r>
    </w:p>
    <w:p w:rsidR="00691968" w:rsidRPr="008E2356" w:rsidRDefault="00691968" w:rsidP="00691968">
      <w:pPr>
        <w:shd w:val="clear" w:color="auto" w:fill="FFFFFF"/>
        <w:ind w:firstLine="709"/>
        <w:jc w:val="both"/>
        <w:rPr>
          <w:sz w:val="28"/>
          <w:szCs w:val="28"/>
        </w:rPr>
      </w:pPr>
      <w:r w:rsidRPr="008E2356">
        <w:rPr>
          <w:sz w:val="28"/>
          <w:szCs w:val="28"/>
        </w:rPr>
        <w:t>-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w:t>
      </w:r>
    </w:p>
    <w:p w:rsidR="00691968" w:rsidRPr="008E2356" w:rsidRDefault="00691968" w:rsidP="00691968">
      <w:pPr>
        <w:ind w:firstLine="708"/>
        <w:jc w:val="both"/>
        <w:rPr>
          <w:color w:val="000000"/>
          <w:sz w:val="28"/>
          <w:szCs w:val="28"/>
        </w:rPr>
      </w:pPr>
      <w:r w:rsidRPr="008E2356">
        <w:rPr>
          <w:color w:val="000000"/>
          <w:sz w:val="28"/>
          <w:szCs w:val="28"/>
        </w:rPr>
        <w:t>12.2.3. Мойка проезжей части автомобильных дорог и тротуаров производится, как правило, в ночное время до 7 часов утра. В дневное время мойка производится в целях обеспыливания дорог и тротуаров, а также в случае необходимости.</w:t>
      </w:r>
    </w:p>
    <w:p w:rsidR="00691968" w:rsidRPr="008E2356" w:rsidRDefault="00691968" w:rsidP="00691968">
      <w:pPr>
        <w:ind w:firstLine="225"/>
        <w:jc w:val="both"/>
        <w:rPr>
          <w:color w:val="000000"/>
          <w:sz w:val="28"/>
          <w:szCs w:val="28"/>
        </w:rPr>
      </w:pPr>
      <w:r w:rsidRPr="008E2356">
        <w:rPr>
          <w:color w:val="000000"/>
          <w:sz w:val="28"/>
          <w:szCs w:val="28"/>
        </w:rPr>
        <w:tab/>
        <w:t>12.2.4. Поливка проезжей части,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691968" w:rsidRPr="008E2356" w:rsidRDefault="00691968" w:rsidP="00691968">
      <w:pPr>
        <w:ind w:firstLine="225"/>
        <w:jc w:val="both"/>
        <w:rPr>
          <w:color w:val="000000"/>
          <w:sz w:val="28"/>
          <w:szCs w:val="28"/>
        </w:rPr>
      </w:pPr>
      <w:r w:rsidRPr="008E2356">
        <w:rPr>
          <w:color w:val="000000"/>
          <w:sz w:val="28"/>
          <w:szCs w:val="28"/>
        </w:rPr>
        <w:tab/>
        <w:t>12.2.5. Для исключения возникновения застоев дождевой воды, крышки люков и амбразуры патрубков дождеприемных колодцев должны постоянно очищаться от смета, листьев и других загрязнений.</w:t>
      </w:r>
    </w:p>
    <w:p w:rsidR="00691968" w:rsidRPr="008E2356" w:rsidRDefault="00691968" w:rsidP="00691968">
      <w:pPr>
        <w:ind w:firstLine="225"/>
        <w:jc w:val="both"/>
        <w:rPr>
          <w:color w:val="000000"/>
          <w:sz w:val="28"/>
          <w:szCs w:val="28"/>
        </w:rPr>
      </w:pPr>
      <w:r w:rsidRPr="008E2356">
        <w:rPr>
          <w:color w:val="000000"/>
          <w:sz w:val="28"/>
          <w:szCs w:val="28"/>
        </w:rPr>
        <w:tab/>
        <w:t>12.2.6. Уборка лотковой зоны в летнее время должна предусматривать ежедневное удаление грунтово-песчаных наносов и загрязнений различным мусором.</w:t>
      </w:r>
    </w:p>
    <w:p w:rsidR="00691968" w:rsidRPr="008E2356" w:rsidRDefault="00691968" w:rsidP="00691968">
      <w:pPr>
        <w:ind w:firstLine="225"/>
        <w:jc w:val="both"/>
        <w:rPr>
          <w:color w:val="000000"/>
          <w:sz w:val="28"/>
          <w:szCs w:val="28"/>
        </w:rPr>
      </w:pPr>
      <w:r w:rsidRPr="008E2356">
        <w:rPr>
          <w:color w:val="000000"/>
          <w:sz w:val="28"/>
          <w:szCs w:val="28"/>
        </w:rPr>
        <w:tab/>
        <w:t>12.2.7. При производстве летней уборки запрещается:</w:t>
      </w:r>
    </w:p>
    <w:p w:rsidR="00691968" w:rsidRPr="008E2356" w:rsidRDefault="00691968" w:rsidP="00691968">
      <w:pPr>
        <w:ind w:firstLine="225"/>
        <w:jc w:val="both"/>
        <w:rPr>
          <w:color w:val="000000"/>
          <w:sz w:val="28"/>
          <w:szCs w:val="28"/>
        </w:rPr>
      </w:pPr>
      <w:r w:rsidRPr="008E2356">
        <w:rPr>
          <w:color w:val="000000"/>
          <w:sz w:val="28"/>
          <w:szCs w:val="28"/>
        </w:rPr>
        <w:tab/>
        <w:t>- сброс смета, мусора, травы, листьев, порубочных остатков и иных отходов на озелененные территории, в смотровые колодцы, колодцы дождевой канализации, реки и водоемы; на проезжую часть автомобильных дорог и тротуары при покосе и уборке газонов;</w:t>
      </w:r>
    </w:p>
    <w:p w:rsidR="00691968" w:rsidRPr="008E2356" w:rsidRDefault="00691968" w:rsidP="00691968">
      <w:pPr>
        <w:ind w:firstLine="225"/>
        <w:jc w:val="both"/>
        <w:rPr>
          <w:color w:val="000000"/>
          <w:sz w:val="28"/>
          <w:szCs w:val="28"/>
        </w:rPr>
      </w:pPr>
      <w:r w:rsidRPr="008E2356">
        <w:rPr>
          <w:color w:val="000000"/>
          <w:sz w:val="28"/>
          <w:szCs w:val="28"/>
        </w:rPr>
        <w:tab/>
        <w:t>- вывоз смета и отходов в несанкционированные места;</w:t>
      </w:r>
    </w:p>
    <w:p w:rsidR="00691968" w:rsidRPr="008E2356" w:rsidRDefault="00691968" w:rsidP="00691968">
      <w:pPr>
        <w:ind w:firstLine="708"/>
        <w:jc w:val="both"/>
        <w:rPr>
          <w:color w:val="000000"/>
          <w:sz w:val="28"/>
          <w:szCs w:val="28"/>
        </w:rPr>
      </w:pPr>
      <w:r w:rsidRPr="008E2356">
        <w:rPr>
          <w:color w:val="000000"/>
          <w:sz w:val="28"/>
          <w:szCs w:val="28"/>
        </w:rPr>
        <w:t>- выбивание струей воды смета на тротуары и газоны при мойке проезжей части автомобильных дорог, а при мойке тротуаров – на цоколи зданий;</w:t>
      </w:r>
    </w:p>
    <w:p w:rsidR="00691968" w:rsidRPr="008E2356" w:rsidRDefault="00691968" w:rsidP="00691968">
      <w:pPr>
        <w:ind w:firstLine="708"/>
        <w:jc w:val="both"/>
        <w:rPr>
          <w:color w:val="000000"/>
          <w:sz w:val="28"/>
          <w:szCs w:val="28"/>
        </w:rPr>
      </w:pPr>
      <w:r w:rsidRPr="008E2356">
        <w:rPr>
          <w:color w:val="000000"/>
          <w:sz w:val="28"/>
          <w:szCs w:val="28"/>
        </w:rPr>
        <w:t>- сгребание листвы к комлевой части деревьев и кустарников;</w:t>
      </w:r>
    </w:p>
    <w:p w:rsidR="00691968" w:rsidRPr="008E2356" w:rsidRDefault="00691968" w:rsidP="00691968">
      <w:pPr>
        <w:ind w:firstLine="708"/>
        <w:jc w:val="both"/>
        <w:rPr>
          <w:color w:val="000000"/>
          <w:sz w:val="28"/>
          <w:szCs w:val="28"/>
        </w:rPr>
      </w:pPr>
      <w:r w:rsidRPr="008E2356">
        <w:rPr>
          <w:color w:val="000000"/>
          <w:sz w:val="28"/>
          <w:szCs w:val="28"/>
        </w:rPr>
        <w:t>- мойка проезжей части автомобильных дорог и тротуаров при прогнозе понижения температуры воздуха в утренние и ночные часы до нуля градусов Цельсия и ниже;</w:t>
      </w:r>
    </w:p>
    <w:p w:rsidR="00691968" w:rsidRPr="008E2356" w:rsidRDefault="00691968" w:rsidP="00691968">
      <w:pPr>
        <w:ind w:firstLine="708"/>
        <w:jc w:val="both"/>
        <w:rPr>
          <w:color w:val="000000"/>
          <w:sz w:val="28"/>
          <w:szCs w:val="28"/>
        </w:rPr>
      </w:pPr>
      <w:r w:rsidRPr="008E2356">
        <w:rPr>
          <w:color w:val="000000"/>
          <w:sz w:val="28"/>
          <w:szCs w:val="28"/>
        </w:rPr>
        <w:t>- у</w:t>
      </w:r>
      <w:r w:rsidRPr="008E2356">
        <w:rPr>
          <w:sz w:val="28"/>
          <w:szCs w:val="28"/>
        </w:rPr>
        <w:t>тилизировать опавшую листву, сухую траву путем сжигания на территории жилой застройки, в скверах и парках</w:t>
      </w:r>
      <w:r w:rsidRPr="008E2356">
        <w:rPr>
          <w:color w:val="000000"/>
          <w:sz w:val="28"/>
          <w:szCs w:val="28"/>
        </w:rPr>
        <w:t>.</w:t>
      </w:r>
    </w:p>
    <w:p w:rsidR="00691968" w:rsidRPr="008E2356" w:rsidRDefault="00691968" w:rsidP="00691968">
      <w:pPr>
        <w:ind w:firstLine="225"/>
        <w:jc w:val="both"/>
        <w:rPr>
          <w:color w:val="000000"/>
          <w:sz w:val="28"/>
          <w:szCs w:val="28"/>
        </w:rPr>
      </w:pPr>
      <w:r w:rsidRPr="008E2356">
        <w:rPr>
          <w:color w:val="000000"/>
          <w:sz w:val="28"/>
          <w:szCs w:val="28"/>
        </w:rPr>
        <w:tab/>
        <w:t>12.2.8. Во время листопада на территориях парков, скверов и газонов, прилегающих к улицам и площадям, ежедневная уборка листьев обязательна.</w:t>
      </w:r>
    </w:p>
    <w:p w:rsidR="00691968" w:rsidRPr="008E2356" w:rsidRDefault="00691968" w:rsidP="00691968">
      <w:pPr>
        <w:ind w:firstLine="225"/>
        <w:jc w:val="both"/>
        <w:rPr>
          <w:color w:val="000000"/>
          <w:sz w:val="28"/>
          <w:szCs w:val="28"/>
        </w:rPr>
      </w:pPr>
      <w:r w:rsidRPr="008E2356">
        <w:rPr>
          <w:color w:val="000000"/>
          <w:sz w:val="28"/>
          <w:szCs w:val="28"/>
        </w:rPr>
        <w:lastRenderedPageBreak/>
        <w:tab/>
        <w:t xml:space="preserve">12.2.9. Фасады зданий, сооружений, малые архитектурные формы следует регулярно очищать и промывать. Способ очистки и промывки необходимо выбирать в зависимости от материала, состояния поверхностей зданий (степень загрязнения, наличие выколов, разрушение покрытия и т.д.) и условий эксплуатации. </w:t>
      </w:r>
    </w:p>
    <w:p w:rsidR="00691968" w:rsidRPr="008E2356" w:rsidRDefault="00691968" w:rsidP="00691968">
      <w:pPr>
        <w:ind w:firstLine="708"/>
        <w:jc w:val="both"/>
        <w:rPr>
          <w:color w:val="000000"/>
          <w:sz w:val="28"/>
          <w:szCs w:val="28"/>
        </w:rPr>
      </w:pPr>
      <w:r w:rsidRPr="008E2356">
        <w:rPr>
          <w:color w:val="000000"/>
          <w:sz w:val="28"/>
          <w:szCs w:val="28"/>
        </w:rPr>
        <w:t xml:space="preserve">Периодичность выполнения работ по очистке и промывке фасадов зданий, сооружений, малых архитектурных форм должна обеспечивать их эстетичный вид, отсутствие непредусмотренных архитектурно-планировочным заданием надписей, рисунков и т.п. </w:t>
      </w:r>
    </w:p>
    <w:p w:rsidR="00691968" w:rsidRPr="008E2356" w:rsidRDefault="00691968" w:rsidP="00691968">
      <w:pPr>
        <w:ind w:firstLine="708"/>
        <w:jc w:val="both"/>
        <w:rPr>
          <w:sz w:val="28"/>
          <w:szCs w:val="28"/>
        </w:rPr>
      </w:pPr>
      <w:r w:rsidRPr="008E2356">
        <w:rPr>
          <w:sz w:val="28"/>
          <w:szCs w:val="28"/>
        </w:rPr>
        <w:t>Физические и юридические лица, независимо от их организационно-правовых форм, обязаны обеспечить удаление с фасадов зданий, сооружений, малых архитектурных форм, находящихся у них на праве собственности, или по договору (соглашению) с собственником зданий, сооружений, малых архитектурных форм, или лицом, уполномоченным собственником,  незамедлительно (не позднее одного рабочего дня с момента нанесения (размещения)) информации, распространение которой запрещено или ограничено в соответствии с законодательством.</w:t>
      </w:r>
    </w:p>
    <w:p w:rsidR="00691968" w:rsidRPr="008E2356" w:rsidRDefault="00691968" w:rsidP="00691968">
      <w:pPr>
        <w:shd w:val="clear" w:color="auto" w:fill="FFFFFF"/>
        <w:ind w:firstLine="708"/>
        <w:jc w:val="both"/>
        <w:rPr>
          <w:sz w:val="28"/>
          <w:szCs w:val="28"/>
        </w:rPr>
      </w:pPr>
      <w:r w:rsidRPr="008E2356">
        <w:rPr>
          <w:sz w:val="28"/>
          <w:szCs w:val="28"/>
        </w:rPr>
        <w:t xml:space="preserve"> </w:t>
      </w:r>
    </w:p>
    <w:p w:rsidR="00691968" w:rsidRPr="008E2356" w:rsidRDefault="00691968" w:rsidP="00691968">
      <w:pPr>
        <w:shd w:val="clear" w:color="auto" w:fill="FFFFFF"/>
        <w:ind w:firstLine="708"/>
        <w:jc w:val="both"/>
        <w:rPr>
          <w:sz w:val="28"/>
          <w:szCs w:val="28"/>
        </w:rPr>
      </w:pPr>
      <w:r w:rsidRPr="008E2356">
        <w:rPr>
          <w:sz w:val="28"/>
          <w:szCs w:val="28"/>
        </w:rPr>
        <w:t xml:space="preserve">    </w:t>
      </w:r>
    </w:p>
    <w:p w:rsidR="00691968" w:rsidRPr="008E2356" w:rsidRDefault="00691968" w:rsidP="00691968">
      <w:pPr>
        <w:ind w:firstLine="709"/>
        <w:jc w:val="both"/>
        <w:rPr>
          <w:color w:val="000000"/>
          <w:sz w:val="28"/>
          <w:szCs w:val="28"/>
        </w:rPr>
      </w:pPr>
      <w:r w:rsidRPr="008E2356">
        <w:rPr>
          <w:color w:val="000000"/>
          <w:sz w:val="28"/>
          <w:szCs w:val="28"/>
        </w:rPr>
        <w:t xml:space="preserve"> 12.3. Зимняя уборка.</w:t>
      </w:r>
    </w:p>
    <w:p w:rsidR="00691968" w:rsidRPr="008E2356" w:rsidRDefault="00691968" w:rsidP="00691968">
      <w:pPr>
        <w:ind w:firstLine="709"/>
        <w:jc w:val="both"/>
        <w:rPr>
          <w:color w:val="000000"/>
          <w:sz w:val="28"/>
          <w:szCs w:val="28"/>
        </w:rPr>
      </w:pPr>
      <w:r w:rsidRPr="008E2356">
        <w:rPr>
          <w:color w:val="000000"/>
          <w:sz w:val="28"/>
          <w:szCs w:val="28"/>
        </w:rPr>
        <w:t xml:space="preserve"> 12.3.1 </w:t>
      </w:r>
      <w:r w:rsidRPr="008E2356">
        <w:rPr>
          <w:sz w:val="28"/>
          <w:szCs w:val="28"/>
        </w:rPr>
        <w:t xml:space="preserve"> Зимняя уборка территории предусматривает реализацию комплекса работ и  мероприятий, осуществляемых собственниками земельных участков, обслуживающими  организациями, иными лицами, обеспечивающими содержание и уборку соответствующей территории, в границах, закрепленных за ними в соответствии с настоящими Правилами.</w:t>
      </w:r>
    </w:p>
    <w:p w:rsidR="00691968" w:rsidRPr="008E2356" w:rsidRDefault="00691968" w:rsidP="00691968">
      <w:pPr>
        <w:tabs>
          <w:tab w:val="left" w:pos="709"/>
          <w:tab w:val="left" w:pos="851"/>
        </w:tabs>
        <w:jc w:val="both"/>
        <w:rPr>
          <w:sz w:val="28"/>
          <w:szCs w:val="28"/>
        </w:rPr>
      </w:pPr>
      <w:r w:rsidRPr="008E2356">
        <w:rPr>
          <w:sz w:val="28"/>
          <w:szCs w:val="28"/>
        </w:rPr>
        <w:t xml:space="preserve">           12.3.2. Период зимней уборки  устанавливается с 16 октября  по  15 апреля. В  зависимости от  погодных условий сроки зимней уборки могут быть  изменены правовым актом администрации сельского поселения «</w:t>
      </w:r>
      <w:r w:rsidR="00244F4B" w:rsidRPr="008E2356">
        <w:rPr>
          <w:sz w:val="28"/>
          <w:szCs w:val="28"/>
        </w:rPr>
        <w:t>Деревянск</w:t>
      </w:r>
      <w:r w:rsidRPr="008E2356">
        <w:rPr>
          <w:sz w:val="28"/>
          <w:szCs w:val="28"/>
        </w:rPr>
        <w:t>».</w:t>
      </w:r>
    </w:p>
    <w:p w:rsidR="00691968" w:rsidRPr="008E2356" w:rsidRDefault="00691968" w:rsidP="00691968">
      <w:pPr>
        <w:jc w:val="both"/>
        <w:rPr>
          <w:sz w:val="28"/>
          <w:szCs w:val="28"/>
        </w:rPr>
      </w:pPr>
      <w:r w:rsidRPr="008E2356">
        <w:rPr>
          <w:sz w:val="28"/>
          <w:szCs w:val="28"/>
        </w:rPr>
        <w:t xml:space="preserve">          12.3.3. В период зимней уборки проводятся следующие мероприятия:</w:t>
      </w:r>
    </w:p>
    <w:p w:rsidR="00691968" w:rsidRPr="008E2356" w:rsidRDefault="00691968" w:rsidP="00691968">
      <w:pPr>
        <w:ind w:firstLine="708"/>
        <w:jc w:val="both"/>
        <w:rPr>
          <w:sz w:val="28"/>
          <w:szCs w:val="28"/>
        </w:rPr>
      </w:pPr>
      <w:r w:rsidRPr="008E2356">
        <w:rPr>
          <w:sz w:val="28"/>
          <w:szCs w:val="28"/>
        </w:rPr>
        <w:t>- ежедневное  прометание территорий с твердым покрытием;</w:t>
      </w:r>
    </w:p>
    <w:p w:rsidR="00691968" w:rsidRPr="008E2356" w:rsidRDefault="00691968" w:rsidP="00691968">
      <w:pPr>
        <w:ind w:firstLine="708"/>
        <w:jc w:val="both"/>
        <w:rPr>
          <w:sz w:val="28"/>
          <w:szCs w:val="28"/>
        </w:rPr>
      </w:pPr>
      <w:r w:rsidRPr="008E2356">
        <w:rPr>
          <w:sz w:val="28"/>
          <w:szCs w:val="28"/>
        </w:rPr>
        <w:t>- ежедневный сбор мусора со всей территории - ежедневно;</w:t>
      </w:r>
    </w:p>
    <w:p w:rsidR="00691968" w:rsidRPr="008E2356" w:rsidRDefault="00691968" w:rsidP="00691968">
      <w:pPr>
        <w:ind w:firstLine="708"/>
        <w:rPr>
          <w:rFonts w:eastAsia="Calibri"/>
          <w:sz w:val="28"/>
          <w:szCs w:val="28"/>
          <w:shd w:val="clear" w:color="auto" w:fill="FCFCFC"/>
          <w:lang w:eastAsia="en-US"/>
        </w:rPr>
      </w:pPr>
      <w:r w:rsidRPr="008E2356">
        <w:rPr>
          <w:rFonts w:eastAsia="Calibri"/>
          <w:sz w:val="28"/>
          <w:szCs w:val="28"/>
          <w:shd w:val="clear" w:color="auto" w:fill="FCFCFC"/>
          <w:lang w:eastAsia="en-US"/>
        </w:rPr>
        <w:t>- подметание снега при сильном снегопаде – каждые 3 часа;</w:t>
      </w:r>
    </w:p>
    <w:p w:rsidR="00691968" w:rsidRPr="008E2356" w:rsidRDefault="00691968" w:rsidP="00691968">
      <w:pPr>
        <w:jc w:val="both"/>
        <w:rPr>
          <w:sz w:val="28"/>
          <w:szCs w:val="28"/>
        </w:rPr>
      </w:pPr>
      <w:r w:rsidRPr="008E2356">
        <w:rPr>
          <w:sz w:val="28"/>
          <w:szCs w:val="28"/>
        </w:rPr>
        <w:t>Формирование снежных валов и куч на заранее подготовленной  территории;</w:t>
      </w:r>
    </w:p>
    <w:p w:rsidR="00691968" w:rsidRPr="008E2356" w:rsidRDefault="00691968" w:rsidP="00691968">
      <w:pPr>
        <w:ind w:firstLine="708"/>
        <w:rPr>
          <w:rFonts w:eastAsia="Calibri"/>
          <w:sz w:val="28"/>
          <w:szCs w:val="28"/>
          <w:shd w:val="clear" w:color="auto" w:fill="FCFCFC"/>
          <w:lang w:eastAsia="en-US"/>
        </w:rPr>
      </w:pPr>
      <w:r w:rsidRPr="008E2356">
        <w:rPr>
          <w:rFonts w:eastAsia="Calibri"/>
          <w:sz w:val="28"/>
          <w:szCs w:val="28"/>
          <w:shd w:val="clear" w:color="auto" w:fill="FCFCFC"/>
          <w:lang w:eastAsia="en-US"/>
        </w:rPr>
        <w:t>- уборка территорий в дни без снегопада – 1 раза в 3 дня;</w:t>
      </w:r>
    </w:p>
    <w:p w:rsidR="00691968" w:rsidRPr="008E2356" w:rsidRDefault="00691968" w:rsidP="00691968">
      <w:pPr>
        <w:ind w:firstLine="708"/>
        <w:rPr>
          <w:rFonts w:eastAsia="Calibri"/>
          <w:sz w:val="28"/>
          <w:szCs w:val="28"/>
          <w:shd w:val="clear" w:color="auto" w:fill="FCFCFC"/>
          <w:lang w:eastAsia="en-US"/>
        </w:rPr>
      </w:pPr>
      <w:r w:rsidRPr="008E2356">
        <w:rPr>
          <w:rFonts w:eastAsia="Calibri"/>
          <w:sz w:val="28"/>
          <w:szCs w:val="28"/>
          <w:shd w:val="clear" w:color="auto" w:fill="FCFCFC"/>
          <w:lang w:eastAsia="en-US"/>
        </w:rPr>
        <w:t>- посыпка дорог и тротуаров песко-соляной смесью – через день.</w:t>
      </w:r>
    </w:p>
    <w:p w:rsidR="00691968" w:rsidRPr="008E2356" w:rsidRDefault="00691968" w:rsidP="00691968">
      <w:pPr>
        <w:jc w:val="both"/>
        <w:rPr>
          <w:sz w:val="28"/>
          <w:szCs w:val="28"/>
        </w:rPr>
      </w:pPr>
      <w:r w:rsidRPr="008E2356">
        <w:rPr>
          <w:sz w:val="28"/>
          <w:szCs w:val="28"/>
        </w:rPr>
        <w:t>Скалывание  образовавшейся наледи. Территория должна быть очищена  от снега и  наледи до твердого покрытия;</w:t>
      </w:r>
    </w:p>
    <w:p w:rsidR="00691968" w:rsidRPr="008E2356" w:rsidRDefault="00691968" w:rsidP="00691968">
      <w:pPr>
        <w:ind w:firstLine="708"/>
        <w:jc w:val="both"/>
        <w:rPr>
          <w:sz w:val="28"/>
          <w:szCs w:val="28"/>
          <w:shd w:val="clear" w:color="auto" w:fill="FCFCFC"/>
        </w:rPr>
      </w:pPr>
      <w:r w:rsidRPr="008E2356">
        <w:rPr>
          <w:sz w:val="28"/>
          <w:szCs w:val="28"/>
        </w:rPr>
        <w:t xml:space="preserve">- </w:t>
      </w:r>
      <w:r w:rsidRPr="008E2356">
        <w:rPr>
          <w:sz w:val="28"/>
          <w:szCs w:val="28"/>
          <w:shd w:val="clear" w:color="auto" w:fill="FCFCFC"/>
        </w:rPr>
        <w:t>очистка кровель – по мере выпадения снега, не допуская образования слоя более 10 см, но не реже чем 1 раз в месяц;</w:t>
      </w:r>
    </w:p>
    <w:p w:rsidR="00691968" w:rsidRPr="008E2356" w:rsidRDefault="00691968" w:rsidP="00691968">
      <w:pPr>
        <w:ind w:firstLine="708"/>
        <w:jc w:val="both"/>
        <w:rPr>
          <w:sz w:val="28"/>
          <w:szCs w:val="28"/>
        </w:rPr>
      </w:pPr>
      <w:r w:rsidRPr="008E2356">
        <w:rPr>
          <w:sz w:val="28"/>
          <w:szCs w:val="28"/>
        </w:rPr>
        <w:t>- уборка мусора из урн по мере накопления, но не реже чем 1 раз в неделю;</w:t>
      </w:r>
    </w:p>
    <w:p w:rsidR="00691968" w:rsidRPr="008E2356" w:rsidRDefault="00691968" w:rsidP="00691968">
      <w:pPr>
        <w:ind w:firstLine="708"/>
        <w:jc w:val="both"/>
        <w:rPr>
          <w:sz w:val="28"/>
          <w:szCs w:val="28"/>
        </w:rPr>
      </w:pPr>
      <w:r w:rsidRPr="008E2356">
        <w:rPr>
          <w:sz w:val="28"/>
          <w:szCs w:val="28"/>
        </w:rPr>
        <w:t>- вывоз снега с территорий, не позволяющих организовать хранение накопившегося объема  снега без  значительного  зауживания проезжей части и тротуаров;</w:t>
      </w:r>
    </w:p>
    <w:p w:rsidR="00691968" w:rsidRPr="008E2356" w:rsidRDefault="00691968" w:rsidP="00691968">
      <w:pPr>
        <w:ind w:firstLine="708"/>
        <w:jc w:val="both"/>
        <w:rPr>
          <w:sz w:val="28"/>
          <w:szCs w:val="28"/>
        </w:rPr>
      </w:pPr>
      <w:r w:rsidRPr="008E2356">
        <w:rPr>
          <w:sz w:val="28"/>
          <w:szCs w:val="28"/>
        </w:rPr>
        <w:t>- в весенний период – рыхление снега и организация отвода талых вод;</w:t>
      </w:r>
    </w:p>
    <w:p w:rsidR="00691968" w:rsidRPr="008E2356" w:rsidRDefault="00691968" w:rsidP="00691968">
      <w:pPr>
        <w:ind w:firstLine="708"/>
        <w:jc w:val="both"/>
        <w:rPr>
          <w:sz w:val="28"/>
          <w:szCs w:val="28"/>
          <w:shd w:val="clear" w:color="auto" w:fill="FCFCFC"/>
        </w:rPr>
      </w:pPr>
      <w:r w:rsidRPr="008E2356">
        <w:rPr>
          <w:sz w:val="28"/>
          <w:szCs w:val="28"/>
        </w:rPr>
        <w:lastRenderedPageBreak/>
        <w:t xml:space="preserve">- </w:t>
      </w:r>
      <w:r w:rsidRPr="008E2356">
        <w:rPr>
          <w:sz w:val="28"/>
          <w:szCs w:val="28"/>
          <w:shd w:val="clear" w:color="auto" w:fill="FCFCFC"/>
        </w:rPr>
        <w:t>очистка кровель – по мере выпадения снега, не допуская образования слоя более 10 см.</w:t>
      </w:r>
    </w:p>
    <w:p w:rsidR="00691968" w:rsidRPr="008E2356" w:rsidRDefault="00691968" w:rsidP="00691968">
      <w:pPr>
        <w:tabs>
          <w:tab w:val="left" w:pos="851"/>
        </w:tabs>
        <w:jc w:val="both"/>
        <w:rPr>
          <w:sz w:val="28"/>
          <w:szCs w:val="28"/>
        </w:rPr>
      </w:pPr>
      <w:r w:rsidRPr="008E2356">
        <w:rPr>
          <w:sz w:val="28"/>
          <w:szCs w:val="28"/>
        </w:rPr>
        <w:t xml:space="preserve">           12.3.4 Уборка снега с проезжей части дорог, тротуаров, парковок  (парковочных  карманов) остановок и остановочных платформ наземного транспорта должна  производиться  регулярно с момента установления снежного покрова с  заключением договоров с землепользователями, арендаторами зданий (участков), расположенных по  обеим сторонам дорог.</w:t>
      </w:r>
    </w:p>
    <w:p w:rsidR="00691968" w:rsidRPr="008E2356" w:rsidRDefault="00691968" w:rsidP="00691968">
      <w:pPr>
        <w:jc w:val="both"/>
        <w:rPr>
          <w:sz w:val="28"/>
          <w:szCs w:val="28"/>
        </w:rPr>
      </w:pPr>
      <w:r w:rsidRPr="008E2356">
        <w:rPr>
          <w:sz w:val="28"/>
          <w:szCs w:val="28"/>
        </w:rPr>
        <w:t xml:space="preserve">           Во время снегопада уборка остановок и остановочных платформ наземного транспорта, расположенных на тротуарах, должна производиться два раза в  сутки. Снег с остановок и остановочных платформ наземного транспорта, перекрестков, пешеходных переходов должен вывозиться  в течение суток.</w:t>
      </w:r>
    </w:p>
    <w:p w:rsidR="00691968" w:rsidRPr="008E2356" w:rsidRDefault="00691968" w:rsidP="00691968">
      <w:pPr>
        <w:tabs>
          <w:tab w:val="left" w:pos="709"/>
        </w:tabs>
        <w:jc w:val="both"/>
        <w:rPr>
          <w:sz w:val="28"/>
          <w:szCs w:val="28"/>
        </w:rPr>
      </w:pPr>
      <w:r w:rsidRPr="008E2356">
        <w:rPr>
          <w:sz w:val="28"/>
          <w:szCs w:val="28"/>
        </w:rPr>
        <w:t xml:space="preserve">          12.3.5 Места расположения  снегоотвалов определяются  администрацией сельского поселения «</w:t>
      </w:r>
      <w:r w:rsidR="00244F4B" w:rsidRPr="008E2356">
        <w:rPr>
          <w:sz w:val="28"/>
          <w:szCs w:val="28"/>
        </w:rPr>
        <w:t>Деревянск</w:t>
      </w:r>
      <w:r w:rsidRPr="008E2356">
        <w:rPr>
          <w:sz w:val="28"/>
          <w:szCs w:val="28"/>
        </w:rPr>
        <w:t>» до 1 октября.</w:t>
      </w:r>
    </w:p>
    <w:p w:rsidR="00691968" w:rsidRPr="008E2356" w:rsidRDefault="00691968" w:rsidP="00691968">
      <w:pPr>
        <w:jc w:val="both"/>
        <w:rPr>
          <w:sz w:val="28"/>
          <w:szCs w:val="28"/>
        </w:rPr>
      </w:pPr>
      <w:r w:rsidRPr="008E2356">
        <w:rPr>
          <w:sz w:val="28"/>
          <w:szCs w:val="28"/>
        </w:rPr>
        <w:t xml:space="preserve">           Во время снегопада снег с проезжей части дорог должен  вывозиться  в снегоотвал не позднее 6 часов с момента его окончания. Не допускается прием на снегоотвалы  снега, загрязненными отходами производства и потребления.</w:t>
      </w:r>
    </w:p>
    <w:p w:rsidR="00691968" w:rsidRPr="008E2356" w:rsidRDefault="00691968" w:rsidP="00691968">
      <w:pPr>
        <w:jc w:val="both"/>
        <w:rPr>
          <w:sz w:val="28"/>
          <w:szCs w:val="28"/>
        </w:rPr>
      </w:pPr>
      <w:r w:rsidRPr="008E2356">
        <w:rPr>
          <w:sz w:val="28"/>
          <w:szCs w:val="28"/>
        </w:rPr>
        <w:t xml:space="preserve">           12.3.6  Запрещается  вывозить и складировать  снег в местах, не согласованных в  установленном порядке.</w:t>
      </w:r>
    </w:p>
    <w:p w:rsidR="00691968" w:rsidRPr="008E2356" w:rsidRDefault="00691968" w:rsidP="00691968">
      <w:pPr>
        <w:jc w:val="both"/>
        <w:rPr>
          <w:sz w:val="28"/>
          <w:szCs w:val="28"/>
        </w:rPr>
      </w:pPr>
      <w:r w:rsidRPr="008E2356">
        <w:rPr>
          <w:sz w:val="28"/>
          <w:szCs w:val="28"/>
        </w:rPr>
        <w:t xml:space="preserve">           12.3.7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691968" w:rsidRPr="008E2356" w:rsidRDefault="00691968" w:rsidP="00691968">
      <w:pPr>
        <w:jc w:val="both"/>
        <w:rPr>
          <w:sz w:val="28"/>
          <w:szCs w:val="28"/>
        </w:rPr>
      </w:pPr>
      <w:r w:rsidRPr="008E2356">
        <w:rPr>
          <w:sz w:val="28"/>
          <w:szCs w:val="28"/>
        </w:rPr>
        <w:t xml:space="preserve">          12.3.8 Запрещается:</w:t>
      </w:r>
    </w:p>
    <w:p w:rsidR="00691968" w:rsidRPr="008E2356" w:rsidRDefault="00691968" w:rsidP="00691968">
      <w:pPr>
        <w:jc w:val="both"/>
        <w:rPr>
          <w:sz w:val="28"/>
          <w:szCs w:val="28"/>
        </w:rPr>
      </w:pPr>
      <w:r w:rsidRPr="008E2356">
        <w:rPr>
          <w:sz w:val="28"/>
          <w:szCs w:val="28"/>
        </w:rPr>
        <w:t xml:space="preserve">           - выдвигать или перемещать на проезжую часть дорог  общего пользования  и проездов снег, лед, счищенный с внутриквартирных проездов, дворовых территорий, территорий предприятий, организаций, строительных площадок, торговых объектов после 6:00, а также при отсутствии договора с лицом, осуществляющим </w:t>
      </w:r>
    </w:p>
    <w:p w:rsidR="00691968" w:rsidRPr="008E2356" w:rsidRDefault="00691968" w:rsidP="00691968">
      <w:pPr>
        <w:jc w:val="both"/>
        <w:rPr>
          <w:sz w:val="28"/>
          <w:szCs w:val="28"/>
        </w:rPr>
      </w:pPr>
      <w:r w:rsidRPr="008E2356">
        <w:rPr>
          <w:sz w:val="28"/>
          <w:szCs w:val="28"/>
        </w:rPr>
        <w:t>уборку проезжей части;</w:t>
      </w:r>
    </w:p>
    <w:p w:rsidR="00691968" w:rsidRPr="008E2356" w:rsidRDefault="00691968" w:rsidP="00691968">
      <w:pPr>
        <w:jc w:val="both"/>
        <w:rPr>
          <w:sz w:val="28"/>
          <w:szCs w:val="28"/>
        </w:rPr>
      </w:pPr>
      <w:r w:rsidRPr="008E2356">
        <w:rPr>
          <w:sz w:val="28"/>
          <w:szCs w:val="28"/>
        </w:rPr>
        <w:t xml:space="preserve">           - применять техническую соль и жидкий хлористый кальций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зонах и на территориях с зелеными насаждениями;</w:t>
      </w:r>
    </w:p>
    <w:p w:rsidR="00691968" w:rsidRPr="008E2356" w:rsidRDefault="00691968" w:rsidP="00691968">
      <w:pPr>
        <w:jc w:val="both"/>
        <w:rPr>
          <w:sz w:val="28"/>
          <w:szCs w:val="28"/>
        </w:rPr>
      </w:pPr>
      <w:r w:rsidRPr="008E2356">
        <w:rPr>
          <w:sz w:val="28"/>
          <w:szCs w:val="28"/>
        </w:rPr>
        <w:t xml:space="preserve">           -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691968" w:rsidRPr="008E2356" w:rsidRDefault="00691968" w:rsidP="00691968">
      <w:pPr>
        <w:shd w:val="clear" w:color="auto" w:fill="FFFFFF"/>
        <w:ind w:firstLine="708"/>
        <w:jc w:val="both"/>
        <w:rPr>
          <w:sz w:val="28"/>
          <w:szCs w:val="28"/>
        </w:rPr>
      </w:pPr>
      <w:r w:rsidRPr="008E2356">
        <w:rPr>
          <w:sz w:val="28"/>
          <w:szCs w:val="28"/>
        </w:rPr>
        <w:t xml:space="preserve">12.4. Содержание элементов благоустройства </w:t>
      </w:r>
    </w:p>
    <w:p w:rsidR="00691968" w:rsidRPr="008E2356" w:rsidRDefault="00691968" w:rsidP="00691968">
      <w:pPr>
        <w:shd w:val="clear" w:color="auto" w:fill="FFFFFF"/>
        <w:ind w:firstLine="708"/>
        <w:jc w:val="both"/>
        <w:rPr>
          <w:sz w:val="28"/>
          <w:szCs w:val="28"/>
        </w:rPr>
      </w:pPr>
      <w:r w:rsidRPr="008E2356">
        <w:rPr>
          <w:sz w:val="28"/>
          <w:szCs w:val="28"/>
        </w:rPr>
        <w:t xml:space="preserve">12.4.1.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обязаны обеспечить содержание элементов благоустройства (включая работы по восстановлению и ремонту памятников и мемориалов) самостоятельно или посредством </w:t>
      </w:r>
      <w:r w:rsidRPr="008E2356">
        <w:rPr>
          <w:sz w:val="28"/>
          <w:szCs w:val="28"/>
        </w:rPr>
        <w:lastRenderedPageBreak/>
        <w:t xml:space="preserve">привлечения специализированных организаций за счет собственных средств в соответствии с действующим законодательством, настоящими Правилами. </w:t>
      </w:r>
    </w:p>
    <w:p w:rsidR="00691968" w:rsidRPr="008E2356" w:rsidRDefault="00691968" w:rsidP="00691968">
      <w:pPr>
        <w:shd w:val="clear" w:color="auto" w:fill="FFFFFF"/>
        <w:ind w:firstLine="708"/>
        <w:jc w:val="both"/>
        <w:rPr>
          <w:sz w:val="28"/>
          <w:szCs w:val="28"/>
        </w:rPr>
      </w:pPr>
      <w:r w:rsidRPr="008E2356">
        <w:rPr>
          <w:sz w:val="28"/>
          <w:szCs w:val="28"/>
        </w:rPr>
        <w:t xml:space="preserve">12.4.2. Строительство и установка оград, заборов, газонных и тротуарных ограждений, киосков, палаток, павильонов, ларьков, стендов для объявлений и других элементов благоустройства осуществляется в порядке, установленном законодательством РФ, субъекта РФ, нормативными правовыми актами органов местного самоуправления.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12.5. Строительство, установка и содержание малых архитектурных форм</w:t>
      </w:r>
    </w:p>
    <w:p w:rsidR="00691968" w:rsidRPr="008E2356" w:rsidRDefault="00691968" w:rsidP="00691968">
      <w:pPr>
        <w:shd w:val="clear" w:color="auto" w:fill="FFFFFF"/>
        <w:ind w:firstLine="708"/>
        <w:jc w:val="both"/>
        <w:rPr>
          <w:sz w:val="28"/>
          <w:szCs w:val="28"/>
        </w:rPr>
      </w:pPr>
      <w:r w:rsidRPr="008E2356">
        <w:rPr>
          <w:sz w:val="28"/>
          <w:szCs w:val="28"/>
        </w:rPr>
        <w:t xml:space="preserve">12.5.1.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Проектирование, изготовление и установка малых архитектурных форм в условиях сложившейся застройки осуществляются собственниками (владельцами) земельных участков или их арендаторами. Конструктивное решение малых архитектурных форм с целью обеспечения их устойчивости, безопасности эксплуатации, также их архитектурное и цветовое решение согласовываются с администрацией. </w:t>
      </w:r>
    </w:p>
    <w:p w:rsidR="00691968" w:rsidRPr="008E2356" w:rsidRDefault="00691968" w:rsidP="00691968">
      <w:pPr>
        <w:shd w:val="clear" w:color="auto" w:fill="FFFFFF"/>
        <w:ind w:firstLine="708"/>
        <w:jc w:val="both"/>
        <w:rPr>
          <w:sz w:val="28"/>
          <w:szCs w:val="28"/>
        </w:rPr>
      </w:pPr>
      <w:r w:rsidRPr="008E2356">
        <w:rPr>
          <w:sz w:val="28"/>
          <w:szCs w:val="28"/>
        </w:rPr>
        <w:t>12.5.2. Ответственность за содержание и ремонт малых архитектурных форм, а также осуществление контроля по обеспечению их устойчивости и безопасности использования возлагается на владельцев МАФ. В случае, когда эксплуатация малой архитектурной формы представляет потенциальную угрозу безопасности жизни населения в связи с ее ненадлежащим содержанием владельцем, администрация имеет право по своей инициативе и за свой счет произвести демонтаж данной малой архитектурной формы с последующим возмещением материальных издержек и морального вреда за счет владельца малой архитектурной формы в установленном законом порядке.</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12.6. Строительство, ремонт и содержание зданий (сооружений), индивидуальных домовладений </w:t>
      </w:r>
    </w:p>
    <w:p w:rsidR="00691968" w:rsidRPr="008E2356" w:rsidRDefault="00691968" w:rsidP="00691968">
      <w:pPr>
        <w:shd w:val="clear" w:color="auto" w:fill="FFFFFF"/>
        <w:ind w:firstLine="708"/>
        <w:jc w:val="both"/>
        <w:rPr>
          <w:sz w:val="28"/>
          <w:szCs w:val="28"/>
        </w:rPr>
      </w:pPr>
      <w:r w:rsidRPr="008E2356">
        <w:rPr>
          <w:sz w:val="28"/>
          <w:szCs w:val="28"/>
        </w:rPr>
        <w:t>12.6.1. Эксплуатация зданий и сооружений, их ремонт производится в соответствии с установленными правилами и нормами технической эксплуатации.</w:t>
      </w:r>
    </w:p>
    <w:p w:rsidR="00691968" w:rsidRPr="008E2356" w:rsidRDefault="00691968" w:rsidP="00691968">
      <w:pPr>
        <w:shd w:val="clear" w:color="auto" w:fill="FFFFFF"/>
        <w:ind w:firstLine="708"/>
        <w:jc w:val="both"/>
        <w:rPr>
          <w:sz w:val="28"/>
          <w:szCs w:val="28"/>
        </w:rPr>
      </w:pPr>
      <w:r w:rsidRPr="008E2356">
        <w:rPr>
          <w:sz w:val="28"/>
          <w:szCs w:val="28"/>
        </w:rPr>
        <w:t xml:space="preserve"> 12.6.2.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 </w:t>
      </w:r>
    </w:p>
    <w:p w:rsidR="00691968" w:rsidRPr="008E2356" w:rsidRDefault="00691968" w:rsidP="00691968">
      <w:pPr>
        <w:shd w:val="clear" w:color="auto" w:fill="FFFFFF"/>
        <w:ind w:firstLine="708"/>
        <w:jc w:val="both"/>
        <w:rPr>
          <w:sz w:val="28"/>
          <w:szCs w:val="28"/>
        </w:rPr>
      </w:pPr>
      <w:r w:rsidRPr="008E2356">
        <w:rPr>
          <w:sz w:val="28"/>
          <w:szCs w:val="28"/>
        </w:rPr>
        <w:t>12.6.3. Юридические и физические лица - индивидуальные предприниматели, ведущие строительные, ремонтные работы обязаны:</w:t>
      </w:r>
    </w:p>
    <w:p w:rsidR="00691968" w:rsidRPr="008E2356" w:rsidRDefault="00691968" w:rsidP="00691968">
      <w:pPr>
        <w:shd w:val="clear" w:color="auto" w:fill="FFFFFF"/>
        <w:ind w:firstLine="708"/>
        <w:jc w:val="both"/>
        <w:rPr>
          <w:sz w:val="28"/>
          <w:szCs w:val="28"/>
        </w:rPr>
      </w:pPr>
      <w:r w:rsidRPr="008E2356">
        <w:rPr>
          <w:sz w:val="28"/>
          <w:szCs w:val="28"/>
        </w:rPr>
        <w:t xml:space="preserve"> - устанавливать вокруг строительных площадок соответствующие типовые ограждения, габаритные указатели, дорожные знаки, направляющие и сигнальные устройства по согласованию с ОГИБДД ОМВД России по Усть-Куломскому району, обеспечить проезды для спецмашин, личного </w:t>
      </w:r>
      <w:r w:rsidRPr="008E2356">
        <w:rPr>
          <w:sz w:val="28"/>
          <w:szCs w:val="28"/>
        </w:rPr>
        <w:lastRenderedPageBreak/>
        <w:t xml:space="preserve">транспорта, проходы для пешеходов, обеспечить наружное освещение по периметру стройплощадки; </w:t>
      </w:r>
    </w:p>
    <w:p w:rsidR="00691968" w:rsidRPr="008E2356" w:rsidRDefault="00691968" w:rsidP="00691968">
      <w:pPr>
        <w:shd w:val="clear" w:color="auto" w:fill="FFFFFF"/>
        <w:ind w:firstLine="708"/>
        <w:jc w:val="both"/>
        <w:rPr>
          <w:sz w:val="28"/>
          <w:szCs w:val="28"/>
        </w:rPr>
      </w:pPr>
      <w:r w:rsidRPr="008E2356">
        <w:rPr>
          <w:sz w:val="28"/>
          <w:szCs w:val="28"/>
        </w:rPr>
        <w:t xml:space="preserve">- установить информационный щит с наименованием объекта, заказчика и подрядчика с указанием их адресов, телефонов, сроков строительства объекта; - строительный материал и оборудование складировать только в пределах стройплощадки, своевременно вывозить лишний грунт и мусор; </w:t>
      </w:r>
    </w:p>
    <w:p w:rsidR="00691968" w:rsidRPr="008E2356" w:rsidRDefault="00691968" w:rsidP="00691968">
      <w:pPr>
        <w:shd w:val="clear" w:color="auto" w:fill="FFFFFF"/>
        <w:ind w:firstLine="708"/>
        <w:jc w:val="both"/>
        <w:rPr>
          <w:sz w:val="28"/>
          <w:szCs w:val="28"/>
        </w:rPr>
      </w:pPr>
      <w:r w:rsidRPr="008E2356">
        <w:rPr>
          <w:sz w:val="28"/>
          <w:szCs w:val="28"/>
        </w:rPr>
        <w:t>- не допускать выезд со строительных площадок загрязненных машин и механизмов, содержать в чистоте и порядке прилегающую территорию к этим площадкам (на строительных территориях должна быть оборудована площадка с твердым покрытием и соответствующим инвентарем для очистки автомашин);</w:t>
      </w:r>
    </w:p>
    <w:p w:rsidR="00691968" w:rsidRPr="008E2356" w:rsidRDefault="00691968" w:rsidP="00691968">
      <w:pPr>
        <w:shd w:val="clear" w:color="auto" w:fill="FFFFFF"/>
        <w:ind w:firstLine="708"/>
        <w:jc w:val="both"/>
        <w:rPr>
          <w:sz w:val="28"/>
          <w:szCs w:val="28"/>
        </w:rPr>
      </w:pPr>
      <w:r w:rsidRPr="008E2356">
        <w:rPr>
          <w:sz w:val="28"/>
          <w:szCs w:val="28"/>
        </w:rPr>
        <w:t xml:space="preserve"> - при проведении реконструкции, капитального и текущего ремонта нежилых помещений, расположенных в жилых зданиях, своевременно (не позднее 5-ти суток) вывозить строительный и бытовой мусор, не допуская повреждений зеленых зон, малых архитектурных форм и т.п., размещенных на территории домовладений. В случае повреждений - провести восстановительные работы за счет собственных средств. </w:t>
      </w:r>
    </w:p>
    <w:p w:rsidR="00691968" w:rsidRPr="008E2356" w:rsidRDefault="00691968" w:rsidP="00691968">
      <w:pPr>
        <w:shd w:val="clear" w:color="auto" w:fill="FFFFFF"/>
        <w:ind w:firstLine="708"/>
        <w:jc w:val="both"/>
        <w:rPr>
          <w:sz w:val="28"/>
          <w:szCs w:val="28"/>
        </w:rPr>
      </w:pPr>
      <w:r w:rsidRPr="008E2356">
        <w:rPr>
          <w:sz w:val="28"/>
          <w:szCs w:val="28"/>
        </w:rPr>
        <w:t xml:space="preserve">12.6.4. После завершения работ строительный подрядчик обязан восстановить за свой счет нарушенные при производстве строительно-ремонтных работ объекты благоустройства в сроки, установленные администрацией. </w:t>
      </w:r>
    </w:p>
    <w:p w:rsidR="00691968" w:rsidRPr="008E2356" w:rsidRDefault="00691968" w:rsidP="00691968">
      <w:pPr>
        <w:shd w:val="clear" w:color="auto" w:fill="FFFFFF"/>
        <w:ind w:firstLine="708"/>
        <w:jc w:val="both"/>
        <w:rPr>
          <w:sz w:val="28"/>
          <w:szCs w:val="28"/>
        </w:rPr>
      </w:pPr>
      <w:r w:rsidRPr="008E2356">
        <w:rPr>
          <w:sz w:val="28"/>
          <w:szCs w:val="28"/>
        </w:rPr>
        <w:t xml:space="preserve">12.6.5. Запрещается: </w:t>
      </w:r>
    </w:p>
    <w:p w:rsidR="00691968" w:rsidRPr="008E2356" w:rsidRDefault="00691968" w:rsidP="00691968">
      <w:pPr>
        <w:shd w:val="clear" w:color="auto" w:fill="FFFFFF"/>
        <w:ind w:firstLine="708"/>
        <w:jc w:val="both"/>
        <w:rPr>
          <w:sz w:val="28"/>
          <w:szCs w:val="28"/>
        </w:rPr>
      </w:pPr>
      <w:r w:rsidRPr="008E2356">
        <w:rPr>
          <w:sz w:val="28"/>
          <w:szCs w:val="28"/>
        </w:rPr>
        <w:t xml:space="preserve"> - изменение фасадов зданий, связанное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без получения соответствующего разрешения администрации; </w:t>
      </w:r>
    </w:p>
    <w:p w:rsidR="00691968" w:rsidRPr="008E2356" w:rsidRDefault="00691968" w:rsidP="00691968">
      <w:pPr>
        <w:shd w:val="clear" w:color="auto" w:fill="FFFFFF"/>
        <w:ind w:firstLine="708"/>
        <w:jc w:val="both"/>
        <w:rPr>
          <w:sz w:val="28"/>
          <w:szCs w:val="28"/>
        </w:rPr>
      </w:pPr>
      <w:r w:rsidRPr="008E2356">
        <w:rPr>
          <w:sz w:val="28"/>
          <w:szCs w:val="28"/>
        </w:rPr>
        <w:t>- самовольное возведение хозяйственных и вспомогательных построек (дровяных сараев, гаражей, теплиц и т.п.) без получения соответствующего разрешения администрации;</w:t>
      </w:r>
    </w:p>
    <w:p w:rsidR="00691968" w:rsidRPr="008E2356" w:rsidRDefault="00691968" w:rsidP="00691968">
      <w:pPr>
        <w:shd w:val="clear" w:color="auto" w:fill="FFFFFF"/>
        <w:ind w:firstLine="708"/>
        <w:jc w:val="both"/>
        <w:rPr>
          <w:sz w:val="28"/>
          <w:szCs w:val="28"/>
        </w:rPr>
      </w:pPr>
      <w:r w:rsidRPr="008E2356">
        <w:rPr>
          <w:sz w:val="28"/>
          <w:szCs w:val="28"/>
        </w:rPr>
        <w:t xml:space="preserve"> - установка на фасадах, а также на крышах рекламы, плакатов и других оформлений без получения соответствующего разрешения администрации; - применение номерных, указательных и домовых знаков с отклонением от установленного образца; </w:t>
      </w:r>
    </w:p>
    <w:p w:rsidR="00691968" w:rsidRPr="008E2356" w:rsidRDefault="00691968" w:rsidP="00691968">
      <w:pPr>
        <w:shd w:val="clear" w:color="auto" w:fill="FFFFFF"/>
        <w:ind w:firstLine="708"/>
        <w:jc w:val="both"/>
        <w:rPr>
          <w:sz w:val="28"/>
          <w:szCs w:val="28"/>
        </w:rPr>
      </w:pPr>
      <w:r w:rsidRPr="008E2356">
        <w:rPr>
          <w:sz w:val="28"/>
          <w:szCs w:val="28"/>
        </w:rPr>
        <w:t>- загромождение балконов, лоджий предметами домашнего обихода, легковоспламеняющимися веществами, крупногабаритными и тяжелыми предметами во избежание нарушения прочности несущих конструкций;</w:t>
      </w:r>
    </w:p>
    <w:p w:rsidR="00691968" w:rsidRPr="008E2356" w:rsidRDefault="00691968" w:rsidP="00691968">
      <w:pPr>
        <w:shd w:val="clear" w:color="auto" w:fill="FFFFFF"/>
        <w:ind w:firstLine="708"/>
        <w:jc w:val="both"/>
        <w:rPr>
          <w:sz w:val="28"/>
          <w:szCs w:val="28"/>
        </w:rPr>
      </w:pPr>
      <w:r w:rsidRPr="008E2356">
        <w:rPr>
          <w:sz w:val="28"/>
          <w:szCs w:val="28"/>
        </w:rPr>
        <w:t xml:space="preserve"> - загромождение и засорение дворовых территорий металлическим ломом, строительным и бытовым мусором, домашней утварью и другими материалами.</w:t>
      </w:r>
    </w:p>
    <w:p w:rsidR="00691968" w:rsidRPr="008E2356" w:rsidRDefault="00691968" w:rsidP="00691968">
      <w:pPr>
        <w:shd w:val="clear" w:color="auto" w:fill="FFFFFF"/>
        <w:ind w:firstLine="708"/>
        <w:jc w:val="both"/>
        <w:rPr>
          <w:sz w:val="28"/>
          <w:szCs w:val="28"/>
        </w:rPr>
      </w:pPr>
      <w:r w:rsidRPr="008E2356">
        <w:rPr>
          <w:sz w:val="28"/>
          <w:szCs w:val="28"/>
        </w:rPr>
        <w:t xml:space="preserve"> 12.6.6. Владельцы, арендаторы нежилых помещений, расположенных в цокольных или на первых этажах жилых зданий, обязаны содержать витрины и фасады в соответствии с согласованными проектами. Оконные проемы должны быть закрыты жалюзийными шторами, если иное не предусмотрено проектом</w:t>
      </w:r>
    </w:p>
    <w:p w:rsidR="00691968" w:rsidRPr="008E2356" w:rsidRDefault="00691968" w:rsidP="00691968">
      <w:pPr>
        <w:shd w:val="clear" w:color="auto" w:fill="FFFFFF"/>
        <w:ind w:firstLine="708"/>
        <w:jc w:val="both"/>
        <w:rPr>
          <w:sz w:val="28"/>
          <w:szCs w:val="28"/>
        </w:rPr>
      </w:pPr>
      <w:r w:rsidRPr="008E2356">
        <w:rPr>
          <w:sz w:val="28"/>
          <w:szCs w:val="28"/>
        </w:rPr>
        <w:t xml:space="preserve"> 12.6.7. Входы с фронтальной части зданий должно быть выполнены в едином стиле и цветовой гамме. </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 12.6.8. Собственники участков индивидуальной застройки обязаны: </w:t>
      </w:r>
    </w:p>
    <w:p w:rsidR="00691968" w:rsidRPr="008E2356" w:rsidRDefault="00691968" w:rsidP="00691968">
      <w:pPr>
        <w:shd w:val="clear" w:color="auto" w:fill="FFFFFF"/>
        <w:ind w:firstLine="708"/>
        <w:jc w:val="both"/>
        <w:rPr>
          <w:sz w:val="28"/>
          <w:szCs w:val="28"/>
        </w:rPr>
      </w:pPr>
      <w:r w:rsidRPr="008E2356">
        <w:rPr>
          <w:sz w:val="28"/>
          <w:szCs w:val="28"/>
        </w:rPr>
        <w:t>- содержать в надлежащем порядке (очищать, окрашивать) проходящие через участок водотоки, водосточные канавы в границах участков, не допускать подтопления соседних участков, тротуаров, улиц и проездов;</w:t>
      </w:r>
    </w:p>
    <w:p w:rsidR="00691968" w:rsidRPr="008E2356" w:rsidRDefault="00691968" w:rsidP="00691968">
      <w:pPr>
        <w:shd w:val="clear" w:color="auto" w:fill="FFFFFF"/>
        <w:ind w:firstLine="708"/>
        <w:jc w:val="both"/>
        <w:rPr>
          <w:sz w:val="28"/>
          <w:szCs w:val="28"/>
        </w:rPr>
      </w:pPr>
      <w:r w:rsidRPr="008E2356">
        <w:rPr>
          <w:sz w:val="28"/>
          <w:szCs w:val="28"/>
        </w:rPr>
        <w:t xml:space="preserve"> - озеленять лицевые части участков; </w:t>
      </w:r>
    </w:p>
    <w:p w:rsidR="00691968" w:rsidRPr="008E2356" w:rsidRDefault="00691968" w:rsidP="00691968">
      <w:pPr>
        <w:shd w:val="clear" w:color="auto" w:fill="FFFFFF"/>
        <w:ind w:firstLine="708"/>
        <w:jc w:val="both"/>
        <w:rPr>
          <w:sz w:val="28"/>
          <w:szCs w:val="28"/>
        </w:rPr>
      </w:pPr>
      <w:r w:rsidRPr="008E2356">
        <w:rPr>
          <w:sz w:val="28"/>
          <w:szCs w:val="28"/>
        </w:rPr>
        <w:t xml:space="preserve">- устанавливать и содержать в порядке номерной знак дома (участка), а также знаки городской информации; </w:t>
      </w:r>
    </w:p>
    <w:p w:rsidR="00691968" w:rsidRPr="008E2356" w:rsidRDefault="00691968" w:rsidP="00691968">
      <w:pPr>
        <w:shd w:val="clear" w:color="auto" w:fill="FFFFFF"/>
        <w:ind w:firstLine="708"/>
        <w:jc w:val="both"/>
        <w:rPr>
          <w:sz w:val="28"/>
          <w:szCs w:val="28"/>
        </w:rPr>
      </w:pPr>
      <w:r w:rsidRPr="008E2356">
        <w:rPr>
          <w:sz w:val="28"/>
          <w:szCs w:val="28"/>
        </w:rPr>
        <w:t xml:space="preserve">- не допускать образования несанкционированных свалок бытовых отходов, долгосрочного складирования строительных или иных материалов, в случае необходимости заключать договоры с соответствующими организациями для вывоза мусора на полигоны для твердых бытовых отходов; </w:t>
      </w:r>
    </w:p>
    <w:p w:rsidR="00691968" w:rsidRPr="008E2356" w:rsidRDefault="00691968" w:rsidP="00691968">
      <w:pPr>
        <w:shd w:val="clear" w:color="auto" w:fill="FFFFFF"/>
        <w:ind w:firstLine="708"/>
        <w:jc w:val="both"/>
        <w:rPr>
          <w:sz w:val="28"/>
          <w:szCs w:val="28"/>
        </w:rPr>
      </w:pPr>
      <w:r w:rsidRPr="008E2356">
        <w:rPr>
          <w:sz w:val="28"/>
          <w:szCs w:val="28"/>
        </w:rPr>
        <w:t xml:space="preserve">- оборудовать участок в соответствии с требованиями пожарной безопасности.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12.7. Строительство, ремонт, реконструкция коммуникаций </w:t>
      </w:r>
    </w:p>
    <w:p w:rsidR="00691968" w:rsidRPr="008E2356" w:rsidRDefault="00691968" w:rsidP="00691968">
      <w:pPr>
        <w:shd w:val="clear" w:color="auto" w:fill="FFFFFF"/>
        <w:ind w:firstLine="708"/>
        <w:jc w:val="both"/>
        <w:rPr>
          <w:sz w:val="28"/>
          <w:szCs w:val="28"/>
        </w:rPr>
      </w:pPr>
      <w:r w:rsidRPr="008E2356">
        <w:rPr>
          <w:sz w:val="28"/>
          <w:szCs w:val="28"/>
        </w:rPr>
        <w:t xml:space="preserve">12.7.1.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Аварийные работы следует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 </w:t>
      </w:r>
    </w:p>
    <w:p w:rsidR="00691968" w:rsidRPr="008E2356" w:rsidRDefault="00691968" w:rsidP="00691968">
      <w:pPr>
        <w:shd w:val="clear" w:color="auto" w:fill="FFFFFF"/>
        <w:ind w:firstLine="708"/>
        <w:jc w:val="both"/>
        <w:rPr>
          <w:sz w:val="28"/>
          <w:szCs w:val="28"/>
        </w:rPr>
      </w:pPr>
      <w:r w:rsidRPr="008E2356">
        <w:rPr>
          <w:sz w:val="28"/>
          <w:szCs w:val="28"/>
        </w:rPr>
        <w:t xml:space="preserve">12.7.2. Разрешение на производство работ по строительству, реконструкции, ремонту коммуникаций выдается администрацией при предъявлении: </w:t>
      </w:r>
    </w:p>
    <w:p w:rsidR="00691968" w:rsidRPr="008E2356" w:rsidRDefault="00691968" w:rsidP="00691968">
      <w:pPr>
        <w:shd w:val="clear" w:color="auto" w:fill="FFFFFF"/>
        <w:ind w:firstLine="708"/>
        <w:jc w:val="both"/>
        <w:rPr>
          <w:sz w:val="28"/>
          <w:szCs w:val="28"/>
        </w:rPr>
      </w:pPr>
      <w:r w:rsidRPr="008E2356">
        <w:rPr>
          <w:sz w:val="28"/>
          <w:szCs w:val="28"/>
        </w:rPr>
        <w:t xml:space="preserve">- проекта проведения работ, согласованного с заинтересованными службами, отвечающими за сохранность инженерных коммуникаций; </w:t>
      </w:r>
    </w:p>
    <w:p w:rsidR="00691968" w:rsidRPr="008E2356" w:rsidRDefault="00691968" w:rsidP="00691968">
      <w:pPr>
        <w:shd w:val="clear" w:color="auto" w:fill="FFFFFF"/>
        <w:ind w:firstLine="708"/>
        <w:jc w:val="both"/>
        <w:rPr>
          <w:sz w:val="28"/>
          <w:szCs w:val="28"/>
        </w:rPr>
      </w:pPr>
      <w:r w:rsidRPr="008E2356">
        <w:rPr>
          <w:sz w:val="28"/>
          <w:szCs w:val="28"/>
        </w:rPr>
        <w:t xml:space="preserve">- схемы движения транспорта и пешеходов, согласованной с ОГИБДД ОМВД России по Усть-Куломскому району; </w:t>
      </w:r>
    </w:p>
    <w:p w:rsidR="00691968" w:rsidRPr="008E2356" w:rsidRDefault="00691968" w:rsidP="00691968">
      <w:pPr>
        <w:shd w:val="clear" w:color="auto" w:fill="FFFFFF"/>
        <w:ind w:firstLine="708"/>
        <w:jc w:val="both"/>
        <w:rPr>
          <w:sz w:val="28"/>
          <w:szCs w:val="28"/>
        </w:rPr>
      </w:pPr>
      <w:r w:rsidRPr="008E2356">
        <w:rPr>
          <w:sz w:val="28"/>
          <w:szCs w:val="28"/>
        </w:rPr>
        <w:t xml:space="preserve">-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691968" w:rsidRPr="008E2356" w:rsidRDefault="00691968" w:rsidP="00691968">
      <w:pPr>
        <w:shd w:val="clear" w:color="auto" w:fill="FFFFFF"/>
        <w:ind w:firstLine="708"/>
        <w:jc w:val="both"/>
        <w:rPr>
          <w:sz w:val="28"/>
          <w:szCs w:val="28"/>
        </w:rPr>
      </w:pPr>
      <w:r w:rsidRPr="008E2356">
        <w:rPr>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w:t>
      </w:r>
    </w:p>
    <w:p w:rsidR="00691968" w:rsidRPr="008E2356" w:rsidRDefault="00691968" w:rsidP="00691968">
      <w:pPr>
        <w:shd w:val="clear" w:color="auto" w:fill="FFFFFF"/>
        <w:ind w:firstLine="708"/>
        <w:jc w:val="both"/>
        <w:rPr>
          <w:sz w:val="28"/>
          <w:szCs w:val="28"/>
        </w:rPr>
      </w:pPr>
      <w:r w:rsidRPr="008E2356">
        <w:rPr>
          <w:sz w:val="28"/>
          <w:szCs w:val="28"/>
        </w:rPr>
        <w:t xml:space="preserve">12.7.3. Разрешение на производство работ должно храниться на месте работ и предъявляться по первому требованию лиц, осуществляющих контроль за выполнением правил эксплуатации объектов благоустройства. В разрешении должны быть установлены сроки и условия производства работ. </w:t>
      </w:r>
    </w:p>
    <w:p w:rsidR="00691968" w:rsidRPr="008E2356" w:rsidRDefault="00691968" w:rsidP="00691968">
      <w:pPr>
        <w:shd w:val="clear" w:color="auto" w:fill="FFFFFF"/>
        <w:ind w:firstLine="708"/>
        <w:jc w:val="both"/>
        <w:rPr>
          <w:sz w:val="28"/>
          <w:szCs w:val="28"/>
        </w:rPr>
      </w:pPr>
      <w:r w:rsidRPr="008E2356">
        <w:rPr>
          <w:sz w:val="28"/>
          <w:szCs w:val="28"/>
        </w:rPr>
        <w:t xml:space="preserve">12.7.4. Не допускается прокладка напорных коммуникаций под проезжей частью магистральных улиц. При реконструкции действующих </w:t>
      </w:r>
      <w:r w:rsidRPr="008E2356">
        <w:rPr>
          <w:sz w:val="28"/>
          <w:szCs w:val="28"/>
        </w:rPr>
        <w:lastRenderedPageBreak/>
        <w:t xml:space="preserve">подземных коммуникаций необходимо предусмотреть их вынос из-под проезжей части магистральных улиц. </w:t>
      </w:r>
    </w:p>
    <w:p w:rsidR="00691968" w:rsidRPr="008E2356" w:rsidRDefault="00691968" w:rsidP="00691968">
      <w:pPr>
        <w:shd w:val="clear" w:color="auto" w:fill="FFFFFF"/>
        <w:ind w:firstLine="708"/>
        <w:jc w:val="both"/>
        <w:rPr>
          <w:sz w:val="28"/>
          <w:szCs w:val="28"/>
        </w:rPr>
      </w:pPr>
      <w:r w:rsidRPr="008E2356">
        <w:rPr>
          <w:sz w:val="28"/>
          <w:szCs w:val="28"/>
        </w:rPr>
        <w:t xml:space="preserve">12.7.5. При прокладке подземных коммуникаций в стесненных условиях необходимо предусматривать сооружение переходных коллекторов. Проектирование коллекторов осуществляется с учетом перспективы развития сетей. </w:t>
      </w:r>
    </w:p>
    <w:p w:rsidR="00691968" w:rsidRPr="008E2356" w:rsidRDefault="00691968" w:rsidP="00691968">
      <w:pPr>
        <w:shd w:val="clear" w:color="auto" w:fill="FFFFFF"/>
        <w:ind w:firstLine="708"/>
        <w:jc w:val="both"/>
        <w:rPr>
          <w:sz w:val="28"/>
          <w:szCs w:val="28"/>
        </w:rPr>
      </w:pPr>
      <w:r w:rsidRPr="008E2356">
        <w:rPr>
          <w:sz w:val="28"/>
          <w:szCs w:val="28"/>
        </w:rPr>
        <w:t xml:space="preserve">12.7.6. Прокладка подземных коммуникаций под проезжей частью улиц, проездами, а также под тротуарами производится специализированными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w:t>
      </w:r>
    </w:p>
    <w:p w:rsidR="00691968" w:rsidRPr="008E2356" w:rsidRDefault="00691968" w:rsidP="00691968">
      <w:pPr>
        <w:shd w:val="clear" w:color="auto" w:fill="FFFFFF"/>
        <w:ind w:firstLine="708"/>
        <w:jc w:val="both"/>
        <w:rPr>
          <w:sz w:val="28"/>
          <w:szCs w:val="28"/>
        </w:rPr>
      </w:pPr>
      <w:r w:rsidRPr="008E2356">
        <w:rPr>
          <w:sz w:val="28"/>
          <w:szCs w:val="28"/>
        </w:rPr>
        <w:t xml:space="preserve">12.7.7. В целях исключения возможного разрытия вновь построенных (реконструированных) улиц и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о намеченных работах по прокладке коммуникаций с указанием предполагаемых сроков производства работ. </w:t>
      </w:r>
    </w:p>
    <w:p w:rsidR="00691968" w:rsidRPr="008E2356" w:rsidRDefault="00691968" w:rsidP="00691968">
      <w:pPr>
        <w:shd w:val="clear" w:color="auto" w:fill="FFFFFF"/>
        <w:ind w:firstLine="708"/>
        <w:jc w:val="both"/>
        <w:rPr>
          <w:sz w:val="28"/>
          <w:szCs w:val="28"/>
        </w:rPr>
      </w:pPr>
      <w:r w:rsidRPr="008E2356">
        <w:rPr>
          <w:sz w:val="28"/>
          <w:szCs w:val="28"/>
        </w:rPr>
        <w:t xml:space="preserve">12.7.8.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w:t>
      </w:r>
    </w:p>
    <w:p w:rsidR="00691968" w:rsidRPr="008E2356" w:rsidRDefault="00691968" w:rsidP="00691968">
      <w:pPr>
        <w:shd w:val="clear" w:color="auto" w:fill="FFFFFF"/>
        <w:ind w:firstLine="708"/>
        <w:jc w:val="both"/>
        <w:rPr>
          <w:sz w:val="28"/>
          <w:szCs w:val="28"/>
        </w:rPr>
      </w:pPr>
      <w:r w:rsidRPr="008E2356">
        <w:rPr>
          <w:sz w:val="28"/>
          <w:szCs w:val="28"/>
        </w:rPr>
        <w:t>12.7.9. До начала производства земляных работ строительная организация обязана:</w:t>
      </w:r>
    </w:p>
    <w:p w:rsidR="00691968" w:rsidRPr="008E2356" w:rsidRDefault="00691968" w:rsidP="00691968">
      <w:pPr>
        <w:shd w:val="clear" w:color="auto" w:fill="FFFFFF"/>
        <w:ind w:firstLine="708"/>
        <w:jc w:val="both"/>
        <w:rPr>
          <w:sz w:val="28"/>
          <w:szCs w:val="28"/>
        </w:rPr>
      </w:pPr>
      <w:r w:rsidRPr="008E2356">
        <w:rPr>
          <w:sz w:val="28"/>
          <w:szCs w:val="28"/>
        </w:rPr>
        <w:t xml:space="preserve"> - вызвать на место представителей эксплуатационных служб, которые должны уточнить на месте положение своих коммуникаций и зафиксировать в письменной форме особые условия производства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 </w:t>
      </w:r>
    </w:p>
    <w:p w:rsidR="00691968" w:rsidRPr="008E2356" w:rsidRDefault="00691968" w:rsidP="00691968">
      <w:pPr>
        <w:shd w:val="clear" w:color="auto" w:fill="FFFFFF"/>
        <w:ind w:firstLine="708"/>
        <w:jc w:val="both"/>
        <w:rPr>
          <w:sz w:val="28"/>
          <w:szCs w:val="28"/>
        </w:rPr>
      </w:pPr>
      <w:r w:rsidRPr="008E2356">
        <w:rPr>
          <w:sz w:val="28"/>
          <w:szCs w:val="28"/>
        </w:rPr>
        <w:t xml:space="preserve">- установить дорожные знаки в соответствии с согласованной схемой; </w:t>
      </w:r>
    </w:p>
    <w:p w:rsidR="00691968" w:rsidRPr="008E2356" w:rsidRDefault="00691968" w:rsidP="00691968">
      <w:pPr>
        <w:shd w:val="clear" w:color="auto" w:fill="FFFFFF"/>
        <w:ind w:firstLine="708"/>
        <w:jc w:val="both"/>
        <w:rPr>
          <w:sz w:val="28"/>
          <w:szCs w:val="28"/>
        </w:rPr>
      </w:pPr>
      <w:r w:rsidRPr="008E2356">
        <w:rPr>
          <w:sz w:val="28"/>
          <w:szCs w:val="28"/>
        </w:rPr>
        <w:t xml:space="preserve">- оградить место производства работ сплошным ограждением, на ограждении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691968" w:rsidRPr="008E2356" w:rsidRDefault="00691968" w:rsidP="00691968">
      <w:pPr>
        <w:shd w:val="clear" w:color="auto" w:fill="FFFFFF"/>
        <w:ind w:firstLine="708"/>
        <w:jc w:val="both"/>
        <w:rPr>
          <w:sz w:val="28"/>
          <w:szCs w:val="28"/>
        </w:rPr>
      </w:pPr>
      <w:r w:rsidRPr="008E2356">
        <w:rPr>
          <w:sz w:val="28"/>
          <w:szCs w:val="28"/>
        </w:rPr>
        <w:t>- ограждение содержать в опрятном виде, при производстве работ вблизи проезжей части обеспечить видимость для водителей и пешеходов, в темное время суток - обозначить красными сигнальными фонарями;</w:t>
      </w:r>
    </w:p>
    <w:p w:rsidR="00691968" w:rsidRPr="008E2356" w:rsidRDefault="00691968" w:rsidP="00691968">
      <w:pPr>
        <w:shd w:val="clear" w:color="auto" w:fill="FFFFFF"/>
        <w:ind w:firstLine="708"/>
        <w:jc w:val="both"/>
        <w:rPr>
          <w:sz w:val="28"/>
          <w:szCs w:val="28"/>
        </w:rPr>
      </w:pPr>
      <w:r w:rsidRPr="008E2356">
        <w:rPr>
          <w:sz w:val="28"/>
          <w:szCs w:val="28"/>
        </w:rPr>
        <w:t xml:space="preserve"> - на направлениях массовых пешеходных потоков через траншеи установить мостки на расстоянии не менее чем 200 метров друг от друга; </w:t>
      </w:r>
    </w:p>
    <w:p w:rsidR="00691968" w:rsidRPr="008E2356" w:rsidRDefault="00691968" w:rsidP="00691968">
      <w:pPr>
        <w:shd w:val="clear" w:color="auto" w:fill="FFFFFF"/>
        <w:ind w:firstLine="708"/>
        <w:jc w:val="both"/>
        <w:rPr>
          <w:sz w:val="28"/>
          <w:szCs w:val="28"/>
        </w:rPr>
      </w:pPr>
      <w:r w:rsidRPr="008E2356">
        <w:rPr>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печати с указанием сроков работ; </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 оформить в установленном порядке и осуществить снос или пересадку зеленых насаждений. </w:t>
      </w:r>
    </w:p>
    <w:p w:rsidR="00691968" w:rsidRPr="008E2356" w:rsidRDefault="00691968" w:rsidP="00691968">
      <w:pPr>
        <w:shd w:val="clear" w:color="auto" w:fill="FFFFFF"/>
        <w:ind w:firstLine="708"/>
        <w:jc w:val="both"/>
        <w:rPr>
          <w:sz w:val="28"/>
          <w:szCs w:val="28"/>
        </w:rPr>
      </w:pPr>
      <w:r w:rsidRPr="008E2356">
        <w:rPr>
          <w:sz w:val="28"/>
          <w:szCs w:val="28"/>
        </w:rPr>
        <w:t xml:space="preserve">12.7.10.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 </w:t>
      </w:r>
    </w:p>
    <w:p w:rsidR="00691968" w:rsidRPr="008E2356" w:rsidRDefault="00691968" w:rsidP="00691968">
      <w:pPr>
        <w:shd w:val="clear" w:color="auto" w:fill="FFFFFF"/>
        <w:ind w:firstLine="708"/>
        <w:jc w:val="both"/>
        <w:rPr>
          <w:sz w:val="28"/>
          <w:szCs w:val="28"/>
        </w:rPr>
      </w:pPr>
      <w:r w:rsidRPr="008E2356">
        <w:rPr>
          <w:sz w:val="28"/>
          <w:szCs w:val="28"/>
        </w:rPr>
        <w:t xml:space="preserve">12.7.11.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 </w:t>
      </w:r>
    </w:p>
    <w:p w:rsidR="00691968" w:rsidRPr="008E2356" w:rsidRDefault="00691968" w:rsidP="00691968">
      <w:pPr>
        <w:shd w:val="clear" w:color="auto" w:fill="FFFFFF"/>
        <w:ind w:firstLine="708"/>
        <w:jc w:val="both"/>
        <w:rPr>
          <w:sz w:val="28"/>
          <w:szCs w:val="28"/>
        </w:rPr>
      </w:pPr>
      <w:r w:rsidRPr="008E2356">
        <w:rPr>
          <w:sz w:val="28"/>
          <w:szCs w:val="28"/>
        </w:rPr>
        <w:t>12.7.12. Организации, получившей разрешение на проведение земляных работ, до окончания работ следует произвести геодезическую съемку. Засыпка траншеи до выполнения геодезической съемки не допускается.</w:t>
      </w:r>
    </w:p>
    <w:p w:rsidR="00691968" w:rsidRPr="008E2356" w:rsidRDefault="00691968" w:rsidP="00691968">
      <w:pPr>
        <w:shd w:val="clear" w:color="auto" w:fill="FFFFFF"/>
        <w:ind w:firstLine="708"/>
        <w:jc w:val="both"/>
        <w:rPr>
          <w:sz w:val="28"/>
          <w:szCs w:val="28"/>
        </w:rPr>
      </w:pPr>
      <w:r w:rsidRPr="008E2356">
        <w:rPr>
          <w:sz w:val="28"/>
          <w:szCs w:val="28"/>
        </w:rPr>
        <w:t xml:space="preserve"> 12.7.13.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691968" w:rsidRPr="008E2356" w:rsidRDefault="00691968" w:rsidP="00691968">
      <w:pPr>
        <w:shd w:val="clear" w:color="auto" w:fill="FFFFFF"/>
        <w:ind w:firstLine="708"/>
        <w:jc w:val="both"/>
        <w:rPr>
          <w:sz w:val="28"/>
          <w:szCs w:val="28"/>
        </w:rPr>
      </w:pPr>
      <w:r w:rsidRPr="008E2356">
        <w:rPr>
          <w:sz w:val="28"/>
          <w:szCs w:val="28"/>
        </w:rPr>
        <w:t xml:space="preserve">12.7.14.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 </w:t>
      </w:r>
    </w:p>
    <w:p w:rsidR="00691968" w:rsidRPr="008E2356" w:rsidRDefault="00691968" w:rsidP="00691968">
      <w:pPr>
        <w:shd w:val="clear" w:color="auto" w:fill="FFFFFF"/>
        <w:ind w:firstLine="708"/>
        <w:jc w:val="both"/>
        <w:rPr>
          <w:sz w:val="28"/>
          <w:szCs w:val="28"/>
        </w:rPr>
      </w:pPr>
      <w:r w:rsidRPr="008E2356">
        <w:rPr>
          <w:sz w:val="28"/>
          <w:szCs w:val="28"/>
        </w:rPr>
        <w:t>12.7.15.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либо появившиеся в течение 2 лет после проведения ремонтно-восстановительных работ, должны устраняться организациями, получившими разрешение на производство работ, в течение суток.</w:t>
      </w:r>
    </w:p>
    <w:p w:rsidR="00691968" w:rsidRPr="008E2356" w:rsidRDefault="00691968" w:rsidP="00691968">
      <w:pPr>
        <w:shd w:val="clear" w:color="auto" w:fill="FFFFFF"/>
        <w:ind w:firstLine="708"/>
        <w:jc w:val="both"/>
        <w:rPr>
          <w:sz w:val="28"/>
          <w:szCs w:val="28"/>
        </w:rPr>
      </w:pPr>
      <w:r w:rsidRPr="008E2356">
        <w:rPr>
          <w:sz w:val="28"/>
          <w:szCs w:val="28"/>
        </w:rPr>
        <w:t xml:space="preserve"> 12.7.16. Наледи, образовавшиеся из-за аварий на подземных коммуникациях, должны быть ликвидированы организациями - владельцами коммуникаций либо специализированными организациями за счет владельцев коммуникаций. </w:t>
      </w:r>
    </w:p>
    <w:p w:rsidR="00691968" w:rsidRPr="008E2356" w:rsidRDefault="00691968" w:rsidP="00691968">
      <w:pPr>
        <w:shd w:val="clear" w:color="auto" w:fill="FFFFFF"/>
        <w:ind w:firstLine="708"/>
        <w:jc w:val="both"/>
        <w:rPr>
          <w:sz w:val="28"/>
          <w:szCs w:val="28"/>
        </w:rPr>
      </w:pPr>
      <w:r w:rsidRPr="008E2356">
        <w:rPr>
          <w:sz w:val="28"/>
          <w:szCs w:val="28"/>
        </w:rPr>
        <w:t xml:space="preserve">12.7.17. Проведение работ при строительстве, ремонте, реконструкции коммуникаций по просроченным ордерам является самовольным проведением земляных работ.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12.8. Содержание и эксплуатация дорог </w:t>
      </w:r>
    </w:p>
    <w:p w:rsidR="00691968" w:rsidRPr="008E2356" w:rsidRDefault="00691968" w:rsidP="00691968">
      <w:pPr>
        <w:shd w:val="clear" w:color="auto" w:fill="FFFFFF"/>
        <w:ind w:firstLine="708"/>
        <w:jc w:val="both"/>
        <w:rPr>
          <w:sz w:val="28"/>
          <w:szCs w:val="28"/>
        </w:rPr>
      </w:pPr>
      <w:r w:rsidRPr="008E2356">
        <w:rPr>
          <w:sz w:val="28"/>
          <w:szCs w:val="28"/>
        </w:rPr>
        <w:t xml:space="preserve">12.8.1.С целью сохранения дорожных покрытий на территории муниципального образования запрещаются: </w:t>
      </w:r>
    </w:p>
    <w:p w:rsidR="00691968" w:rsidRPr="008E2356" w:rsidRDefault="00691968" w:rsidP="00691968">
      <w:pPr>
        <w:shd w:val="clear" w:color="auto" w:fill="FFFFFF"/>
        <w:ind w:firstLine="708"/>
        <w:jc w:val="both"/>
        <w:rPr>
          <w:sz w:val="28"/>
          <w:szCs w:val="28"/>
        </w:rPr>
      </w:pPr>
      <w:r w:rsidRPr="008E2356">
        <w:rPr>
          <w:sz w:val="28"/>
          <w:szCs w:val="28"/>
        </w:rPr>
        <w:t xml:space="preserve">- подвоз груза волоком; </w:t>
      </w:r>
    </w:p>
    <w:p w:rsidR="00691968" w:rsidRPr="008E2356" w:rsidRDefault="00691968" w:rsidP="00691968">
      <w:pPr>
        <w:shd w:val="clear" w:color="auto" w:fill="FFFFFF"/>
        <w:ind w:firstLine="708"/>
        <w:jc w:val="both"/>
        <w:rPr>
          <w:sz w:val="28"/>
          <w:szCs w:val="28"/>
        </w:rPr>
      </w:pPr>
      <w:r w:rsidRPr="008E235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 перегон по улицам населенных пунктов, имеющим твердое покрытие, машин на гусеничном ходу; </w:t>
      </w:r>
    </w:p>
    <w:p w:rsidR="00691968" w:rsidRPr="008E2356" w:rsidRDefault="00691968" w:rsidP="00691968">
      <w:pPr>
        <w:shd w:val="clear" w:color="auto" w:fill="FFFFFF"/>
        <w:ind w:firstLine="708"/>
        <w:jc w:val="both"/>
        <w:rPr>
          <w:sz w:val="28"/>
          <w:szCs w:val="28"/>
        </w:rPr>
      </w:pPr>
      <w:r w:rsidRPr="008E2356">
        <w:rPr>
          <w:sz w:val="28"/>
          <w:szCs w:val="28"/>
        </w:rPr>
        <w:t xml:space="preserve">- движение и стоянка большегрузного транспорта на внутриквартальных пешеходных дорожках, тротуарах. </w:t>
      </w:r>
    </w:p>
    <w:p w:rsidR="00691968" w:rsidRPr="008E2356" w:rsidRDefault="00691968" w:rsidP="00691968">
      <w:pPr>
        <w:shd w:val="clear" w:color="auto" w:fill="FFFFFF"/>
        <w:ind w:firstLine="708"/>
        <w:jc w:val="both"/>
        <w:rPr>
          <w:sz w:val="28"/>
          <w:szCs w:val="28"/>
        </w:rPr>
      </w:pPr>
      <w:r w:rsidRPr="008E2356">
        <w:rPr>
          <w:sz w:val="28"/>
          <w:szCs w:val="28"/>
        </w:rPr>
        <w:t>12.8.2.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w:t>
      </w:r>
    </w:p>
    <w:p w:rsidR="00691968" w:rsidRPr="008E2356" w:rsidRDefault="00691968" w:rsidP="00691968">
      <w:pPr>
        <w:shd w:val="clear" w:color="auto" w:fill="FFFFFF"/>
        <w:ind w:firstLine="708"/>
        <w:jc w:val="both"/>
        <w:rPr>
          <w:sz w:val="28"/>
          <w:szCs w:val="28"/>
        </w:rPr>
      </w:pPr>
      <w:r w:rsidRPr="008E2356">
        <w:rPr>
          <w:sz w:val="28"/>
          <w:szCs w:val="28"/>
        </w:rPr>
        <w:t xml:space="preserve"> 12.8.3.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согласованию с владельцами (собственниками) земельных участков, зданий и сооружений, а в спорных случаях - по решению суда. Самовольная установка дорожных знаков запрещена. </w:t>
      </w:r>
    </w:p>
    <w:p w:rsidR="00691968" w:rsidRPr="008E2356" w:rsidRDefault="00691968" w:rsidP="00691968">
      <w:pPr>
        <w:shd w:val="clear" w:color="auto" w:fill="FFFFFF"/>
        <w:ind w:firstLine="708"/>
        <w:jc w:val="both"/>
        <w:rPr>
          <w:sz w:val="28"/>
          <w:szCs w:val="28"/>
        </w:rPr>
      </w:pPr>
      <w:r w:rsidRPr="008E2356">
        <w:rPr>
          <w:sz w:val="28"/>
          <w:szCs w:val="28"/>
        </w:rPr>
        <w:t xml:space="preserve">12.8.4.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6 часов восстановлены организациями, в ведении которых находятся коммуникации.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12.9. Содержание автотранспортных средств</w:t>
      </w:r>
    </w:p>
    <w:p w:rsidR="00691968" w:rsidRPr="008E2356" w:rsidRDefault="00691968" w:rsidP="00691968">
      <w:pPr>
        <w:shd w:val="clear" w:color="auto" w:fill="FFFFFF"/>
        <w:ind w:firstLine="708"/>
        <w:jc w:val="both"/>
        <w:rPr>
          <w:sz w:val="28"/>
          <w:szCs w:val="28"/>
        </w:rPr>
      </w:pPr>
      <w:r w:rsidRPr="008E2356">
        <w:rPr>
          <w:sz w:val="28"/>
          <w:szCs w:val="28"/>
        </w:rPr>
        <w:t xml:space="preserve"> 12.9.1. Руководители автотранспортных предприятий, владельцы транспорта обязаны выпускать машины и другой транспорт на улицы населенных пунктов в чистом и технически исправном состоянии, производить качественную уборку и мойку подвижного состава перед выездом на линию и в течение дня по необходимости. </w:t>
      </w:r>
    </w:p>
    <w:p w:rsidR="00691968" w:rsidRPr="008E2356" w:rsidRDefault="00691968" w:rsidP="00691968">
      <w:pPr>
        <w:shd w:val="clear" w:color="auto" w:fill="FFFFFF"/>
        <w:ind w:firstLine="708"/>
        <w:jc w:val="both"/>
        <w:rPr>
          <w:sz w:val="28"/>
          <w:szCs w:val="28"/>
        </w:rPr>
      </w:pPr>
      <w:r w:rsidRPr="008E2356">
        <w:rPr>
          <w:sz w:val="28"/>
          <w:szCs w:val="28"/>
        </w:rPr>
        <w:t xml:space="preserve">12.9.2. При наличии автомоек на территории муниципального образования, мойка автотранспорта осуществляется в специальных боксах, исключающих загрязнение окружающей среды. </w:t>
      </w:r>
    </w:p>
    <w:p w:rsidR="00691968" w:rsidRPr="008E2356" w:rsidRDefault="00691968" w:rsidP="00691968">
      <w:pPr>
        <w:shd w:val="clear" w:color="auto" w:fill="FFFFFF"/>
        <w:ind w:firstLine="708"/>
        <w:jc w:val="both"/>
        <w:rPr>
          <w:sz w:val="28"/>
          <w:szCs w:val="28"/>
        </w:rPr>
      </w:pPr>
      <w:r w:rsidRPr="008E2356">
        <w:rPr>
          <w:sz w:val="28"/>
          <w:szCs w:val="28"/>
        </w:rPr>
        <w:t xml:space="preserve">12.9.3. Запрещается: </w:t>
      </w:r>
    </w:p>
    <w:p w:rsidR="00691968" w:rsidRPr="008E2356" w:rsidRDefault="00691968" w:rsidP="00691968">
      <w:pPr>
        <w:shd w:val="clear" w:color="auto" w:fill="FFFFFF"/>
        <w:ind w:firstLine="708"/>
        <w:jc w:val="both"/>
        <w:rPr>
          <w:sz w:val="28"/>
          <w:szCs w:val="28"/>
        </w:rPr>
      </w:pPr>
      <w:r w:rsidRPr="008E2356">
        <w:rPr>
          <w:sz w:val="28"/>
          <w:szCs w:val="28"/>
        </w:rPr>
        <w:t xml:space="preserve">- перевозка грузов без соблюдения мер безопасности, предотвращающих его падение; </w:t>
      </w:r>
    </w:p>
    <w:p w:rsidR="00691968" w:rsidRPr="008E2356" w:rsidRDefault="00691968" w:rsidP="00691968">
      <w:pPr>
        <w:shd w:val="clear" w:color="auto" w:fill="FFFFFF"/>
        <w:ind w:firstLine="708"/>
        <w:jc w:val="both"/>
        <w:rPr>
          <w:sz w:val="28"/>
          <w:szCs w:val="28"/>
        </w:rPr>
      </w:pPr>
      <w:r w:rsidRPr="008E2356">
        <w:rPr>
          <w:sz w:val="28"/>
          <w:szCs w:val="28"/>
        </w:rPr>
        <w:t xml:space="preserve">- движение по дорогам с усовершенствованным покрытием тракторов и других самоходных машин на гусеничном ходу; </w:t>
      </w:r>
    </w:p>
    <w:p w:rsidR="00691968" w:rsidRPr="008E2356" w:rsidRDefault="00691968" w:rsidP="00691968">
      <w:pPr>
        <w:shd w:val="clear" w:color="auto" w:fill="FFFFFF"/>
        <w:ind w:firstLine="708"/>
        <w:jc w:val="both"/>
        <w:rPr>
          <w:sz w:val="28"/>
          <w:szCs w:val="28"/>
        </w:rPr>
      </w:pPr>
      <w:r w:rsidRPr="008E2356">
        <w:rPr>
          <w:sz w:val="28"/>
          <w:szCs w:val="28"/>
        </w:rPr>
        <w:t xml:space="preserve">- производить ремонт автотранспорта с использованием лакокрасочных изделий, горючесмазочных средств в не отведенных для этого местах; </w:t>
      </w:r>
    </w:p>
    <w:p w:rsidR="00691968" w:rsidRPr="008E2356" w:rsidRDefault="00691968" w:rsidP="00691968">
      <w:pPr>
        <w:shd w:val="clear" w:color="auto" w:fill="FFFFFF"/>
        <w:ind w:firstLine="708"/>
        <w:jc w:val="both"/>
        <w:rPr>
          <w:sz w:val="28"/>
          <w:szCs w:val="28"/>
        </w:rPr>
      </w:pPr>
      <w:r w:rsidRPr="008E2356">
        <w:rPr>
          <w:sz w:val="28"/>
          <w:szCs w:val="28"/>
        </w:rPr>
        <w:t xml:space="preserve">- производить мойку транспортных средств в открытых водоемах, во дворах жилых домов; </w:t>
      </w:r>
    </w:p>
    <w:p w:rsidR="00691968" w:rsidRPr="008E2356" w:rsidRDefault="00691968" w:rsidP="00691968">
      <w:pPr>
        <w:shd w:val="clear" w:color="auto" w:fill="FFFFFF"/>
        <w:ind w:firstLine="708"/>
        <w:jc w:val="both"/>
        <w:rPr>
          <w:sz w:val="28"/>
          <w:szCs w:val="28"/>
        </w:rPr>
      </w:pPr>
      <w:r w:rsidRPr="008E2356">
        <w:rPr>
          <w:sz w:val="28"/>
          <w:szCs w:val="28"/>
        </w:rPr>
        <w:t>- парковка (стоянка) автотранспорта на газонах или участках зеленых насаждений, спортивных и детских игровых площадках, тротуарах, на местах, затрудняющих подъезд к площадкам для складирования твердых бытовых отходов;</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 - движение транспортных средств по газонам, придомовым территориям с травяным и земляным покрытием, тротуарам и другим объектам благоустройства; </w:t>
      </w:r>
    </w:p>
    <w:p w:rsidR="00691968" w:rsidRPr="008E2356" w:rsidRDefault="00691968" w:rsidP="00691968">
      <w:pPr>
        <w:shd w:val="clear" w:color="auto" w:fill="FFFFFF"/>
        <w:ind w:firstLine="708"/>
        <w:jc w:val="both"/>
        <w:rPr>
          <w:sz w:val="28"/>
          <w:szCs w:val="28"/>
        </w:rPr>
      </w:pPr>
      <w:r w:rsidRPr="008E2356">
        <w:rPr>
          <w:sz w:val="28"/>
          <w:szCs w:val="28"/>
        </w:rPr>
        <w:t xml:space="preserve">- стоянка и хранение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w:t>
      </w:r>
    </w:p>
    <w:p w:rsidR="00691968" w:rsidRPr="008E2356" w:rsidRDefault="00691968" w:rsidP="00691968">
      <w:pPr>
        <w:shd w:val="clear" w:color="auto" w:fill="FFFFFF"/>
        <w:ind w:firstLine="708"/>
        <w:jc w:val="both"/>
        <w:rPr>
          <w:sz w:val="28"/>
          <w:szCs w:val="28"/>
        </w:rPr>
      </w:pPr>
      <w:r w:rsidRPr="008E2356">
        <w:rPr>
          <w:sz w:val="28"/>
          <w:szCs w:val="28"/>
        </w:rPr>
        <w:t>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бесхозными в установленном законом порядке.</w:t>
      </w:r>
    </w:p>
    <w:p w:rsidR="00691968" w:rsidRPr="008E2356" w:rsidRDefault="00691968" w:rsidP="00691968">
      <w:pPr>
        <w:shd w:val="clear" w:color="auto" w:fill="FFFFFF"/>
        <w:ind w:firstLine="708"/>
        <w:jc w:val="both"/>
        <w:rPr>
          <w:sz w:val="28"/>
          <w:szCs w:val="28"/>
        </w:rPr>
      </w:pPr>
      <w:r w:rsidRPr="008E2356">
        <w:rPr>
          <w:sz w:val="28"/>
          <w:szCs w:val="28"/>
        </w:rPr>
        <w:t xml:space="preserve"> 12.9.4. При выборе места стоянки автотранспортных средств во дворах жилых домов их владельцы обязаны исходить из необходимости обеспечения беспрепятственного проезда и работы спецавтотранспорта, снегоочистительной техники и исключения помех для доступа аварийных служб к источникам энергоснабжения, тепловодоснабжения.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12.10. Озеленение территорий и содержание зеленых насаждений </w:t>
      </w:r>
    </w:p>
    <w:p w:rsidR="00691968" w:rsidRPr="008E2356" w:rsidRDefault="00691968" w:rsidP="00691968">
      <w:pPr>
        <w:shd w:val="clear" w:color="auto" w:fill="FFFFFF"/>
        <w:ind w:firstLine="708"/>
        <w:jc w:val="both"/>
        <w:rPr>
          <w:sz w:val="28"/>
          <w:szCs w:val="28"/>
        </w:rPr>
      </w:pPr>
      <w:r w:rsidRPr="008E2356">
        <w:rPr>
          <w:sz w:val="28"/>
          <w:szCs w:val="28"/>
        </w:rPr>
        <w:t>12.10.1. Озеленение территории,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зелѐными насаждениями (приветствуется инициатива жителей по поддержанию и улучшению зелѐных зон в населенных пунктах).</w:t>
      </w:r>
    </w:p>
    <w:p w:rsidR="00691968" w:rsidRPr="008E2356" w:rsidRDefault="00691968" w:rsidP="00691968">
      <w:pPr>
        <w:shd w:val="clear" w:color="auto" w:fill="FFFFFF"/>
        <w:ind w:firstLine="708"/>
        <w:jc w:val="both"/>
        <w:rPr>
          <w:sz w:val="28"/>
          <w:szCs w:val="28"/>
        </w:rPr>
      </w:pPr>
      <w:r w:rsidRPr="008E2356">
        <w:rPr>
          <w:sz w:val="28"/>
          <w:szCs w:val="28"/>
        </w:rPr>
        <w:t xml:space="preserve"> 12.10.2. Новые посадки деревьев, кустарников на территориях улиц, площадей, парков и скверов, а также капитальный ремонт и реконструкция объектов ландшафтной архитектуры производятся только по проектам, согласованным с администрацией. </w:t>
      </w:r>
    </w:p>
    <w:p w:rsidR="00691968" w:rsidRPr="008E2356" w:rsidRDefault="00691968" w:rsidP="00691968">
      <w:pPr>
        <w:shd w:val="clear" w:color="auto" w:fill="FFFFFF"/>
        <w:ind w:firstLine="708"/>
        <w:jc w:val="both"/>
        <w:rPr>
          <w:sz w:val="28"/>
          <w:szCs w:val="28"/>
        </w:rPr>
      </w:pPr>
      <w:r w:rsidRPr="008E2356">
        <w:rPr>
          <w:sz w:val="28"/>
          <w:szCs w:val="28"/>
        </w:rPr>
        <w:t xml:space="preserve">12.10.3. Физические и юридические лица, в собственности или в пользовании которых находятся земельные участки, обязаны обеспечить: </w:t>
      </w:r>
    </w:p>
    <w:p w:rsidR="00691968" w:rsidRPr="008E2356" w:rsidRDefault="00691968" w:rsidP="00691968">
      <w:pPr>
        <w:shd w:val="clear" w:color="auto" w:fill="FFFFFF"/>
        <w:ind w:firstLine="708"/>
        <w:jc w:val="both"/>
        <w:rPr>
          <w:sz w:val="28"/>
          <w:szCs w:val="28"/>
        </w:rPr>
      </w:pPr>
      <w:r w:rsidRPr="008E2356">
        <w:rPr>
          <w:sz w:val="28"/>
          <w:szCs w:val="28"/>
        </w:rPr>
        <w:t xml:space="preserve">- содержание и сохранность зеленых насаждений, находящихся на этих участках, а также на прилегающих территориях; </w:t>
      </w:r>
    </w:p>
    <w:p w:rsidR="00691968" w:rsidRPr="008E2356" w:rsidRDefault="00691968" w:rsidP="00691968">
      <w:pPr>
        <w:shd w:val="clear" w:color="auto" w:fill="FFFFFF"/>
        <w:ind w:firstLine="708"/>
        <w:jc w:val="both"/>
        <w:rPr>
          <w:sz w:val="28"/>
          <w:szCs w:val="28"/>
        </w:rPr>
      </w:pPr>
      <w:r w:rsidRPr="008E2356">
        <w:rPr>
          <w:sz w:val="28"/>
          <w:szCs w:val="28"/>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691968" w:rsidRPr="008E2356" w:rsidRDefault="00691968" w:rsidP="00691968">
      <w:pPr>
        <w:shd w:val="clear" w:color="auto" w:fill="FFFFFF"/>
        <w:ind w:firstLine="708"/>
        <w:jc w:val="both"/>
        <w:rPr>
          <w:sz w:val="28"/>
          <w:szCs w:val="28"/>
        </w:rPr>
      </w:pPr>
      <w:r w:rsidRPr="008E2356">
        <w:rPr>
          <w:sz w:val="28"/>
          <w:szCs w:val="28"/>
        </w:rPr>
        <w:t>- по согласованию с администрацией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691968" w:rsidRPr="008E2356" w:rsidRDefault="00691968" w:rsidP="00691968">
      <w:pPr>
        <w:shd w:val="clear" w:color="auto" w:fill="FFFFFF"/>
        <w:ind w:firstLine="708"/>
        <w:jc w:val="both"/>
        <w:rPr>
          <w:sz w:val="28"/>
          <w:szCs w:val="28"/>
        </w:rPr>
      </w:pPr>
      <w:r w:rsidRPr="008E2356">
        <w:rPr>
          <w:sz w:val="28"/>
          <w:szCs w:val="28"/>
        </w:rPr>
        <w:t xml:space="preserve"> информировать органы местного самоуправления обо всех случаях массового появления вредителей и болезней, принимать меры борьбы с ними, производить замазку ран и дупел на деревьях; </w:t>
      </w:r>
    </w:p>
    <w:p w:rsidR="00691968" w:rsidRPr="008E2356" w:rsidRDefault="00691968" w:rsidP="00691968">
      <w:pPr>
        <w:shd w:val="clear" w:color="auto" w:fill="FFFFFF"/>
        <w:ind w:firstLine="708"/>
        <w:jc w:val="both"/>
        <w:rPr>
          <w:sz w:val="28"/>
          <w:szCs w:val="28"/>
        </w:rPr>
      </w:pPr>
      <w:r w:rsidRPr="008E2356">
        <w:rPr>
          <w:sz w:val="28"/>
          <w:szCs w:val="28"/>
        </w:rPr>
        <w:t xml:space="preserve">- проводить своевременный ремонт ограждений зеленых насаждений. </w:t>
      </w:r>
    </w:p>
    <w:p w:rsidR="00691968" w:rsidRPr="008E2356" w:rsidRDefault="00691968" w:rsidP="00691968">
      <w:pPr>
        <w:shd w:val="clear" w:color="auto" w:fill="FFFFFF"/>
        <w:ind w:firstLine="708"/>
        <w:jc w:val="both"/>
        <w:rPr>
          <w:sz w:val="28"/>
          <w:szCs w:val="28"/>
        </w:rPr>
      </w:pPr>
      <w:r w:rsidRPr="008E2356">
        <w:rPr>
          <w:sz w:val="28"/>
          <w:szCs w:val="28"/>
        </w:rPr>
        <w:t xml:space="preserve">12.10.4. На площадях зеленых насаждений запрещается: </w:t>
      </w:r>
    </w:p>
    <w:p w:rsidR="00691968" w:rsidRPr="008E2356" w:rsidRDefault="00691968" w:rsidP="00691968">
      <w:pPr>
        <w:shd w:val="clear" w:color="auto" w:fill="FFFFFF"/>
        <w:ind w:firstLine="708"/>
        <w:jc w:val="both"/>
        <w:rPr>
          <w:sz w:val="28"/>
          <w:szCs w:val="28"/>
        </w:rPr>
      </w:pPr>
      <w:r w:rsidRPr="008E2356">
        <w:rPr>
          <w:sz w:val="28"/>
          <w:szCs w:val="28"/>
        </w:rPr>
        <w:t xml:space="preserve">- ходить и лежать на газонах и в молодых лесных посадках; </w:t>
      </w:r>
    </w:p>
    <w:p w:rsidR="00691968" w:rsidRPr="008E2356" w:rsidRDefault="00691968" w:rsidP="00691968">
      <w:pPr>
        <w:shd w:val="clear" w:color="auto" w:fill="FFFFFF"/>
        <w:ind w:firstLine="708"/>
        <w:jc w:val="both"/>
        <w:rPr>
          <w:sz w:val="28"/>
          <w:szCs w:val="28"/>
        </w:rPr>
      </w:pPr>
      <w:r w:rsidRPr="008E2356">
        <w:rPr>
          <w:sz w:val="28"/>
          <w:szCs w:val="28"/>
        </w:rPr>
        <w:t>- ломать деревья, кустарники, сучья и ветви, срывать листья и цветы, сбивать и собирать плоды; -</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 разбивать палатки и разводить костры; </w:t>
      </w:r>
    </w:p>
    <w:p w:rsidR="00691968" w:rsidRPr="008E2356" w:rsidRDefault="00691968" w:rsidP="00691968">
      <w:pPr>
        <w:shd w:val="clear" w:color="auto" w:fill="FFFFFF"/>
        <w:ind w:firstLine="708"/>
        <w:jc w:val="both"/>
        <w:rPr>
          <w:sz w:val="28"/>
          <w:szCs w:val="28"/>
        </w:rPr>
      </w:pPr>
      <w:r w:rsidRPr="008E2356">
        <w:rPr>
          <w:sz w:val="28"/>
          <w:szCs w:val="28"/>
        </w:rPr>
        <w:t xml:space="preserve">- засорять газоны, цветники, дорожки и водоемы; </w:t>
      </w:r>
    </w:p>
    <w:p w:rsidR="00691968" w:rsidRPr="008E2356" w:rsidRDefault="00691968" w:rsidP="00691968">
      <w:pPr>
        <w:shd w:val="clear" w:color="auto" w:fill="FFFFFF"/>
        <w:ind w:firstLine="708"/>
        <w:jc w:val="both"/>
        <w:rPr>
          <w:sz w:val="28"/>
          <w:szCs w:val="28"/>
        </w:rPr>
      </w:pPr>
      <w:r w:rsidRPr="008E2356">
        <w:rPr>
          <w:sz w:val="28"/>
          <w:szCs w:val="28"/>
        </w:rPr>
        <w:t xml:space="preserve">- портить скульптуры, скамейки, ограды; </w:t>
      </w:r>
    </w:p>
    <w:p w:rsidR="00691968" w:rsidRPr="008E2356" w:rsidRDefault="00691968" w:rsidP="00691968">
      <w:pPr>
        <w:shd w:val="clear" w:color="auto" w:fill="FFFFFF"/>
        <w:ind w:firstLine="708"/>
        <w:jc w:val="both"/>
        <w:rPr>
          <w:sz w:val="28"/>
          <w:szCs w:val="28"/>
        </w:rPr>
      </w:pPr>
      <w:r w:rsidRPr="008E2356">
        <w:rPr>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691968" w:rsidRPr="008E2356" w:rsidRDefault="00691968" w:rsidP="00691968">
      <w:pPr>
        <w:shd w:val="clear" w:color="auto" w:fill="FFFFFF"/>
        <w:ind w:firstLine="708"/>
        <w:jc w:val="both"/>
        <w:rPr>
          <w:sz w:val="28"/>
          <w:szCs w:val="28"/>
        </w:rPr>
      </w:pPr>
      <w:r w:rsidRPr="008E2356">
        <w:rPr>
          <w:sz w:val="28"/>
          <w:szCs w:val="28"/>
        </w:rPr>
        <w:t xml:space="preserve">- ездить на велосипедах, мотоциклах, лошадях, тракторах и автомашинах; </w:t>
      </w:r>
    </w:p>
    <w:p w:rsidR="00691968" w:rsidRPr="008E2356" w:rsidRDefault="00691968" w:rsidP="00691968">
      <w:pPr>
        <w:shd w:val="clear" w:color="auto" w:fill="FFFFFF"/>
        <w:ind w:firstLine="708"/>
        <w:jc w:val="both"/>
        <w:rPr>
          <w:sz w:val="28"/>
          <w:szCs w:val="28"/>
        </w:rPr>
      </w:pPr>
      <w:r w:rsidRPr="008E2356">
        <w:rPr>
          <w:sz w:val="28"/>
          <w:szCs w:val="28"/>
        </w:rP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691968" w:rsidRPr="008E2356" w:rsidRDefault="00691968" w:rsidP="00691968">
      <w:pPr>
        <w:shd w:val="clear" w:color="auto" w:fill="FFFFFF"/>
        <w:ind w:firstLine="708"/>
        <w:jc w:val="both"/>
        <w:rPr>
          <w:sz w:val="28"/>
          <w:szCs w:val="28"/>
        </w:rPr>
      </w:pPr>
      <w:r w:rsidRPr="008E2356">
        <w:rPr>
          <w:sz w:val="28"/>
          <w:szCs w:val="28"/>
        </w:rPr>
        <w:t xml:space="preserve">- парковать автотранспортные средства на газонах; </w:t>
      </w:r>
    </w:p>
    <w:p w:rsidR="00691968" w:rsidRPr="008E2356" w:rsidRDefault="00691968" w:rsidP="00691968">
      <w:pPr>
        <w:shd w:val="clear" w:color="auto" w:fill="FFFFFF"/>
        <w:ind w:firstLine="708"/>
        <w:jc w:val="both"/>
        <w:rPr>
          <w:sz w:val="28"/>
          <w:szCs w:val="28"/>
        </w:rPr>
      </w:pPr>
      <w:r w:rsidRPr="008E2356">
        <w:rPr>
          <w:sz w:val="28"/>
          <w:szCs w:val="28"/>
        </w:rPr>
        <w:t xml:space="preserve">- пасти скот; </w:t>
      </w:r>
    </w:p>
    <w:p w:rsidR="00691968" w:rsidRPr="008E2356" w:rsidRDefault="00691968" w:rsidP="00691968">
      <w:pPr>
        <w:shd w:val="clear" w:color="auto" w:fill="FFFFFF"/>
        <w:ind w:firstLine="708"/>
        <w:jc w:val="both"/>
        <w:rPr>
          <w:sz w:val="28"/>
          <w:szCs w:val="28"/>
        </w:rPr>
      </w:pPr>
      <w:r w:rsidRPr="008E2356">
        <w:rPr>
          <w:sz w:val="28"/>
          <w:szCs w:val="28"/>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691968" w:rsidRPr="008E2356" w:rsidRDefault="00691968" w:rsidP="00691968">
      <w:pPr>
        <w:shd w:val="clear" w:color="auto" w:fill="FFFFFF"/>
        <w:ind w:firstLine="708"/>
        <w:jc w:val="both"/>
        <w:rPr>
          <w:sz w:val="28"/>
          <w:szCs w:val="28"/>
        </w:rPr>
      </w:pPr>
      <w:r w:rsidRPr="008E2356">
        <w:rPr>
          <w:sz w:val="28"/>
          <w:szCs w:val="28"/>
        </w:rPr>
        <w:t xml:space="preserve">- производить строительные и ремонтные работы без ограждений насаждений щитами, гарантирующими защиту их от повреждений; </w:t>
      </w:r>
    </w:p>
    <w:p w:rsidR="00691968" w:rsidRPr="008E2356" w:rsidRDefault="00691968" w:rsidP="00691968">
      <w:pPr>
        <w:shd w:val="clear" w:color="auto" w:fill="FFFFFF"/>
        <w:ind w:firstLine="708"/>
        <w:jc w:val="both"/>
        <w:rPr>
          <w:sz w:val="28"/>
          <w:szCs w:val="28"/>
        </w:rPr>
      </w:pPr>
      <w:r w:rsidRPr="008E2356">
        <w:rPr>
          <w:sz w:val="28"/>
          <w:szCs w:val="28"/>
        </w:rPr>
        <w:t xml:space="preserve">- обнажать корни деревьев на расстоянии ближе 1,5 м от ствола и засыпать шейки деревьев землей или строительным мусором; </w:t>
      </w:r>
    </w:p>
    <w:p w:rsidR="00691968" w:rsidRPr="008E2356" w:rsidRDefault="00691968" w:rsidP="00691968">
      <w:pPr>
        <w:shd w:val="clear" w:color="auto" w:fill="FFFFFF"/>
        <w:ind w:firstLine="708"/>
        <w:jc w:val="both"/>
        <w:rPr>
          <w:sz w:val="28"/>
          <w:szCs w:val="28"/>
        </w:rPr>
      </w:pPr>
      <w:r w:rsidRPr="008E2356">
        <w:rPr>
          <w:sz w:val="28"/>
          <w:szCs w:val="28"/>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691968" w:rsidRPr="008E2356" w:rsidRDefault="00691968" w:rsidP="00691968">
      <w:pPr>
        <w:shd w:val="clear" w:color="auto" w:fill="FFFFFF"/>
        <w:ind w:firstLine="708"/>
        <w:jc w:val="both"/>
        <w:rPr>
          <w:sz w:val="28"/>
          <w:szCs w:val="28"/>
        </w:rPr>
      </w:pPr>
      <w:r w:rsidRPr="008E2356">
        <w:rPr>
          <w:sz w:val="28"/>
          <w:szCs w:val="28"/>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691968" w:rsidRPr="008E2356" w:rsidRDefault="00691968" w:rsidP="00691968">
      <w:pPr>
        <w:shd w:val="clear" w:color="auto" w:fill="FFFFFF"/>
        <w:ind w:firstLine="708"/>
        <w:jc w:val="both"/>
        <w:rPr>
          <w:sz w:val="28"/>
          <w:szCs w:val="28"/>
        </w:rPr>
      </w:pPr>
      <w:r w:rsidRPr="008E2356">
        <w:rPr>
          <w:sz w:val="28"/>
          <w:szCs w:val="28"/>
        </w:rPr>
        <w:t>- добывать растительную землю, песок и производить другие раскопки;</w:t>
      </w:r>
    </w:p>
    <w:p w:rsidR="00691968" w:rsidRPr="008E2356" w:rsidRDefault="00691968" w:rsidP="00691968">
      <w:pPr>
        <w:shd w:val="clear" w:color="auto" w:fill="FFFFFF"/>
        <w:ind w:firstLine="708"/>
        <w:jc w:val="both"/>
        <w:rPr>
          <w:sz w:val="28"/>
          <w:szCs w:val="28"/>
        </w:rPr>
      </w:pPr>
      <w:r w:rsidRPr="008E2356">
        <w:rPr>
          <w:sz w:val="28"/>
          <w:szCs w:val="28"/>
        </w:rPr>
        <w:t xml:space="preserve"> - выгуливать и отпускать с поводка собак в парках, лесопарках, скверах и иных территориях зеленых насаждений. </w:t>
      </w:r>
    </w:p>
    <w:p w:rsidR="00691968" w:rsidRPr="008E2356" w:rsidRDefault="00691968" w:rsidP="00691968">
      <w:pPr>
        <w:shd w:val="clear" w:color="auto" w:fill="FFFFFF"/>
        <w:ind w:firstLine="708"/>
        <w:jc w:val="both"/>
        <w:rPr>
          <w:sz w:val="28"/>
          <w:szCs w:val="28"/>
        </w:rPr>
      </w:pPr>
      <w:r w:rsidRPr="008E2356">
        <w:rPr>
          <w:sz w:val="28"/>
          <w:szCs w:val="28"/>
        </w:rPr>
        <w:t xml:space="preserve">12.10.5. Запрещается самовольная вырубка деревьев и кустарников. </w:t>
      </w:r>
    </w:p>
    <w:p w:rsidR="00691968" w:rsidRPr="008E2356" w:rsidRDefault="00691968" w:rsidP="00691968">
      <w:pPr>
        <w:shd w:val="clear" w:color="auto" w:fill="FFFFFF"/>
        <w:ind w:firstLine="708"/>
        <w:jc w:val="both"/>
        <w:rPr>
          <w:sz w:val="28"/>
          <w:szCs w:val="28"/>
        </w:rPr>
      </w:pPr>
      <w:r w:rsidRPr="008E2356">
        <w:rPr>
          <w:sz w:val="28"/>
          <w:szCs w:val="28"/>
        </w:rPr>
        <w:t>12.10.6.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691968" w:rsidRPr="008E2356" w:rsidRDefault="00691968" w:rsidP="00691968">
      <w:pPr>
        <w:shd w:val="clear" w:color="auto" w:fill="FFFFFF"/>
        <w:ind w:firstLine="708"/>
        <w:jc w:val="both"/>
        <w:rPr>
          <w:sz w:val="28"/>
          <w:szCs w:val="28"/>
        </w:rPr>
      </w:pPr>
      <w:r w:rsidRPr="008E2356">
        <w:rPr>
          <w:sz w:val="28"/>
          <w:szCs w:val="28"/>
        </w:rPr>
        <w:t xml:space="preserve"> 12.10.7.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виновные лица возмещают убытки в соответствии с действующим законодательством. </w:t>
      </w:r>
    </w:p>
    <w:p w:rsidR="00691968" w:rsidRPr="008E2356" w:rsidRDefault="00691968" w:rsidP="00691968">
      <w:pPr>
        <w:shd w:val="clear" w:color="auto" w:fill="FFFFFF"/>
        <w:ind w:firstLine="708"/>
        <w:jc w:val="both"/>
        <w:rPr>
          <w:sz w:val="28"/>
          <w:szCs w:val="28"/>
        </w:rPr>
      </w:pPr>
      <w:r w:rsidRPr="008E2356">
        <w:rPr>
          <w:sz w:val="28"/>
          <w:szCs w:val="28"/>
        </w:rPr>
        <w:t xml:space="preserve">12.10.8.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выдача разрешения производится без уплаты восстановительной стоимости. </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12.10.9. Размер восстановительной стоимости зеленых насаждений и место посадок определяются администрацией муниципального образования в соответствии с законодательством и действующими нормативно – правовыми актами. Восстановительная стоимость зеленых насаждений зачисляется в бюджет муниципального образования. </w:t>
      </w:r>
    </w:p>
    <w:p w:rsidR="00691968" w:rsidRPr="008E2356" w:rsidRDefault="00691968" w:rsidP="00691968">
      <w:pPr>
        <w:shd w:val="clear" w:color="auto" w:fill="FFFFFF"/>
        <w:ind w:firstLine="708"/>
        <w:jc w:val="both"/>
        <w:rPr>
          <w:sz w:val="28"/>
          <w:szCs w:val="28"/>
        </w:rPr>
      </w:pPr>
      <w:r w:rsidRPr="008E2356">
        <w:rPr>
          <w:sz w:val="28"/>
          <w:szCs w:val="28"/>
        </w:rPr>
        <w:t xml:space="preserve">12.10.10. Учет, содержание, клеймение, снос, обрезку, пересадку деревьев и кустарников производится силами и средствами: </w:t>
      </w:r>
    </w:p>
    <w:p w:rsidR="00691968" w:rsidRPr="008E2356" w:rsidRDefault="00691968" w:rsidP="00691968">
      <w:pPr>
        <w:shd w:val="clear" w:color="auto" w:fill="FFFFFF"/>
        <w:ind w:firstLine="708"/>
        <w:jc w:val="both"/>
        <w:rPr>
          <w:sz w:val="28"/>
          <w:szCs w:val="28"/>
        </w:rPr>
      </w:pPr>
      <w:r w:rsidRPr="008E2356">
        <w:rPr>
          <w:sz w:val="28"/>
          <w:szCs w:val="28"/>
        </w:rPr>
        <w:t xml:space="preserve">специализированной организации - на улицах, по которым проходят маршруты пассажирского транспорта; </w:t>
      </w:r>
    </w:p>
    <w:p w:rsidR="00691968" w:rsidRPr="008E2356" w:rsidRDefault="00691968" w:rsidP="00691968">
      <w:pPr>
        <w:shd w:val="clear" w:color="auto" w:fill="FFFFFF"/>
        <w:ind w:firstLine="708"/>
        <w:jc w:val="both"/>
        <w:rPr>
          <w:sz w:val="28"/>
          <w:szCs w:val="28"/>
        </w:rPr>
      </w:pPr>
      <w:r w:rsidRPr="008E2356">
        <w:rPr>
          <w:sz w:val="28"/>
          <w:szCs w:val="28"/>
        </w:rPr>
        <w:t xml:space="preserve">жилищно-эксплуатационных организаций - на внутридворовых территориях многоэтажной жилой застройки; </w:t>
      </w:r>
    </w:p>
    <w:p w:rsidR="00691968" w:rsidRPr="008E2356" w:rsidRDefault="00691968" w:rsidP="00691968">
      <w:pPr>
        <w:shd w:val="clear" w:color="auto" w:fill="FFFFFF"/>
        <w:ind w:firstLine="708"/>
        <w:jc w:val="both"/>
        <w:rPr>
          <w:sz w:val="28"/>
          <w:szCs w:val="28"/>
        </w:rPr>
      </w:pPr>
      <w:r w:rsidRPr="008E2356">
        <w:rPr>
          <w:sz w:val="28"/>
          <w:szCs w:val="28"/>
        </w:rPr>
        <w:t xml:space="preserve">лесхоза или иной специализированной организации - в городских лесах. </w:t>
      </w:r>
    </w:p>
    <w:p w:rsidR="00691968" w:rsidRPr="008E2356" w:rsidRDefault="00691968" w:rsidP="00691968">
      <w:pPr>
        <w:shd w:val="clear" w:color="auto" w:fill="FFFFFF"/>
        <w:ind w:firstLine="708"/>
        <w:jc w:val="both"/>
        <w:rPr>
          <w:sz w:val="28"/>
          <w:szCs w:val="28"/>
        </w:rPr>
      </w:pPr>
      <w:r w:rsidRPr="008E2356">
        <w:rPr>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691968" w:rsidRPr="008E2356" w:rsidRDefault="00691968" w:rsidP="00691968">
      <w:pPr>
        <w:shd w:val="clear" w:color="auto" w:fill="FFFFFF"/>
        <w:ind w:firstLine="708"/>
        <w:jc w:val="both"/>
        <w:rPr>
          <w:sz w:val="28"/>
          <w:szCs w:val="28"/>
        </w:rPr>
      </w:pPr>
      <w:r w:rsidRPr="008E2356">
        <w:rPr>
          <w:sz w:val="28"/>
          <w:szCs w:val="28"/>
        </w:rPr>
        <w:t xml:space="preserve"> 12.10.11.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12.11. Освещение территории </w:t>
      </w:r>
    </w:p>
    <w:p w:rsidR="00691968" w:rsidRPr="008E2356" w:rsidRDefault="00691968" w:rsidP="00691968">
      <w:pPr>
        <w:shd w:val="clear" w:color="auto" w:fill="FFFFFF"/>
        <w:ind w:firstLine="708"/>
        <w:jc w:val="both"/>
        <w:rPr>
          <w:sz w:val="28"/>
          <w:szCs w:val="28"/>
        </w:rPr>
      </w:pPr>
      <w:r w:rsidRPr="008E2356">
        <w:rPr>
          <w:sz w:val="28"/>
          <w:szCs w:val="28"/>
        </w:rPr>
        <w:t xml:space="preserve">12.11.1. Улицы, дороги, площади, мосты, пешеходные дорожки, общественные и рекреационные территории, территории жилых дворов, территории промышленных и коммунальных организаций, а также номерные знаки жилых и общественных зданий, дорожные знаки и указатели, элементы информации и витрины должны освещаться в темное время суток. Обязанность по освещению данных объектов, содержанию и эксплуатации элементов наружного освещения возлагается на их собственников или уполномоченных собственником лиц. </w:t>
      </w:r>
    </w:p>
    <w:p w:rsidR="00691968" w:rsidRPr="008E2356" w:rsidRDefault="00691968" w:rsidP="00691968">
      <w:pPr>
        <w:shd w:val="clear" w:color="auto" w:fill="FFFFFF"/>
        <w:ind w:firstLine="708"/>
        <w:jc w:val="both"/>
        <w:rPr>
          <w:sz w:val="28"/>
          <w:szCs w:val="28"/>
        </w:rPr>
      </w:pPr>
      <w:r w:rsidRPr="008E2356">
        <w:rPr>
          <w:sz w:val="28"/>
          <w:szCs w:val="28"/>
        </w:rPr>
        <w:t xml:space="preserve">12.11.2.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 </w:t>
      </w:r>
    </w:p>
    <w:p w:rsidR="00691968" w:rsidRPr="008E2356" w:rsidRDefault="00691968" w:rsidP="00691968">
      <w:pPr>
        <w:shd w:val="clear" w:color="auto" w:fill="FFFFFF"/>
        <w:ind w:firstLine="708"/>
        <w:jc w:val="both"/>
        <w:rPr>
          <w:sz w:val="28"/>
          <w:szCs w:val="28"/>
        </w:rPr>
      </w:pPr>
      <w:r w:rsidRPr="008E2356">
        <w:rPr>
          <w:sz w:val="28"/>
          <w:szCs w:val="28"/>
        </w:rPr>
        <w:t>12.11.3.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691968" w:rsidRPr="008E2356" w:rsidRDefault="00691968" w:rsidP="00691968">
      <w:pPr>
        <w:shd w:val="clear" w:color="auto" w:fill="FFFFFF"/>
        <w:ind w:firstLine="708"/>
        <w:jc w:val="both"/>
        <w:rPr>
          <w:sz w:val="28"/>
          <w:szCs w:val="28"/>
        </w:rPr>
      </w:pPr>
      <w:r w:rsidRPr="008E2356">
        <w:rPr>
          <w:sz w:val="28"/>
          <w:szCs w:val="28"/>
        </w:rPr>
        <w:t xml:space="preserve"> 12.11.4. Декоративная вечерняя подсветка фасадов зданий и сооружений, имеющих ответственное градостроительное значение, осуществляется по согласованию администрацией, а также с собственниками (владельцами) этих зданий и сооружений.</w:t>
      </w:r>
    </w:p>
    <w:p w:rsidR="00691968" w:rsidRPr="008E2356" w:rsidRDefault="00691968" w:rsidP="00691968">
      <w:pPr>
        <w:shd w:val="clear" w:color="auto" w:fill="FFFFFF"/>
        <w:ind w:firstLine="708"/>
        <w:jc w:val="both"/>
        <w:rPr>
          <w:sz w:val="28"/>
          <w:szCs w:val="28"/>
        </w:rPr>
      </w:pPr>
      <w:r w:rsidRPr="008E2356">
        <w:rPr>
          <w:sz w:val="28"/>
          <w:szCs w:val="28"/>
        </w:rPr>
        <w:t xml:space="preserve"> 12.11.5. Праздничная иллюминация главных улиц, площадей выполняется собственниками (владельцами) в соответствии с утвержденным администрацией планом праздничного оформления. </w:t>
      </w:r>
    </w:p>
    <w:p w:rsidR="00691968" w:rsidRPr="008E2356" w:rsidRDefault="00691968" w:rsidP="00691968">
      <w:pPr>
        <w:shd w:val="clear" w:color="auto" w:fill="FFFFFF"/>
        <w:ind w:firstLine="708"/>
        <w:jc w:val="both"/>
        <w:rPr>
          <w:sz w:val="28"/>
          <w:szCs w:val="28"/>
        </w:rPr>
      </w:pPr>
      <w:r w:rsidRPr="008E2356">
        <w:rPr>
          <w:sz w:val="28"/>
          <w:szCs w:val="28"/>
        </w:rPr>
        <w:t>12.11.6. Включение и выключение наружного освещения производится по   утвержденному администрацией сельского поселения «</w:t>
      </w:r>
      <w:r w:rsidR="00244F4B" w:rsidRPr="008E2356">
        <w:rPr>
          <w:sz w:val="28"/>
          <w:szCs w:val="28"/>
        </w:rPr>
        <w:t>Деревянск</w:t>
      </w:r>
      <w:r w:rsidRPr="008E2356">
        <w:rPr>
          <w:sz w:val="28"/>
          <w:szCs w:val="28"/>
        </w:rPr>
        <w:t>» графику. Допускается частичное отключение освещения в ночное время.</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12.12. Содержание животных.</w:t>
      </w:r>
    </w:p>
    <w:p w:rsidR="00691968" w:rsidRPr="008E2356" w:rsidRDefault="00691968" w:rsidP="00691968">
      <w:pPr>
        <w:shd w:val="clear" w:color="auto" w:fill="FFFFFF"/>
        <w:ind w:firstLine="708"/>
        <w:jc w:val="both"/>
        <w:rPr>
          <w:sz w:val="28"/>
          <w:szCs w:val="28"/>
        </w:rPr>
      </w:pPr>
      <w:r w:rsidRPr="008E2356">
        <w:rPr>
          <w:sz w:val="28"/>
          <w:szCs w:val="28"/>
        </w:rPr>
        <w:t>12.12.1. Владельцы домашних животных обязаны предотвращать опасное воздействие своих животных на других людей, а также обеспечивать тишину для окружающих в соответствии с санитарными нормами, строго соблюдать действующие санитарно- гигиенические и ветеринарно-санитарные правила, правила содержания собак и кошек в населенных пунктах.</w:t>
      </w:r>
    </w:p>
    <w:p w:rsidR="00691968" w:rsidRPr="008E2356" w:rsidRDefault="00691968" w:rsidP="00691968">
      <w:pPr>
        <w:shd w:val="clear" w:color="auto" w:fill="FFFFFF"/>
        <w:ind w:firstLine="708"/>
        <w:jc w:val="both"/>
        <w:rPr>
          <w:sz w:val="28"/>
          <w:szCs w:val="28"/>
        </w:rPr>
      </w:pPr>
      <w:r w:rsidRPr="008E2356">
        <w:rPr>
          <w:sz w:val="28"/>
          <w:szCs w:val="28"/>
        </w:rPr>
        <w:t xml:space="preserve"> 12.12.2. Запрещается: </w:t>
      </w:r>
    </w:p>
    <w:p w:rsidR="00691968" w:rsidRPr="008E2356" w:rsidRDefault="00691968" w:rsidP="00691968">
      <w:pPr>
        <w:shd w:val="clear" w:color="auto" w:fill="FFFFFF"/>
        <w:ind w:firstLine="708"/>
        <w:jc w:val="both"/>
        <w:rPr>
          <w:sz w:val="28"/>
          <w:szCs w:val="28"/>
        </w:rPr>
      </w:pPr>
      <w:r w:rsidRPr="008E2356">
        <w:rPr>
          <w:sz w:val="28"/>
          <w:szCs w:val="28"/>
        </w:rPr>
        <w:t xml:space="preserve">- содержание домашних животных на балконах, лоджиях, в местах общего пользования многоквартирных жилых домов; </w:t>
      </w:r>
    </w:p>
    <w:p w:rsidR="00691968" w:rsidRPr="008E2356" w:rsidRDefault="00691968" w:rsidP="00691968">
      <w:pPr>
        <w:shd w:val="clear" w:color="auto" w:fill="FFFFFF"/>
        <w:ind w:firstLine="708"/>
        <w:jc w:val="both"/>
        <w:rPr>
          <w:sz w:val="28"/>
          <w:szCs w:val="28"/>
        </w:rPr>
      </w:pPr>
      <w:r w:rsidRPr="008E2356">
        <w:rPr>
          <w:sz w:val="28"/>
          <w:szCs w:val="28"/>
        </w:rPr>
        <w:t>- выводить собак в общие дворы и на улицу без намордника и короткого поводка, длина которого позволяет контролировать их поведение; собак крупных пород – выводят только на коротком поводке и в наморднике с прикрепленным к ошейнику жетоном;</w:t>
      </w:r>
    </w:p>
    <w:p w:rsidR="00691968" w:rsidRPr="008E2356" w:rsidRDefault="00691968" w:rsidP="00691968">
      <w:pPr>
        <w:shd w:val="clear" w:color="auto" w:fill="FFFFFF"/>
        <w:ind w:firstLine="708"/>
        <w:jc w:val="both"/>
        <w:rPr>
          <w:sz w:val="28"/>
          <w:szCs w:val="28"/>
        </w:rPr>
      </w:pPr>
      <w:r w:rsidRPr="008E2356">
        <w:rPr>
          <w:sz w:val="28"/>
          <w:szCs w:val="28"/>
        </w:rPr>
        <w:t xml:space="preserve"> - выгул домашних животных на детских и спортивных площадках, посещение с ними магазинов, предприятий общественного питания и других мест общего пользования; </w:t>
      </w:r>
    </w:p>
    <w:p w:rsidR="00691968" w:rsidRPr="008E2356" w:rsidRDefault="00691968" w:rsidP="00691968">
      <w:pPr>
        <w:shd w:val="clear" w:color="auto" w:fill="FFFFFF"/>
        <w:ind w:firstLine="708"/>
        <w:jc w:val="both"/>
        <w:rPr>
          <w:sz w:val="28"/>
          <w:szCs w:val="28"/>
        </w:rPr>
      </w:pPr>
      <w:r w:rsidRPr="008E2356">
        <w:rPr>
          <w:sz w:val="28"/>
          <w:szCs w:val="28"/>
        </w:rPr>
        <w:t xml:space="preserve">- выгул домашних животных лицам в нетрезвом состоянии и детям младше 14 лет; </w:t>
      </w:r>
    </w:p>
    <w:p w:rsidR="00691968" w:rsidRPr="008E2356" w:rsidRDefault="00691968" w:rsidP="00691968">
      <w:pPr>
        <w:shd w:val="clear" w:color="auto" w:fill="FFFFFF"/>
        <w:ind w:firstLine="708"/>
        <w:jc w:val="both"/>
        <w:rPr>
          <w:sz w:val="28"/>
          <w:szCs w:val="28"/>
        </w:rPr>
      </w:pPr>
      <w:r w:rsidRPr="008E2356">
        <w:rPr>
          <w:sz w:val="28"/>
          <w:szCs w:val="28"/>
        </w:rPr>
        <w:t xml:space="preserve">- купание и выгуливание домашних животных в местах массового отдыха (пруды, водоемы). </w:t>
      </w:r>
    </w:p>
    <w:p w:rsidR="00691968" w:rsidRPr="008E2356" w:rsidRDefault="00691968" w:rsidP="00691968">
      <w:pPr>
        <w:shd w:val="clear" w:color="auto" w:fill="FFFFFF"/>
        <w:ind w:firstLine="708"/>
        <w:jc w:val="both"/>
        <w:rPr>
          <w:sz w:val="28"/>
          <w:szCs w:val="28"/>
        </w:rPr>
      </w:pPr>
      <w:r w:rsidRPr="008E2356">
        <w:rPr>
          <w:sz w:val="28"/>
          <w:szCs w:val="28"/>
        </w:rPr>
        <w:t>12.12.3. Выгул домашних животных должен осуществляться на специально оборудованных огораживаемых площадках. Расстояние от границы площадки для выгула до жилых и общественных зданий должно быть не менее 25 м, до детских учреждений, школ, детских, спортивных площадок, площадок отдыха - не менее 40 м. Ограждение специальной площадки для выгула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На территории площадки для выгула должен быть предусмотрен информационный стенд с правилами пользования площадкой. 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 Разрешается выгуливать собак без поводка и намордника только, если площадка огорожена.</w:t>
      </w:r>
    </w:p>
    <w:p w:rsidR="00691968" w:rsidRPr="008E2356" w:rsidRDefault="00691968" w:rsidP="00691968">
      <w:pPr>
        <w:shd w:val="clear" w:color="auto" w:fill="FFFFFF"/>
        <w:ind w:firstLine="708"/>
        <w:jc w:val="both"/>
        <w:rPr>
          <w:sz w:val="28"/>
          <w:szCs w:val="28"/>
        </w:rPr>
      </w:pPr>
      <w:r w:rsidRPr="008E2356">
        <w:rPr>
          <w:sz w:val="28"/>
          <w:szCs w:val="28"/>
        </w:rPr>
        <w:t xml:space="preserve"> 12.12.4. При отсутствии специально оборудованных площадок, выгул домашних животных допускается на пустырях и других малолюдных местах.</w:t>
      </w:r>
    </w:p>
    <w:p w:rsidR="00691968" w:rsidRPr="008E2356" w:rsidRDefault="00691968" w:rsidP="00691968">
      <w:pPr>
        <w:shd w:val="clear" w:color="auto" w:fill="FFFFFF"/>
        <w:ind w:firstLine="708"/>
        <w:jc w:val="both"/>
        <w:rPr>
          <w:sz w:val="28"/>
          <w:szCs w:val="28"/>
        </w:rPr>
      </w:pPr>
      <w:r w:rsidRPr="008E2356">
        <w:rPr>
          <w:sz w:val="28"/>
          <w:szCs w:val="28"/>
        </w:rPr>
        <w:t xml:space="preserve"> 12.12.5. Не допускается загрязнение домашними животными квартир, лестничных клеток, подвалов и других мест общего пользования в жилых домах, а также дворов, тротуаров, улиц и т.п. Загрязнения указанных мест немедленно устраняются владельцами животных. </w:t>
      </w:r>
    </w:p>
    <w:p w:rsidR="00691968" w:rsidRPr="008E2356" w:rsidRDefault="00691968" w:rsidP="00691968">
      <w:pPr>
        <w:shd w:val="clear" w:color="auto" w:fill="FFFFFF"/>
        <w:ind w:firstLine="708"/>
        <w:jc w:val="both"/>
        <w:rPr>
          <w:sz w:val="28"/>
          <w:szCs w:val="28"/>
        </w:rPr>
      </w:pPr>
      <w:r w:rsidRPr="008E2356">
        <w:rPr>
          <w:sz w:val="28"/>
          <w:szCs w:val="28"/>
        </w:rPr>
        <w:t xml:space="preserve">12.12.6. Владелец несет ответственность за вред, причиненный принадлежащим ему домашним животным гражданам или их имуществу, в соответствии с законодательством </w:t>
      </w:r>
    </w:p>
    <w:p w:rsidR="00691968" w:rsidRPr="008E2356" w:rsidRDefault="00691968" w:rsidP="00691968">
      <w:pPr>
        <w:shd w:val="clear" w:color="auto" w:fill="FFFFFF"/>
        <w:ind w:firstLine="708"/>
        <w:jc w:val="both"/>
        <w:rPr>
          <w:sz w:val="28"/>
          <w:szCs w:val="28"/>
        </w:rPr>
      </w:pPr>
      <w:r w:rsidRPr="008E2356">
        <w:rPr>
          <w:sz w:val="28"/>
          <w:szCs w:val="28"/>
        </w:rPr>
        <w:t xml:space="preserve">12.12.7. Отлов бродячих животных осуществляется специализированными организациями по договорам с администрацией в </w:t>
      </w:r>
      <w:r w:rsidRPr="008E2356">
        <w:rPr>
          <w:sz w:val="28"/>
          <w:szCs w:val="28"/>
        </w:rPr>
        <w:lastRenderedPageBreak/>
        <w:t>пределах средств, предусмотренных в бюджете муниципального образования на эти цели.</w:t>
      </w:r>
    </w:p>
    <w:p w:rsidR="00691968" w:rsidRPr="008E2356" w:rsidRDefault="00691968" w:rsidP="00691968">
      <w:pPr>
        <w:shd w:val="clear" w:color="auto" w:fill="FFFFFF"/>
        <w:ind w:firstLine="708"/>
        <w:jc w:val="both"/>
        <w:rPr>
          <w:sz w:val="28"/>
          <w:szCs w:val="28"/>
        </w:rPr>
      </w:pPr>
      <w:r w:rsidRPr="008E2356">
        <w:rPr>
          <w:sz w:val="28"/>
          <w:szCs w:val="28"/>
        </w:rPr>
        <w:t xml:space="preserve">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center"/>
        <w:rPr>
          <w:b/>
          <w:sz w:val="28"/>
          <w:szCs w:val="28"/>
        </w:rPr>
      </w:pPr>
      <w:r w:rsidRPr="008E2356">
        <w:rPr>
          <w:b/>
          <w:sz w:val="28"/>
          <w:szCs w:val="28"/>
        </w:rPr>
        <w:t>13. ОСОБЫЕ ТРЕБОВАНИЯ К ДОСТУПНОСТИ ГОРОДСКОЙ СРЕДЫ ДЛЯ МАЛОМОБИЛЬНЫХ ГРУПП НАСЕЛЕНИЯ</w:t>
      </w:r>
    </w:p>
    <w:p w:rsidR="00691968" w:rsidRPr="008E2356" w:rsidRDefault="00691968" w:rsidP="00691968">
      <w:pPr>
        <w:shd w:val="clear" w:color="auto" w:fill="FFFFFF"/>
        <w:ind w:firstLine="708"/>
        <w:jc w:val="both"/>
        <w:rPr>
          <w:b/>
          <w:sz w:val="28"/>
          <w:szCs w:val="28"/>
        </w:rPr>
      </w:pPr>
    </w:p>
    <w:p w:rsidR="00691968" w:rsidRPr="008E2356" w:rsidRDefault="00691968" w:rsidP="00691968">
      <w:pPr>
        <w:shd w:val="clear" w:color="auto" w:fill="FFFFFF"/>
        <w:spacing w:line="315" w:lineRule="atLeast"/>
        <w:ind w:firstLine="851"/>
        <w:jc w:val="both"/>
        <w:rPr>
          <w:color w:val="2D2D2D"/>
          <w:spacing w:val="2"/>
          <w:sz w:val="28"/>
          <w:szCs w:val="28"/>
        </w:rPr>
      </w:pPr>
      <w:r w:rsidRPr="008E2356">
        <w:rPr>
          <w:color w:val="2D2D2D"/>
          <w:spacing w:val="2"/>
          <w:sz w:val="28"/>
          <w:szCs w:val="28"/>
        </w:rPr>
        <w:t>13.1.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91968" w:rsidRPr="008E2356" w:rsidRDefault="00691968" w:rsidP="00691968">
      <w:pPr>
        <w:shd w:val="clear" w:color="auto" w:fill="FFFFFF"/>
        <w:spacing w:line="315" w:lineRule="atLeast"/>
        <w:ind w:firstLine="851"/>
        <w:jc w:val="both"/>
        <w:rPr>
          <w:color w:val="2D2D2D"/>
          <w:spacing w:val="2"/>
          <w:sz w:val="28"/>
          <w:szCs w:val="28"/>
        </w:rPr>
      </w:pPr>
      <w:r w:rsidRPr="008E2356">
        <w:rPr>
          <w:color w:val="2D2D2D"/>
          <w:spacing w:val="2"/>
          <w:sz w:val="28"/>
          <w:szCs w:val="28"/>
        </w:rPr>
        <w:t xml:space="preserve"> 13.2. Объекты социальной и транспортной инфраструктуры оснащаются за счет средств правообладателей указанных объектов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r w:rsidRPr="008E2356">
        <w:rPr>
          <w:color w:val="2D2D2D"/>
          <w:spacing w:val="2"/>
          <w:sz w:val="28"/>
          <w:szCs w:val="28"/>
        </w:rPr>
        <w:br/>
        <w:t xml:space="preserve">             13.3. Основные пешеходные направления по пути движения школьников, инвалидов и пожилых людей освещаются.</w:t>
      </w:r>
      <w:r w:rsidRPr="008E2356">
        <w:rPr>
          <w:color w:val="2D2D2D"/>
          <w:spacing w:val="2"/>
          <w:sz w:val="28"/>
          <w:szCs w:val="28"/>
        </w:rPr>
        <w:br/>
        <w:t xml:space="preserve">             13.4.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both"/>
        <w:rPr>
          <w:b/>
          <w:sz w:val="28"/>
          <w:szCs w:val="28"/>
        </w:rPr>
      </w:pPr>
      <w:r w:rsidRPr="008E2356">
        <w:rPr>
          <w:b/>
          <w:sz w:val="28"/>
          <w:szCs w:val="28"/>
        </w:rPr>
        <w:t>14. ОБЩЕСТВЕННОЕ УЧАСТИЕ В ПРИНЯТИИ РЕШЕНИЙ И РЕАЛИЗАЦИИ ПРОЕКТОВ КОМПЛЕКСНОГО БЛАГОУСТРОЙСТВА И РАЗВИТИЯ ГОРОДСКОЙ СРЕДЫ</w:t>
      </w:r>
    </w:p>
    <w:p w:rsidR="00691968" w:rsidRPr="008E2356" w:rsidRDefault="00691968" w:rsidP="00691968">
      <w:pPr>
        <w:shd w:val="clear" w:color="auto" w:fill="FFFFFF"/>
        <w:ind w:firstLine="708"/>
        <w:jc w:val="both"/>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 xml:space="preserve"> 14.1. Общие положения. Задачи общественного участия.</w:t>
      </w:r>
    </w:p>
    <w:p w:rsidR="00691968" w:rsidRPr="008E2356" w:rsidRDefault="00691968" w:rsidP="00691968">
      <w:pPr>
        <w:shd w:val="clear" w:color="auto" w:fill="FFFFFF"/>
        <w:ind w:firstLine="708"/>
        <w:jc w:val="both"/>
        <w:rPr>
          <w:sz w:val="28"/>
          <w:szCs w:val="28"/>
        </w:rPr>
      </w:pPr>
      <w:r w:rsidRPr="008E2356">
        <w:rPr>
          <w:sz w:val="28"/>
          <w:szCs w:val="28"/>
        </w:rPr>
        <w:t xml:space="preserve"> 14.1.1. Вовлеченность в принятие решений и реализацию проектов, учет мнения всех субъектов повышает удовлетворенность городской средой, формирует положительный эмоциональный фон, ведет к повышению восприятия качества жизни. </w:t>
      </w:r>
    </w:p>
    <w:p w:rsidR="00691968" w:rsidRPr="008E2356" w:rsidRDefault="00691968" w:rsidP="00691968">
      <w:pPr>
        <w:shd w:val="clear" w:color="auto" w:fill="FFFFFF"/>
        <w:ind w:firstLine="708"/>
        <w:jc w:val="both"/>
        <w:rPr>
          <w:sz w:val="28"/>
          <w:szCs w:val="28"/>
        </w:rPr>
      </w:pPr>
      <w:r w:rsidRPr="008E2356">
        <w:rPr>
          <w:sz w:val="28"/>
          <w:szCs w:val="28"/>
        </w:rPr>
        <w:lastRenderedPageBreak/>
        <w:t>14.1.2.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w:t>
      </w:r>
    </w:p>
    <w:p w:rsidR="00691968" w:rsidRPr="008E2356" w:rsidRDefault="00691968" w:rsidP="00691968">
      <w:pPr>
        <w:shd w:val="clear" w:color="auto" w:fill="FFFFFF"/>
        <w:ind w:firstLine="708"/>
        <w:jc w:val="both"/>
        <w:rPr>
          <w:sz w:val="28"/>
          <w:szCs w:val="28"/>
        </w:rPr>
      </w:pPr>
      <w:r w:rsidRPr="008E2356">
        <w:rPr>
          <w:sz w:val="28"/>
          <w:szCs w:val="28"/>
        </w:rPr>
        <w:t xml:space="preserve"> 14.1.3. Приглашение к участию в развитии территории активных жителей поселения,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 </w:t>
      </w:r>
    </w:p>
    <w:p w:rsidR="00691968" w:rsidRPr="008E2356" w:rsidRDefault="00691968" w:rsidP="00691968">
      <w:pPr>
        <w:shd w:val="clear" w:color="auto" w:fill="FFFFFF"/>
        <w:ind w:firstLine="708"/>
        <w:jc w:val="both"/>
        <w:rPr>
          <w:sz w:val="28"/>
          <w:szCs w:val="28"/>
        </w:rPr>
      </w:pPr>
      <w:r w:rsidRPr="008E2356">
        <w:rPr>
          <w:sz w:val="28"/>
          <w:szCs w:val="28"/>
        </w:rPr>
        <w:t>14.2. Основные решения:</w:t>
      </w:r>
    </w:p>
    <w:p w:rsidR="00691968" w:rsidRPr="008E2356" w:rsidRDefault="00691968" w:rsidP="00691968">
      <w:pPr>
        <w:shd w:val="clear" w:color="auto" w:fill="FFFFFF"/>
        <w:ind w:firstLine="708"/>
        <w:jc w:val="both"/>
        <w:rPr>
          <w:sz w:val="28"/>
          <w:szCs w:val="28"/>
        </w:rPr>
      </w:pPr>
      <w:r w:rsidRPr="008E2356">
        <w:rPr>
          <w:sz w:val="28"/>
          <w:szCs w:val="28"/>
        </w:rPr>
        <w:t xml:space="preserve"> -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поселковой жизни в процесс развития территории; </w:t>
      </w:r>
    </w:p>
    <w:p w:rsidR="00691968" w:rsidRPr="008E2356" w:rsidRDefault="00691968" w:rsidP="00691968">
      <w:pPr>
        <w:shd w:val="clear" w:color="auto" w:fill="FFFFFF"/>
        <w:ind w:firstLine="708"/>
        <w:jc w:val="both"/>
        <w:rPr>
          <w:sz w:val="28"/>
          <w:szCs w:val="28"/>
        </w:rPr>
      </w:pPr>
      <w:r w:rsidRPr="008E2356">
        <w:rPr>
          <w:sz w:val="28"/>
          <w:szCs w:val="28"/>
        </w:rPr>
        <w:t xml:space="preserve">- разработка внутренних регламентов, регулирующих процесс общественного соучастия; </w:t>
      </w:r>
    </w:p>
    <w:p w:rsidR="00691968" w:rsidRPr="008E2356" w:rsidRDefault="00691968" w:rsidP="00691968">
      <w:pPr>
        <w:shd w:val="clear" w:color="auto" w:fill="FFFFFF"/>
        <w:ind w:firstLine="708"/>
        <w:jc w:val="both"/>
        <w:rPr>
          <w:sz w:val="28"/>
          <w:szCs w:val="28"/>
        </w:rPr>
      </w:pPr>
      <w:r w:rsidRPr="008E2356">
        <w:rPr>
          <w:sz w:val="28"/>
          <w:szCs w:val="28"/>
        </w:rPr>
        <w:t xml:space="preserve">-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жителей поселения. </w:t>
      </w:r>
    </w:p>
    <w:p w:rsidR="00691968" w:rsidRPr="008E2356" w:rsidRDefault="00691968" w:rsidP="00691968">
      <w:pPr>
        <w:shd w:val="clear" w:color="auto" w:fill="FFFFFF"/>
        <w:ind w:firstLine="708"/>
        <w:jc w:val="both"/>
        <w:rPr>
          <w:sz w:val="28"/>
          <w:szCs w:val="28"/>
        </w:rPr>
      </w:pPr>
      <w:r w:rsidRPr="008E2356">
        <w:rPr>
          <w:sz w:val="28"/>
          <w:szCs w:val="28"/>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 1 этап: максимизация общественного участия на этапе выявления общественного запроса и определения целей рассматриваемого проекта;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3 этап: рассмотрение созданных вариантов с вовлечением всех субъектов поселковой жизни, имеющих отношение к данной территории и данному вопросу; 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w:t>
      </w:r>
    </w:p>
    <w:p w:rsidR="00691968" w:rsidRPr="008E2356" w:rsidRDefault="00691968" w:rsidP="00691968">
      <w:pPr>
        <w:shd w:val="clear" w:color="auto" w:fill="FFFFFF"/>
        <w:ind w:firstLine="708"/>
        <w:jc w:val="both"/>
        <w:rPr>
          <w:sz w:val="28"/>
          <w:szCs w:val="28"/>
        </w:rPr>
      </w:pPr>
      <w:r w:rsidRPr="008E2356">
        <w:rPr>
          <w:sz w:val="28"/>
          <w:szCs w:val="28"/>
        </w:rPr>
        <w:t xml:space="preserve"> 14.3. Принципы организации общественного участия. </w:t>
      </w:r>
    </w:p>
    <w:p w:rsidR="00691968" w:rsidRPr="008E2356" w:rsidRDefault="00691968" w:rsidP="00691968">
      <w:pPr>
        <w:shd w:val="clear" w:color="auto" w:fill="FFFFFF"/>
        <w:ind w:firstLine="708"/>
        <w:jc w:val="both"/>
        <w:rPr>
          <w:sz w:val="28"/>
          <w:szCs w:val="28"/>
        </w:rPr>
      </w:pPr>
      <w:r w:rsidRPr="008E2356">
        <w:rPr>
          <w:sz w:val="28"/>
          <w:szCs w:val="28"/>
        </w:rPr>
        <w:t xml:space="preserve">14.3.1.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691968" w:rsidRPr="008E2356" w:rsidRDefault="00691968" w:rsidP="00691968">
      <w:pPr>
        <w:shd w:val="clear" w:color="auto" w:fill="FFFFFF"/>
        <w:ind w:firstLine="708"/>
        <w:jc w:val="both"/>
        <w:rPr>
          <w:sz w:val="28"/>
          <w:szCs w:val="28"/>
        </w:rPr>
      </w:pPr>
      <w:r w:rsidRPr="008E2356">
        <w:rPr>
          <w:sz w:val="28"/>
          <w:szCs w:val="28"/>
        </w:rPr>
        <w:t xml:space="preserve">14.3.2.Все решения, касающиеся благоустройства и развития территорий принимаются с учетом мнения жителей соответствующих территорий и всех субъектов поселковой  жизни. </w:t>
      </w:r>
    </w:p>
    <w:p w:rsidR="00691968" w:rsidRPr="008E2356" w:rsidRDefault="00691968" w:rsidP="00691968">
      <w:pPr>
        <w:shd w:val="clear" w:color="auto" w:fill="FFFFFF"/>
        <w:ind w:firstLine="708"/>
        <w:jc w:val="both"/>
        <w:rPr>
          <w:sz w:val="28"/>
          <w:szCs w:val="28"/>
        </w:rPr>
      </w:pPr>
      <w:r w:rsidRPr="008E2356">
        <w:rPr>
          <w:sz w:val="28"/>
          <w:szCs w:val="28"/>
        </w:rPr>
        <w:t xml:space="preserve">14.3.3.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размещается актуальная информация о планирующихся изменениях и возможности участия в этом процессе. </w:t>
      </w:r>
    </w:p>
    <w:p w:rsidR="00691968" w:rsidRPr="008E2356" w:rsidRDefault="00691968" w:rsidP="00691968">
      <w:pPr>
        <w:shd w:val="clear" w:color="auto" w:fill="FFFFFF"/>
        <w:ind w:firstLine="708"/>
        <w:jc w:val="both"/>
        <w:rPr>
          <w:sz w:val="28"/>
          <w:szCs w:val="28"/>
        </w:rPr>
      </w:pPr>
      <w:r w:rsidRPr="008E2356">
        <w:rPr>
          <w:sz w:val="28"/>
          <w:szCs w:val="28"/>
        </w:rPr>
        <w:t xml:space="preserve">Информирование также может осуществляться посредством: </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(поликлиники, ДК, библиотеки, спортивные центры); </w:t>
      </w:r>
    </w:p>
    <w:p w:rsidR="00691968" w:rsidRPr="008E2356" w:rsidRDefault="00691968" w:rsidP="00691968">
      <w:pPr>
        <w:shd w:val="clear" w:color="auto" w:fill="FFFFFF"/>
        <w:ind w:firstLine="708"/>
        <w:jc w:val="both"/>
        <w:rPr>
          <w:sz w:val="28"/>
          <w:szCs w:val="28"/>
        </w:rPr>
      </w:pPr>
      <w:r w:rsidRPr="008E2356">
        <w:rPr>
          <w:sz w:val="28"/>
          <w:szCs w:val="28"/>
        </w:rPr>
        <w:t xml:space="preserve">- индивидуальных приглашений участников встречи лично, по электронной почте или по телефону; </w:t>
      </w:r>
    </w:p>
    <w:p w:rsidR="00691968" w:rsidRPr="008E2356" w:rsidRDefault="00691968" w:rsidP="00691968">
      <w:pPr>
        <w:shd w:val="clear" w:color="auto" w:fill="FFFFFF"/>
        <w:ind w:firstLine="708"/>
        <w:jc w:val="both"/>
        <w:rPr>
          <w:sz w:val="28"/>
          <w:szCs w:val="28"/>
        </w:rPr>
      </w:pPr>
      <w:r w:rsidRPr="008E2356">
        <w:rPr>
          <w:sz w:val="28"/>
          <w:szCs w:val="28"/>
        </w:rPr>
        <w:t xml:space="preserve">- использования социальных сетей, интернет-ресурсов; </w:t>
      </w:r>
    </w:p>
    <w:p w:rsidR="00691968" w:rsidRPr="008E2356" w:rsidRDefault="00691968" w:rsidP="00691968">
      <w:pPr>
        <w:shd w:val="clear" w:color="auto" w:fill="FFFFFF"/>
        <w:ind w:firstLine="708"/>
        <w:jc w:val="both"/>
        <w:rPr>
          <w:sz w:val="28"/>
          <w:szCs w:val="28"/>
        </w:rPr>
      </w:pPr>
      <w:r w:rsidRPr="008E2356">
        <w:rPr>
          <w:sz w:val="28"/>
          <w:szCs w:val="28"/>
        </w:rPr>
        <w:t xml:space="preserve">-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691968" w:rsidRPr="008E2356" w:rsidRDefault="00691968" w:rsidP="00691968">
      <w:pPr>
        <w:shd w:val="clear" w:color="auto" w:fill="FFFFFF"/>
        <w:ind w:firstLine="708"/>
        <w:jc w:val="both"/>
        <w:rPr>
          <w:sz w:val="28"/>
          <w:szCs w:val="28"/>
        </w:rPr>
      </w:pPr>
      <w:r w:rsidRPr="008E2356">
        <w:rPr>
          <w:sz w:val="28"/>
          <w:szCs w:val="28"/>
        </w:rPr>
        <w:t xml:space="preserve">14.4. Формы общественного участия: </w:t>
      </w:r>
    </w:p>
    <w:p w:rsidR="00691968" w:rsidRPr="008E2356" w:rsidRDefault="00691968" w:rsidP="00691968">
      <w:pPr>
        <w:shd w:val="clear" w:color="auto" w:fill="FFFFFF"/>
        <w:ind w:firstLine="708"/>
        <w:jc w:val="both"/>
        <w:rPr>
          <w:sz w:val="28"/>
          <w:szCs w:val="28"/>
        </w:rPr>
      </w:pPr>
      <w:r w:rsidRPr="008E2356">
        <w:rPr>
          <w:sz w:val="28"/>
          <w:szCs w:val="28"/>
        </w:rPr>
        <w:t>- совместное определение целей и задач по развитию территории;</w:t>
      </w:r>
    </w:p>
    <w:p w:rsidR="00691968" w:rsidRPr="008E2356" w:rsidRDefault="00691968" w:rsidP="00691968">
      <w:pPr>
        <w:shd w:val="clear" w:color="auto" w:fill="FFFFFF"/>
        <w:ind w:firstLine="708"/>
        <w:jc w:val="both"/>
        <w:rPr>
          <w:sz w:val="28"/>
          <w:szCs w:val="28"/>
        </w:rPr>
      </w:pPr>
      <w:r w:rsidRPr="008E2356">
        <w:rPr>
          <w:sz w:val="28"/>
          <w:szCs w:val="28"/>
        </w:rPr>
        <w:t xml:space="preserve">- определение основных видов активностей, функциональных зон и их взаимного расположения на выбранной территории; </w:t>
      </w:r>
    </w:p>
    <w:p w:rsidR="00691968" w:rsidRPr="008E2356" w:rsidRDefault="00691968" w:rsidP="00691968">
      <w:pPr>
        <w:shd w:val="clear" w:color="auto" w:fill="FFFFFF"/>
        <w:ind w:firstLine="708"/>
        <w:jc w:val="both"/>
        <w:rPr>
          <w:sz w:val="28"/>
          <w:szCs w:val="28"/>
        </w:rPr>
      </w:pPr>
      <w:r w:rsidRPr="008E2356">
        <w:rPr>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691968" w:rsidRPr="008E2356" w:rsidRDefault="00691968" w:rsidP="00691968">
      <w:pPr>
        <w:shd w:val="clear" w:color="auto" w:fill="FFFFFF"/>
        <w:ind w:firstLine="708"/>
        <w:jc w:val="both"/>
        <w:rPr>
          <w:sz w:val="28"/>
          <w:szCs w:val="28"/>
        </w:rPr>
      </w:pPr>
      <w:r w:rsidRPr="008E2356">
        <w:rPr>
          <w:sz w:val="28"/>
          <w:szCs w:val="28"/>
        </w:rPr>
        <w:t xml:space="preserve">- консультации в выборе типов покрытий, с учетом функционального зонирования территории; </w:t>
      </w:r>
    </w:p>
    <w:p w:rsidR="00691968" w:rsidRPr="008E2356" w:rsidRDefault="00691968" w:rsidP="00691968">
      <w:pPr>
        <w:shd w:val="clear" w:color="auto" w:fill="FFFFFF"/>
        <w:ind w:firstLine="708"/>
        <w:jc w:val="both"/>
        <w:rPr>
          <w:sz w:val="28"/>
          <w:szCs w:val="28"/>
        </w:rPr>
      </w:pPr>
      <w:r w:rsidRPr="008E2356">
        <w:rPr>
          <w:sz w:val="28"/>
          <w:szCs w:val="28"/>
        </w:rPr>
        <w:t xml:space="preserve">-консультации по предполагаемым типам озеленения; </w:t>
      </w:r>
    </w:p>
    <w:p w:rsidR="00691968" w:rsidRPr="008E2356" w:rsidRDefault="00691968" w:rsidP="00691968">
      <w:pPr>
        <w:shd w:val="clear" w:color="auto" w:fill="FFFFFF"/>
        <w:ind w:firstLine="708"/>
        <w:jc w:val="both"/>
        <w:rPr>
          <w:sz w:val="28"/>
          <w:szCs w:val="28"/>
        </w:rPr>
      </w:pPr>
      <w:r w:rsidRPr="008E2356">
        <w:rPr>
          <w:sz w:val="28"/>
          <w:szCs w:val="28"/>
        </w:rPr>
        <w:t xml:space="preserve">- консультации по предполагаемым типам освещения и осветительного оборудования; </w:t>
      </w:r>
    </w:p>
    <w:p w:rsidR="00691968" w:rsidRPr="008E2356" w:rsidRDefault="00691968" w:rsidP="00691968">
      <w:pPr>
        <w:shd w:val="clear" w:color="auto" w:fill="FFFFFF"/>
        <w:ind w:firstLine="708"/>
        <w:jc w:val="both"/>
        <w:rPr>
          <w:sz w:val="28"/>
          <w:szCs w:val="28"/>
        </w:rPr>
      </w:pPr>
      <w:r w:rsidRPr="008E2356">
        <w:rPr>
          <w:sz w:val="28"/>
          <w:szCs w:val="28"/>
        </w:rPr>
        <w:t xml:space="preserve">- участие в разработке проекта, обсуждение решений с архитекторами, проектировщиками и другими профильными специалистами; </w:t>
      </w:r>
    </w:p>
    <w:p w:rsidR="00691968" w:rsidRPr="008E2356" w:rsidRDefault="00691968" w:rsidP="00691968">
      <w:pPr>
        <w:shd w:val="clear" w:color="auto" w:fill="FFFFFF"/>
        <w:ind w:firstLine="708"/>
        <w:jc w:val="both"/>
        <w:rPr>
          <w:sz w:val="28"/>
          <w:szCs w:val="28"/>
        </w:rPr>
      </w:pPr>
      <w:r w:rsidRPr="008E2356">
        <w:rPr>
          <w:sz w:val="28"/>
          <w:szCs w:val="28"/>
        </w:rPr>
        <w:t xml:space="preserve">-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691968" w:rsidRPr="008E2356" w:rsidRDefault="00691968" w:rsidP="00691968">
      <w:pPr>
        <w:shd w:val="clear" w:color="auto" w:fill="FFFFFF"/>
        <w:ind w:firstLine="708"/>
        <w:jc w:val="both"/>
        <w:rPr>
          <w:sz w:val="28"/>
          <w:szCs w:val="28"/>
        </w:rPr>
      </w:pPr>
      <w:r w:rsidRPr="008E2356">
        <w:rPr>
          <w:sz w:val="28"/>
          <w:szCs w:val="28"/>
        </w:rPr>
        <w:t>14.5. Механизмы общественного участия.</w:t>
      </w:r>
    </w:p>
    <w:p w:rsidR="00691968" w:rsidRPr="008E2356" w:rsidRDefault="00691968" w:rsidP="00691968">
      <w:pPr>
        <w:shd w:val="clear" w:color="auto" w:fill="FFFFFF"/>
        <w:ind w:firstLine="708"/>
        <w:jc w:val="both"/>
        <w:rPr>
          <w:sz w:val="28"/>
          <w:szCs w:val="28"/>
        </w:rPr>
      </w:pPr>
      <w:r w:rsidRPr="008E2356">
        <w:rPr>
          <w:sz w:val="28"/>
          <w:szCs w:val="28"/>
        </w:rPr>
        <w:t xml:space="preserve"> 14.5.1.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общественных обсуждений,  </w:t>
      </w:r>
    </w:p>
    <w:p w:rsidR="00691968" w:rsidRPr="008E2356" w:rsidRDefault="00691968" w:rsidP="00691968">
      <w:pPr>
        <w:shd w:val="clear" w:color="auto" w:fill="FFFFFF"/>
        <w:ind w:firstLine="708"/>
        <w:jc w:val="both"/>
        <w:rPr>
          <w:sz w:val="28"/>
          <w:szCs w:val="28"/>
        </w:rPr>
      </w:pPr>
      <w:r w:rsidRPr="008E2356">
        <w:rPr>
          <w:sz w:val="28"/>
          <w:szCs w:val="28"/>
        </w:rPr>
        <w:t>14.5.2.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691968" w:rsidRPr="008E2356" w:rsidRDefault="00691968" w:rsidP="00691968">
      <w:pPr>
        <w:shd w:val="clear" w:color="auto" w:fill="FFFFFF"/>
        <w:ind w:firstLine="708"/>
        <w:jc w:val="both"/>
        <w:rPr>
          <w:sz w:val="28"/>
          <w:szCs w:val="28"/>
        </w:rPr>
      </w:pPr>
      <w:r w:rsidRPr="008E2356">
        <w:rPr>
          <w:sz w:val="28"/>
          <w:szCs w:val="28"/>
        </w:rPr>
        <w:lastRenderedPageBreak/>
        <w:t xml:space="preserve"> 14.5.3. Информация о проекте и результатах предпроектного исследования публикуются на информационных ресурсах проекта не позднее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jc w:val="center"/>
        <w:rPr>
          <w:b/>
          <w:sz w:val="28"/>
          <w:szCs w:val="28"/>
        </w:rPr>
      </w:pPr>
      <w:r w:rsidRPr="008E2356">
        <w:rPr>
          <w:b/>
          <w:sz w:val="28"/>
          <w:szCs w:val="28"/>
        </w:rPr>
        <w:t>15. КОНТРОЛЬ ЗА СОБЛЮДЕНИЕМ НОРМ И ПРАВИЛ БЛАГОУСТРОЙСТВА</w:t>
      </w:r>
    </w:p>
    <w:p w:rsidR="00691968" w:rsidRPr="008E2356" w:rsidRDefault="00691968" w:rsidP="00691968">
      <w:pPr>
        <w:shd w:val="clear" w:color="auto" w:fill="FFFFFF"/>
        <w:jc w:val="center"/>
        <w:rPr>
          <w:b/>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15.1. Ответственность за соблюдение настоящих Правил благоустройства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в аренде которых находятся земельные участки, здания, сооружения, элементы внешнего благоустройства и транспортные средства, на граждан- собственников (владельцев) земельных участков, зданий, сооружений, элементов внешнего благоустройства и транспортных средств, а также на должностных лиц, ремонтно- эксплуатационные службы, жилищно-коммунальные хозяйства и другие предприятия,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 знаков городской информации, других элементов внешнего благоустройства.</w:t>
      </w:r>
    </w:p>
    <w:p w:rsidR="00691968" w:rsidRPr="008E2356" w:rsidRDefault="00691968" w:rsidP="00691968">
      <w:pPr>
        <w:shd w:val="clear" w:color="auto" w:fill="FFFFFF"/>
        <w:ind w:firstLine="708"/>
        <w:jc w:val="both"/>
        <w:rPr>
          <w:sz w:val="28"/>
          <w:szCs w:val="28"/>
        </w:rPr>
      </w:pPr>
      <w:r w:rsidRPr="008E2356">
        <w:rPr>
          <w:sz w:val="28"/>
          <w:szCs w:val="28"/>
        </w:rPr>
        <w:t xml:space="preserve">15.2. За нарушение Правил благоустройства руководители предприятий, учреждений, организаций независимо от форм собственности и ведомственной принадлежности, граждане, проживающие на территории муниципального образования несут ответственность в соответствии с Кодексом Российской Федерации об административных правонарушениях, иными законами и нормативными актами. </w:t>
      </w:r>
    </w:p>
    <w:p w:rsidR="00691968" w:rsidRPr="008E2356" w:rsidRDefault="00691968" w:rsidP="00691968">
      <w:pPr>
        <w:shd w:val="clear" w:color="auto" w:fill="FFFFFF"/>
        <w:ind w:firstLine="708"/>
        <w:jc w:val="both"/>
        <w:rPr>
          <w:sz w:val="28"/>
          <w:szCs w:val="28"/>
        </w:rPr>
      </w:pPr>
      <w:r w:rsidRPr="008E2356">
        <w:rPr>
          <w:sz w:val="28"/>
          <w:szCs w:val="28"/>
        </w:rPr>
        <w:t>15.3. Применение мер административной ответственности не освобождает нарушителей от обязанности возместить причиненный им материальный ущерб в соответствии с действующим законодательством и настоящими Правилами благоустройства.</w:t>
      </w:r>
    </w:p>
    <w:p w:rsidR="00691968" w:rsidRPr="008E2356" w:rsidRDefault="00691968" w:rsidP="00691968">
      <w:pPr>
        <w:shd w:val="clear" w:color="auto" w:fill="FFFFFF"/>
        <w:ind w:firstLine="708"/>
        <w:jc w:val="both"/>
        <w:rPr>
          <w:sz w:val="28"/>
          <w:szCs w:val="28"/>
        </w:rPr>
      </w:pPr>
      <w:r w:rsidRPr="008E2356">
        <w:rPr>
          <w:sz w:val="28"/>
          <w:szCs w:val="28"/>
        </w:rPr>
        <w:t xml:space="preserve"> 15.4. Контроль за соблюдением Правил благоустройства в пределах своей компетенции осуществляют: </w:t>
      </w:r>
    </w:p>
    <w:p w:rsidR="00691968" w:rsidRPr="008E2356" w:rsidRDefault="00691968" w:rsidP="00691968">
      <w:pPr>
        <w:shd w:val="clear" w:color="auto" w:fill="FFFFFF"/>
        <w:ind w:firstLine="708"/>
        <w:jc w:val="both"/>
        <w:rPr>
          <w:sz w:val="28"/>
          <w:szCs w:val="28"/>
        </w:rPr>
      </w:pPr>
      <w:r w:rsidRPr="008E2356">
        <w:rPr>
          <w:sz w:val="28"/>
          <w:szCs w:val="28"/>
        </w:rPr>
        <w:t>- администрация сельского поселения «</w:t>
      </w:r>
      <w:r w:rsidR="00244F4B" w:rsidRPr="008E2356">
        <w:rPr>
          <w:sz w:val="28"/>
          <w:szCs w:val="28"/>
        </w:rPr>
        <w:t>Деревянск</w:t>
      </w:r>
      <w:r w:rsidRPr="008E2356">
        <w:rPr>
          <w:sz w:val="28"/>
          <w:szCs w:val="28"/>
        </w:rPr>
        <w:t xml:space="preserve">»;  </w:t>
      </w:r>
    </w:p>
    <w:p w:rsidR="00691968" w:rsidRPr="008E2356" w:rsidRDefault="00691968" w:rsidP="00691968">
      <w:pPr>
        <w:shd w:val="clear" w:color="auto" w:fill="FFFFFF"/>
        <w:ind w:firstLine="708"/>
        <w:jc w:val="both"/>
        <w:rPr>
          <w:sz w:val="28"/>
          <w:szCs w:val="28"/>
        </w:rPr>
      </w:pPr>
      <w:r w:rsidRPr="008E2356">
        <w:rPr>
          <w:sz w:val="28"/>
          <w:szCs w:val="28"/>
        </w:rPr>
        <w:t xml:space="preserve"> - государственная жилищная инспекция и другие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p>
    <w:p w:rsidR="00691968" w:rsidRPr="008E2356" w:rsidRDefault="00691968" w:rsidP="00691968">
      <w:pPr>
        <w:shd w:val="clear" w:color="auto" w:fill="FFFFFF"/>
        <w:ind w:firstLine="708"/>
        <w:jc w:val="both"/>
        <w:rPr>
          <w:sz w:val="28"/>
          <w:szCs w:val="28"/>
        </w:rPr>
      </w:pPr>
      <w:r w:rsidRPr="008E2356">
        <w:rPr>
          <w:sz w:val="28"/>
          <w:szCs w:val="28"/>
        </w:rPr>
        <w:t xml:space="preserve">15.5.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 </w:t>
      </w:r>
    </w:p>
    <w:p w:rsidR="00691968" w:rsidRPr="008E2356" w:rsidRDefault="00691968" w:rsidP="00691968">
      <w:pPr>
        <w:shd w:val="clear" w:color="auto" w:fill="FFFFFF"/>
        <w:ind w:firstLine="708"/>
        <w:jc w:val="both"/>
        <w:rPr>
          <w:sz w:val="28"/>
          <w:szCs w:val="28"/>
        </w:rPr>
      </w:pPr>
    </w:p>
    <w:p w:rsidR="00691968" w:rsidRPr="008E2356" w:rsidRDefault="00691968" w:rsidP="00691968">
      <w:pPr>
        <w:shd w:val="clear" w:color="auto" w:fill="FFFFFF"/>
        <w:ind w:firstLine="708"/>
        <w:jc w:val="center"/>
        <w:rPr>
          <w:b/>
          <w:sz w:val="28"/>
          <w:szCs w:val="28"/>
        </w:rPr>
      </w:pPr>
      <w:r w:rsidRPr="008E2356">
        <w:rPr>
          <w:b/>
          <w:sz w:val="28"/>
          <w:szCs w:val="28"/>
        </w:rPr>
        <w:lastRenderedPageBreak/>
        <w:t>16. ЗАКЛЮЧИТЕЛЬНЫЕ ПОЛОЖЕНИЯ</w:t>
      </w:r>
    </w:p>
    <w:p w:rsidR="00691968" w:rsidRPr="008E2356" w:rsidRDefault="00691968" w:rsidP="00691968">
      <w:pPr>
        <w:shd w:val="clear" w:color="auto" w:fill="FFFFFF"/>
        <w:ind w:firstLine="708"/>
        <w:jc w:val="center"/>
        <w:rPr>
          <w:sz w:val="28"/>
          <w:szCs w:val="28"/>
        </w:rPr>
      </w:pPr>
    </w:p>
    <w:p w:rsidR="00691968" w:rsidRPr="008E2356" w:rsidRDefault="00691968" w:rsidP="00691968">
      <w:pPr>
        <w:shd w:val="clear" w:color="auto" w:fill="FFFFFF"/>
        <w:ind w:firstLine="708"/>
        <w:jc w:val="both"/>
        <w:rPr>
          <w:sz w:val="28"/>
          <w:szCs w:val="28"/>
        </w:rPr>
      </w:pPr>
      <w:r w:rsidRPr="008E2356">
        <w:rPr>
          <w:sz w:val="28"/>
          <w:szCs w:val="28"/>
        </w:rPr>
        <w:t>Вопросы, касающиеся благоустройства муниципального образовани</w:t>
      </w:r>
      <w:r w:rsidR="00FD7814" w:rsidRPr="008E2356">
        <w:rPr>
          <w:sz w:val="28"/>
          <w:szCs w:val="28"/>
        </w:rPr>
        <w:t>я сельского поселения «Деревянск</w:t>
      </w:r>
      <w:r w:rsidRPr="008E2356">
        <w:rPr>
          <w:sz w:val="28"/>
          <w:szCs w:val="28"/>
        </w:rPr>
        <w:t xml:space="preserve">», неурегулированные настоящими Правилами, разрешаются в соответствии с законодательством.  </w:t>
      </w:r>
    </w:p>
    <w:p w:rsidR="00691968" w:rsidRPr="008E2356" w:rsidRDefault="00691968" w:rsidP="00691968">
      <w:pPr>
        <w:rPr>
          <w:sz w:val="28"/>
          <w:szCs w:val="28"/>
        </w:rPr>
      </w:pPr>
    </w:p>
    <w:p w:rsidR="00707284" w:rsidRPr="008E2356" w:rsidRDefault="00707284" w:rsidP="00707284">
      <w:pPr>
        <w:tabs>
          <w:tab w:val="num" w:pos="0"/>
        </w:tabs>
        <w:spacing w:line="360" w:lineRule="auto"/>
        <w:jc w:val="both"/>
        <w:rPr>
          <w:sz w:val="28"/>
          <w:szCs w:val="28"/>
        </w:rPr>
      </w:pPr>
    </w:p>
    <w:p w:rsidR="00707284" w:rsidRPr="008E2356" w:rsidRDefault="00707284" w:rsidP="00707284">
      <w:pPr>
        <w:tabs>
          <w:tab w:val="num" w:pos="0"/>
        </w:tabs>
        <w:spacing w:line="360" w:lineRule="auto"/>
        <w:jc w:val="both"/>
        <w:rPr>
          <w:sz w:val="28"/>
          <w:szCs w:val="28"/>
        </w:rPr>
      </w:pPr>
    </w:p>
    <w:p w:rsidR="00707284" w:rsidRPr="008E2356" w:rsidRDefault="00707284" w:rsidP="00707284">
      <w:pPr>
        <w:tabs>
          <w:tab w:val="num" w:pos="0"/>
        </w:tabs>
        <w:spacing w:line="360" w:lineRule="auto"/>
        <w:jc w:val="both"/>
        <w:rPr>
          <w:sz w:val="28"/>
          <w:szCs w:val="28"/>
        </w:rPr>
      </w:pPr>
    </w:p>
    <w:p w:rsidR="005734A7" w:rsidRPr="008E2356" w:rsidRDefault="005734A7" w:rsidP="005734A7">
      <w:pPr>
        <w:pStyle w:val="a3"/>
        <w:jc w:val="left"/>
        <w:rPr>
          <w:b w:val="0"/>
          <w:szCs w:val="28"/>
        </w:rPr>
      </w:pPr>
      <w:bookmarkStart w:id="0" w:name="_GoBack"/>
      <w:bookmarkEnd w:id="0"/>
    </w:p>
    <w:sectPr w:rsidR="005734A7" w:rsidRPr="008E2356" w:rsidSect="0084279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2313"/>
        </w:tabs>
        <w:ind w:left="2313" w:hanging="13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19E278B"/>
    <w:multiLevelType w:val="multilevel"/>
    <w:tmpl w:val="700E4E0C"/>
    <w:lvl w:ilvl="0">
      <w:start w:val="11"/>
      <w:numFmt w:val="decimal"/>
      <w:lvlText w:val="%1."/>
      <w:lvlJc w:val="left"/>
      <w:pPr>
        <w:ind w:left="750" w:hanging="750"/>
      </w:pPr>
    </w:lvl>
    <w:lvl w:ilvl="1">
      <w:start w:val="12"/>
      <w:numFmt w:val="decimal"/>
      <w:lvlText w:val="%1.%2."/>
      <w:lvlJc w:val="left"/>
      <w:pPr>
        <w:ind w:left="1455" w:hanging="750"/>
      </w:pPr>
    </w:lvl>
    <w:lvl w:ilvl="2">
      <w:start w:val="1"/>
      <w:numFmt w:val="decimal"/>
      <w:lvlText w:val="%1.%2.%3."/>
      <w:lvlJc w:val="left"/>
      <w:pPr>
        <w:ind w:left="2160" w:hanging="75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7">
    <w:nsid w:val="08DF0ED4"/>
    <w:multiLevelType w:val="hybridMultilevel"/>
    <w:tmpl w:val="004CA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B32C98"/>
    <w:multiLevelType w:val="multilevel"/>
    <w:tmpl w:val="9A02E6CC"/>
    <w:lvl w:ilvl="0">
      <w:start w:val="11"/>
      <w:numFmt w:val="decimal"/>
      <w:lvlText w:val="%1."/>
      <w:lvlJc w:val="left"/>
      <w:pPr>
        <w:ind w:left="750" w:hanging="750"/>
      </w:pPr>
    </w:lvl>
    <w:lvl w:ilvl="1">
      <w:start w:val="17"/>
      <w:numFmt w:val="decimal"/>
      <w:lvlText w:val="%1.%2."/>
      <w:lvlJc w:val="left"/>
      <w:pPr>
        <w:ind w:left="1455" w:hanging="750"/>
      </w:pPr>
    </w:lvl>
    <w:lvl w:ilvl="2">
      <w:start w:val="1"/>
      <w:numFmt w:val="decimal"/>
      <w:lvlText w:val="%1.%2.%3."/>
      <w:lvlJc w:val="left"/>
      <w:pPr>
        <w:ind w:left="2160" w:hanging="75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9">
    <w:nsid w:val="0B0451C7"/>
    <w:multiLevelType w:val="multilevel"/>
    <w:tmpl w:val="0BB4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706377"/>
    <w:multiLevelType w:val="singleLevel"/>
    <w:tmpl w:val="23C001C6"/>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11">
    <w:nsid w:val="0FED2C7A"/>
    <w:multiLevelType w:val="hybridMultilevel"/>
    <w:tmpl w:val="096A8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197763"/>
    <w:multiLevelType w:val="multilevel"/>
    <w:tmpl w:val="B0B800D0"/>
    <w:lvl w:ilvl="0">
      <w:start w:val="15"/>
      <w:numFmt w:val="decimal"/>
      <w:lvlText w:val="%1."/>
      <w:lvlJc w:val="left"/>
      <w:pPr>
        <w:ind w:left="600" w:hanging="60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3">
    <w:nsid w:val="18D71CF3"/>
    <w:multiLevelType w:val="hybridMultilevel"/>
    <w:tmpl w:val="0F765CA2"/>
    <w:lvl w:ilvl="0" w:tplc="0419000F">
      <w:start w:val="1"/>
      <w:numFmt w:val="decimal"/>
      <w:lvlText w:val="%1."/>
      <w:lvlJc w:val="left"/>
      <w:pPr>
        <w:tabs>
          <w:tab w:val="num" w:pos="1352"/>
        </w:tabs>
        <w:ind w:left="1352" w:hanging="360"/>
      </w:pPr>
      <w:rPr>
        <w:rFonts w:hint="default"/>
      </w:rPr>
    </w:lvl>
    <w:lvl w:ilvl="1" w:tplc="04190019" w:tentative="1">
      <w:start w:val="1"/>
      <w:numFmt w:val="lowerLetter"/>
      <w:lvlText w:val="%2."/>
      <w:lvlJc w:val="left"/>
      <w:pPr>
        <w:tabs>
          <w:tab w:val="num" w:pos="2072"/>
        </w:tabs>
        <w:ind w:left="2072" w:hanging="360"/>
      </w:pPr>
    </w:lvl>
    <w:lvl w:ilvl="2" w:tplc="0419001B" w:tentative="1">
      <w:start w:val="1"/>
      <w:numFmt w:val="lowerRoman"/>
      <w:lvlText w:val="%3."/>
      <w:lvlJc w:val="right"/>
      <w:pPr>
        <w:tabs>
          <w:tab w:val="num" w:pos="2792"/>
        </w:tabs>
        <w:ind w:left="2792" w:hanging="180"/>
      </w:pPr>
    </w:lvl>
    <w:lvl w:ilvl="3" w:tplc="0419000F" w:tentative="1">
      <w:start w:val="1"/>
      <w:numFmt w:val="decimal"/>
      <w:lvlText w:val="%4."/>
      <w:lvlJc w:val="left"/>
      <w:pPr>
        <w:tabs>
          <w:tab w:val="num" w:pos="3512"/>
        </w:tabs>
        <w:ind w:left="3512" w:hanging="360"/>
      </w:pPr>
    </w:lvl>
    <w:lvl w:ilvl="4" w:tplc="04190019" w:tentative="1">
      <w:start w:val="1"/>
      <w:numFmt w:val="lowerLetter"/>
      <w:lvlText w:val="%5."/>
      <w:lvlJc w:val="left"/>
      <w:pPr>
        <w:tabs>
          <w:tab w:val="num" w:pos="4232"/>
        </w:tabs>
        <w:ind w:left="4232" w:hanging="360"/>
      </w:pPr>
    </w:lvl>
    <w:lvl w:ilvl="5" w:tplc="0419001B" w:tentative="1">
      <w:start w:val="1"/>
      <w:numFmt w:val="lowerRoman"/>
      <w:lvlText w:val="%6."/>
      <w:lvlJc w:val="right"/>
      <w:pPr>
        <w:tabs>
          <w:tab w:val="num" w:pos="4952"/>
        </w:tabs>
        <w:ind w:left="4952" w:hanging="180"/>
      </w:pPr>
    </w:lvl>
    <w:lvl w:ilvl="6" w:tplc="0419000F" w:tentative="1">
      <w:start w:val="1"/>
      <w:numFmt w:val="decimal"/>
      <w:lvlText w:val="%7."/>
      <w:lvlJc w:val="left"/>
      <w:pPr>
        <w:tabs>
          <w:tab w:val="num" w:pos="5672"/>
        </w:tabs>
        <w:ind w:left="5672" w:hanging="360"/>
      </w:pPr>
    </w:lvl>
    <w:lvl w:ilvl="7" w:tplc="04190019" w:tentative="1">
      <w:start w:val="1"/>
      <w:numFmt w:val="lowerLetter"/>
      <w:lvlText w:val="%8."/>
      <w:lvlJc w:val="left"/>
      <w:pPr>
        <w:tabs>
          <w:tab w:val="num" w:pos="6392"/>
        </w:tabs>
        <w:ind w:left="6392" w:hanging="360"/>
      </w:pPr>
    </w:lvl>
    <w:lvl w:ilvl="8" w:tplc="0419001B" w:tentative="1">
      <w:start w:val="1"/>
      <w:numFmt w:val="lowerRoman"/>
      <w:lvlText w:val="%9."/>
      <w:lvlJc w:val="right"/>
      <w:pPr>
        <w:tabs>
          <w:tab w:val="num" w:pos="7112"/>
        </w:tabs>
        <w:ind w:left="7112" w:hanging="180"/>
      </w:pPr>
    </w:lvl>
  </w:abstractNum>
  <w:abstractNum w:abstractNumId="14">
    <w:nsid w:val="2C597CF2"/>
    <w:multiLevelType w:val="singleLevel"/>
    <w:tmpl w:val="4A6204E8"/>
    <w:lvl w:ilvl="0">
      <w:start w:val="4"/>
      <w:numFmt w:val="decimal"/>
      <w:lvlText w:val="%1)"/>
      <w:legacy w:legacy="1" w:legacySpace="0" w:legacyIndent="389"/>
      <w:lvlJc w:val="left"/>
      <w:pPr>
        <w:ind w:left="0" w:firstLine="0"/>
      </w:pPr>
      <w:rPr>
        <w:rFonts w:ascii="Times New Roman" w:hAnsi="Times New Roman" w:cs="Times New Roman" w:hint="default"/>
      </w:rPr>
    </w:lvl>
  </w:abstractNum>
  <w:abstractNum w:abstractNumId="15">
    <w:nsid w:val="31820338"/>
    <w:multiLevelType w:val="hybridMultilevel"/>
    <w:tmpl w:val="6A9ECB64"/>
    <w:lvl w:ilvl="0" w:tplc="04EAEBE6">
      <w:start w:val="1"/>
      <w:numFmt w:val="decimal"/>
      <w:lvlText w:val="%1."/>
      <w:lvlJc w:val="left"/>
      <w:pPr>
        <w:tabs>
          <w:tab w:val="num" w:pos="306"/>
        </w:tabs>
        <w:ind w:left="306" w:hanging="360"/>
      </w:pPr>
      <w:rPr>
        <w:rFonts w:hint="default"/>
      </w:rPr>
    </w:lvl>
    <w:lvl w:ilvl="1" w:tplc="04190019">
      <w:start w:val="1"/>
      <w:numFmt w:val="lowerLetter"/>
      <w:lvlText w:val="%2."/>
      <w:lvlJc w:val="left"/>
      <w:pPr>
        <w:tabs>
          <w:tab w:val="num" w:pos="1026"/>
        </w:tabs>
        <w:ind w:left="1026" w:hanging="360"/>
      </w:pPr>
    </w:lvl>
    <w:lvl w:ilvl="2" w:tplc="0419001B" w:tentative="1">
      <w:start w:val="1"/>
      <w:numFmt w:val="lowerRoman"/>
      <w:lvlText w:val="%3."/>
      <w:lvlJc w:val="right"/>
      <w:pPr>
        <w:tabs>
          <w:tab w:val="num" w:pos="1746"/>
        </w:tabs>
        <w:ind w:left="1746" w:hanging="180"/>
      </w:pPr>
    </w:lvl>
    <w:lvl w:ilvl="3" w:tplc="0419000F" w:tentative="1">
      <w:start w:val="1"/>
      <w:numFmt w:val="decimal"/>
      <w:lvlText w:val="%4."/>
      <w:lvlJc w:val="left"/>
      <w:pPr>
        <w:tabs>
          <w:tab w:val="num" w:pos="2466"/>
        </w:tabs>
        <w:ind w:left="2466" w:hanging="360"/>
      </w:pPr>
    </w:lvl>
    <w:lvl w:ilvl="4" w:tplc="04190019" w:tentative="1">
      <w:start w:val="1"/>
      <w:numFmt w:val="lowerLetter"/>
      <w:lvlText w:val="%5."/>
      <w:lvlJc w:val="left"/>
      <w:pPr>
        <w:tabs>
          <w:tab w:val="num" w:pos="3186"/>
        </w:tabs>
        <w:ind w:left="3186" w:hanging="360"/>
      </w:pPr>
    </w:lvl>
    <w:lvl w:ilvl="5" w:tplc="0419001B" w:tentative="1">
      <w:start w:val="1"/>
      <w:numFmt w:val="lowerRoman"/>
      <w:lvlText w:val="%6."/>
      <w:lvlJc w:val="right"/>
      <w:pPr>
        <w:tabs>
          <w:tab w:val="num" w:pos="3906"/>
        </w:tabs>
        <w:ind w:left="3906" w:hanging="180"/>
      </w:pPr>
    </w:lvl>
    <w:lvl w:ilvl="6" w:tplc="0419000F" w:tentative="1">
      <w:start w:val="1"/>
      <w:numFmt w:val="decimal"/>
      <w:lvlText w:val="%7."/>
      <w:lvlJc w:val="left"/>
      <w:pPr>
        <w:tabs>
          <w:tab w:val="num" w:pos="4626"/>
        </w:tabs>
        <w:ind w:left="4626" w:hanging="360"/>
      </w:pPr>
    </w:lvl>
    <w:lvl w:ilvl="7" w:tplc="04190019" w:tentative="1">
      <w:start w:val="1"/>
      <w:numFmt w:val="lowerLetter"/>
      <w:lvlText w:val="%8."/>
      <w:lvlJc w:val="left"/>
      <w:pPr>
        <w:tabs>
          <w:tab w:val="num" w:pos="5346"/>
        </w:tabs>
        <w:ind w:left="5346" w:hanging="360"/>
      </w:pPr>
    </w:lvl>
    <w:lvl w:ilvl="8" w:tplc="0419001B" w:tentative="1">
      <w:start w:val="1"/>
      <w:numFmt w:val="lowerRoman"/>
      <w:lvlText w:val="%9."/>
      <w:lvlJc w:val="right"/>
      <w:pPr>
        <w:tabs>
          <w:tab w:val="num" w:pos="6066"/>
        </w:tabs>
        <w:ind w:left="6066" w:hanging="180"/>
      </w:pPr>
    </w:lvl>
  </w:abstractNum>
  <w:abstractNum w:abstractNumId="16">
    <w:nsid w:val="3DB20366"/>
    <w:multiLevelType w:val="multilevel"/>
    <w:tmpl w:val="1076CF6C"/>
    <w:lvl w:ilvl="0">
      <w:start w:val="4"/>
      <w:numFmt w:val="decimal"/>
      <w:lvlText w:val="%1."/>
      <w:lvlJc w:val="left"/>
      <w:pPr>
        <w:ind w:left="720" w:hanging="360"/>
      </w:pPr>
    </w:lvl>
    <w:lvl w:ilvl="1">
      <w:start w:val="3"/>
      <w:numFmt w:val="decimal"/>
      <w:isLgl/>
      <w:lvlText w:val="%1.%2."/>
      <w:lvlJc w:val="left"/>
      <w:pPr>
        <w:ind w:left="1430"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7">
    <w:nsid w:val="45422AFA"/>
    <w:multiLevelType w:val="multilevel"/>
    <w:tmpl w:val="F52EA076"/>
    <w:lvl w:ilvl="0">
      <w:start w:val="11"/>
      <w:numFmt w:val="decimal"/>
      <w:lvlText w:val="%1."/>
      <w:lvlJc w:val="left"/>
      <w:pPr>
        <w:ind w:left="600" w:hanging="60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48471D2B"/>
    <w:multiLevelType w:val="hybridMultilevel"/>
    <w:tmpl w:val="578ACFEE"/>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B97339E"/>
    <w:multiLevelType w:val="multilevel"/>
    <w:tmpl w:val="10E8FD88"/>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0">
    <w:nsid w:val="632661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A92302"/>
    <w:multiLevelType w:val="multilevel"/>
    <w:tmpl w:val="5C824E48"/>
    <w:lvl w:ilvl="0">
      <w:start w:val="11"/>
      <w:numFmt w:val="decimal"/>
      <w:lvlText w:val="%1."/>
      <w:lvlJc w:val="left"/>
      <w:pPr>
        <w:ind w:left="750" w:hanging="750"/>
      </w:pPr>
    </w:lvl>
    <w:lvl w:ilvl="1">
      <w:start w:val="10"/>
      <w:numFmt w:val="decimal"/>
      <w:lvlText w:val="%1.%2."/>
      <w:lvlJc w:val="left"/>
      <w:pPr>
        <w:ind w:left="1455" w:hanging="750"/>
      </w:pPr>
    </w:lvl>
    <w:lvl w:ilvl="2">
      <w:start w:val="1"/>
      <w:numFmt w:val="decimal"/>
      <w:lvlText w:val="%1.%2.%3."/>
      <w:lvlJc w:val="left"/>
      <w:pPr>
        <w:ind w:left="2160" w:hanging="75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num w:numId="1">
    <w:abstractNumId w:val="18"/>
  </w:num>
  <w:num w:numId="2">
    <w:abstractNumId w:val="13"/>
  </w:num>
  <w:num w:numId="3">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0">
    <w:abstractNumId w:val="4"/>
  </w:num>
  <w:num w:numId="11">
    <w:abstractNumId w:val="5"/>
  </w:num>
  <w:num w:numId="12">
    <w:abstractNumId w:val="1"/>
  </w:num>
  <w:num w:numId="13">
    <w:abstractNumId w:val="2"/>
  </w:num>
  <w:num w:numId="14">
    <w:abstractNumId w:val="3"/>
  </w:num>
  <w:num w:numId="15">
    <w:abstractNumId w:val="15"/>
  </w:num>
  <w:num w:numId="16">
    <w:abstractNumId w:val="2"/>
    <w:lvlOverride w:ilvl="0">
      <w:startOverride w:val="1"/>
    </w:lvlOverride>
  </w:num>
  <w:num w:numId="17">
    <w:abstractNumId w:val="7"/>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14"/>
    <w:lvlOverride w:ilvl="0">
      <w:startOverride w:val="4"/>
    </w:lvlOverride>
  </w:num>
  <w:num w:numId="2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388"/>
        <w:lvlJc w:val="left"/>
        <w:pPr>
          <w:ind w:left="0" w:firstLine="0"/>
        </w:pPr>
        <w:rPr>
          <w:rFonts w:ascii="Times New Roman" w:hAnsi="Times New Roman" w:cs="Times New Roman" w:hint="default"/>
        </w:rPr>
      </w:lvl>
    </w:lvlOverride>
  </w:num>
  <w:num w:numId="24">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6">
    <w:abstractNumId w:val="17"/>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2">
    <w:abstractNumId w:val="2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C4"/>
    <w:rsid w:val="00085889"/>
    <w:rsid w:val="001F62B0"/>
    <w:rsid w:val="00244F4B"/>
    <w:rsid w:val="004477C4"/>
    <w:rsid w:val="0057123B"/>
    <w:rsid w:val="005734A7"/>
    <w:rsid w:val="00691968"/>
    <w:rsid w:val="006D1A42"/>
    <w:rsid w:val="006D538E"/>
    <w:rsid w:val="00707284"/>
    <w:rsid w:val="0084279D"/>
    <w:rsid w:val="008E2356"/>
    <w:rsid w:val="0090241B"/>
    <w:rsid w:val="00940AC3"/>
    <w:rsid w:val="009A1E64"/>
    <w:rsid w:val="00A21FA4"/>
    <w:rsid w:val="00A626F3"/>
    <w:rsid w:val="00B52176"/>
    <w:rsid w:val="00B74BD4"/>
    <w:rsid w:val="00D47B7D"/>
    <w:rsid w:val="00F1466B"/>
    <w:rsid w:val="00F16027"/>
    <w:rsid w:val="00F162BA"/>
    <w:rsid w:val="00FA4194"/>
    <w:rsid w:val="00FD7814"/>
    <w:rsid w:val="00FE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A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691968"/>
    <w:pPr>
      <w:keepNext/>
      <w:jc w:val="center"/>
      <w:outlineLvl w:val="0"/>
    </w:pPr>
    <w:rPr>
      <w:sz w:val="28"/>
      <w:szCs w:val="24"/>
    </w:rPr>
  </w:style>
  <w:style w:type="paragraph" w:styleId="2">
    <w:name w:val="heading 2"/>
    <w:basedOn w:val="a"/>
    <w:next w:val="a"/>
    <w:link w:val="20"/>
    <w:qFormat/>
    <w:rsid w:val="00691968"/>
    <w:pPr>
      <w:keepNext/>
      <w:jc w:val="center"/>
      <w:outlineLvl w:val="1"/>
    </w:pPr>
    <w:rPr>
      <w:b/>
      <w:sz w:val="28"/>
      <w:szCs w:val="24"/>
    </w:rPr>
  </w:style>
  <w:style w:type="paragraph" w:styleId="3">
    <w:name w:val="heading 3"/>
    <w:basedOn w:val="a"/>
    <w:next w:val="a"/>
    <w:link w:val="30"/>
    <w:qFormat/>
    <w:rsid w:val="00691968"/>
    <w:pPr>
      <w:keepNext/>
      <w:jc w:val="both"/>
      <w:outlineLvl w:val="2"/>
    </w:pPr>
    <w:rPr>
      <w:sz w:val="28"/>
      <w:szCs w:val="24"/>
    </w:rPr>
  </w:style>
  <w:style w:type="paragraph" w:styleId="4">
    <w:name w:val="heading 4"/>
    <w:basedOn w:val="a"/>
    <w:next w:val="a"/>
    <w:link w:val="40"/>
    <w:uiPriority w:val="9"/>
    <w:unhideWhenUsed/>
    <w:qFormat/>
    <w:rsid w:val="00691968"/>
    <w:pPr>
      <w:keepNext/>
      <w:keepLines/>
      <w:overflowPunct w:val="0"/>
      <w:autoSpaceDE w:val="0"/>
      <w:spacing w:before="200"/>
      <w:textAlignment w:val="baseline"/>
      <w:outlineLvl w:val="3"/>
    </w:pPr>
    <w:rPr>
      <w:rFonts w:ascii="Cambria" w:hAnsi="Cambria"/>
      <w:b/>
      <w:bCs/>
      <w:i/>
      <w:iCs/>
      <w:color w:val="4F81BD"/>
      <w:kern w:val="1"/>
      <w:sz w:val="26"/>
      <w:lang w:eastAsia="ar-SA"/>
    </w:rPr>
  </w:style>
  <w:style w:type="paragraph" w:styleId="5">
    <w:name w:val="heading 5"/>
    <w:basedOn w:val="a"/>
    <w:next w:val="a"/>
    <w:link w:val="50"/>
    <w:uiPriority w:val="9"/>
    <w:semiHidden/>
    <w:unhideWhenUsed/>
    <w:qFormat/>
    <w:rsid w:val="00691968"/>
    <w:pPr>
      <w:keepNext/>
      <w:keepLines/>
      <w:overflowPunct w:val="0"/>
      <w:autoSpaceDE w:val="0"/>
      <w:spacing w:before="200"/>
      <w:textAlignment w:val="baseline"/>
      <w:outlineLvl w:val="4"/>
    </w:pPr>
    <w:rPr>
      <w:rFonts w:ascii="Cambria" w:hAnsi="Cambria"/>
      <w:color w:val="243F60"/>
      <w:kern w:val="1"/>
      <w:sz w:val="26"/>
      <w:lang w:eastAsia="ar-SA"/>
    </w:rPr>
  </w:style>
  <w:style w:type="paragraph" w:styleId="6">
    <w:name w:val="heading 6"/>
    <w:basedOn w:val="a"/>
    <w:next w:val="a"/>
    <w:link w:val="60"/>
    <w:uiPriority w:val="9"/>
    <w:semiHidden/>
    <w:unhideWhenUsed/>
    <w:qFormat/>
    <w:rsid w:val="00691968"/>
    <w:pPr>
      <w:keepNext/>
      <w:keepLines/>
      <w:overflowPunct w:val="0"/>
      <w:autoSpaceDE w:val="0"/>
      <w:spacing w:before="200"/>
      <w:textAlignment w:val="baseline"/>
      <w:outlineLvl w:val="5"/>
    </w:pPr>
    <w:rPr>
      <w:rFonts w:ascii="Cambria" w:hAnsi="Cambria"/>
      <w:i/>
      <w:iCs/>
      <w:color w:val="243F60"/>
      <w:kern w:val="1"/>
      <w:sz w:val="26"/>
      <w:lang w:eastAsia="ar-SA"/>
    </w:rPr>
  </w:style>
  <w:style w:type="paragraph" w:styleId="7">
    <w:name w:val="heading 7"/>
    <w:basedOn w:val="a"/>
    <w:next w:val="a"/>
    <w:link w:val="70"/>
    <w:unhideWhenUsed/>
    <w:qFormat/>
    <w:rsid w:val="00691968"/>
    <w:pPr>
      <w:keepNext/>
      <w:keepLines/>
      <w:overflowPunct w:val="0"/>
      <w:autoSpaceDE w:val="0"/>
      <w:spacing w:before="200"/>
      <w:textAlignment w:val="baseline"/>
      <w:outlineLvl w:val="6"/>
    </w:pPr>
    <w:rPr>
      <w:rFonts w:ascii="Cambria" w:hAnsi="Cambria"/>
      <w:i/>
      <w:iCs/>
      <w:color w:val="404040"/>
      <w:kern w:val="1"/>
      <w:sz w:val="26"/>
      <w:lang w:eastAsia="ar-SA"/>
    </w:rPr>
  </w:style>
  <w:style w:type="paragraph" w:styleId="8">
    <w:name w:val="heading 8"/>
    <w:basedOn w:val="a"/>
    <w:next w:val="a"/>
    <w:link w:val="80"/>
    <w:unhideWhenUsed/>
    <w:qFormat/>
    <w:rsid w:val="00691968"/>
    <w:pPr>
      <w:keepNext/>
      <w:keepLines/>
      <w:overflowPunct w:val="0"/>
      <w:autoSpaceDE w:val="0"/>
      <w:spacing w:before="200"/>
      <w:textAlignment w:val="baseline"/>
      <w:outlineLvl w:val="7"/>
    </w:pPr>
    <w:rPr>
      <w:rFonts w:ascii="Cambria" w:hAnsi="Cambria"/>
      <w:color w:val="404040"/>
      <w:kern w:val="1"/>
      <w:sz w:val="20"/>
      <w:szCs w:val="18"/>
      <w:lang w:eastAsia="ar-SA"/>
    </w:rPr>
  </w:style>
  <w:style w:type="paragraph" w:styleId="9">
    <w:name w:val="heading 9"/>
    <w:basedOn w:val="a"/>
    <w:next w:val="a"/>
    <w:link w:val="90"/>
    <w:unhideWhenUsed/>
    <w:qFormat/>
    <w:rsid w:val="00691968"/>
    <w:pPr>
      <w:keepNext/>
      <w:keepLines/>
      <w:overflowPunct w:val="0"/>
      <w:autoSpaceDE w:val="0"/>
      <w:spacing w:before="200"/>
      <w:textAlignment w:val="baseline"/>
      <w:outlineLvl w:val="8"/>
    </w:pPr>
    <w:rPr>
      <w:rFonts w:ascii="Cambria" w:hAnsi="Cambria"/>
      <w:i/>
      <w:iCs/>
      <w:color w:val="404040"/>
      <w:kern w:val="1"/>
      <w:sz w:val="20"/>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5734A7"/>
    <w:pPr>
      <w:jc w:val="center"/>
    </w:pPr>
    <w:rPr>
      <w:b/>
      <w:sz w:val="28"/>
    </w:rPr>
  </w:style>
  <w:style w:type="character" w:customStyle="1" w:styleId="a4">
    <w:name w:val="Название Знак"/>
    <w:basedOn w:val="a0"/>
    <w:link w:val="a3"/>
    <w:uiPriority w:val="10"/>
    <w:rsid w:val="005734A7"/>
    <w:rPr>
      <w:rFonts w:ascii="Times New Roman" w:eastAsia="Times New Roman" w:hAnsi="Times New Roman" w:cs="Times New Roman"/>
      <w:b/>
      <w:sz w:val="28"/>
      <w:szCs w:val="20"/>
      <w:lang w:eastAsia="ru-RU"/>
    </w:rPr>
  </w:style>
  <w:style w:type="paragraph" w:styleId="a5">
    <w:name w:val="Body Text"/>
    <w:basedOn w:val="a"/>
    <w:link w:val="a6"/>
    <w:unhideWhenUsed/>
    <w:rsid w:val="005734A7"/>
    <w:pPr>
      <w:jc w:val="both"/>
    </w:pPr>
  </w:style>
  <w:style w:type="character" w:customStyle="1" w:styleId="a6">
    <w:name w:val="Основной текст Знак"/>
    <w:basedOn w:val="a0"/>
    <w:link w:val="a5"/>
    <w:rsid w:val="005734A7"/>
    <w:rPr>
      <w:rFonts w:ascii="Times New Roman" w:eastAsia="Times New Roman" w:hAnsi="Times New Roman" w:cs="Times New Roman"/>
      <w:sz w:val="24"/>
      <w:szCs w:val="20"/>
      <w:lang w:eastAsia="ru-RU"/>
    </w:rPr>
  </w:style>
  <w:style w:type="paragraph" w:customStyle="1" w:styleId="ConsPlusNormal">
    <w:name w:val="ConsPlusNormal"/>
    <w:rsid w:val="0057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9196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91968"/>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69196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691968"/>
    <w:rPr>
      <w:rFonts w:ascii="Cambria" w:eastAsia="Times New Roman" w:hAnsi="Cambria" w:cs="Times New Roman"/>
      <w:b/>
      <w:bCs/>
      <w:i/>
      <w:iCs/>
      <w:color w:val="4F81BD"/>
      <w:kern w:val="1"/>
      <w:sz w:val="26"/>
      <w:szCs w:val="20"/>
      <w:lang w:eastAsia="ar-SA"/>
    </w:rPr>
  </w:style>
  <w:style w:type="character" w:customStyle="1" w:styleId="50">
    <w:name w:val="Заголовок 5 Знак"/>
    <w:basedOn w:val="a0"/>
    <w:link w:val="5"/>
    <w:uiPriority w:val="9"/>
    <w:semiHidden/>
    <w:rsid w:val="00691968"/>
    <w:rPr>
      <w:rFonts w:ascii="Cambria" w:eastAsia="Times New Roman" w:hAnsi="Cambria" w:cs="Times New Roman"/>
      <w:color w:val="243F60"/>
      <w:kern w:val="1"/>
      <w:sz w:val="26"/>
      <w:szCs w:val="20"/>
      <w:lang w:eastAsia="ar-SA"/>
    </w:rPr>
  </w:style>
  <w:style w:type="character" w:customStyle="1" w:styleId="60">
    <w:name w:val="Заголовок 6 Знак"/>
    <w:basedOn w:val="a0"/>
    <w:link w:val="6"/>
    <w:uiPriority w:val="9"/>
    <w:semiHidden/>
    <w:rsid w:val="00691968"/>
    <w:rPr>
      <w:rFonts w:ascii="Cambria" w:eastAsia="Times New Roman" w:hAnsi="Cambria" w:cs="Times New Roman"/>
      <w:i/>
      <w:iCs/>
      <w:color w:val="243F60"/>
      <w:kern w:val="1"/>
      <w:sz w:val="26"/>
      <w:szCs w:val="20"/>
      <w:lang w:eastAsia="ar-SA"/>
    </w:rPr>
  </w:style>
  <w:style w:type="character" w:customStyle="1" w:styleId="70">
    <w:name w:val="Заголовок 7 Знак"/>
    <w:basedOn w:val="a0"/>
    <w:link w:val="7"/>
    <w:rsid w:val="00691968"/>
    <w:rPr>
      <w:rFonts w:ascii="Cambria" w:eastAsia="Times New Roman" w:hAnsi="Cambria" w:cs="Times New Roman"/>
      <w:i/>
      <w:iCs/>
      <w:color w:val="404040"/>
      <w:kern w:val="1"/>
      <w:sz w:val="26"/>
      <w:szCs w:val="20"/>
      <w:lang w:eastAsia="ar-SA"/>
    </w:rPr>
  </w:style>
  <w:style w:type="character" w:customStyle="1" w:styleId="80">
    <w:name w:val="Заголовок 8 Знак"/>
    <w:basedOn w:val="a0"/>
    <w:link w:val="8"/>
    <w:rsid w:val="00691968"/>
    <w:rPr>
      <w:rFonts w:ascii="Cambria" w:eastAsia="Times New Roman" w:hAnsi="Cambria" w:cs="Times New Roman"/>
      <w:color w:val="404040"/>
      <w:kern w:val="1"/>
      <w:sz w:val="20"/>
      <w:szCs w:val="18"/>
      <w:lang w:eastAsia="ar-SA"/>
    </w:rPr>
  </w:style>
  <w:style w:type="character" w:customStyle="1" w:styleId="90">
    <w:name w:val="Заголовок 9 Знак"/>
    <w:basedOn w:val="a0"/>
    <w:link w:val="9"/>
    <w:rsid w:val="00691968"/>
    <w:rPr>
      <w:rFonts w:ascii="Cambria" w:eastAsia="Times New Roman" w:hAnsi="Cambria" w:cs="Times New Roman"/>
      <w:i/>
      <w:iCs/>
      <w:color w:val="404040"/>
      <w:kern w:val="1"/>
      <w:sz w:val="20"/>
      <w:szCs w:val="18"/>
      <w:lang w:eastAsia="ar-SA"/>
    </w:rPr>
  </w:style>
  <w:style w:type="numbering" w:customStyle="1" w:styleId="11">
    <w:name w:val="Нет списка1"/>
    <w:next w:val="a2"/>
    <w:semiHidden/>
    <w:rsid w:val="00691968"/>
  </w:style>
  <w:style w:type="paragraph" w:styleId="a7">
    <w:name w:val="Balloon Text"/>
    <w:basedOn w:val="a"/>
    <w:link w:val="a8"/>
    <w:rsid w:val="00691968"/>
    <w:rPr>
      <w:rFonts w:ascii="Tahoma" w:hAnsi="Tahoma" w:cs="Tahoma"/>
      <w:sz w:val="16"/>
      <w:szCs w:val="16"/>
    </w:rPr>
  </w:style>
  <w:style w:type="character" w:customStyle="1" w:styleId="a8">
    <w:name w:val="Текст выноски Знак"/>
    <w:basedOn w:val="a0"/>
    <w:link w:val="a7"/>
    <w:rsid w:val="00691968"/>
    <w:rPr>
      <w:rFonts w:ascii="Tahoma" w:eastAsia="Times New Roman" w:hAnsi="Tahoma" w:cs="Tahoma"/>
      <w:sz w:val="16"/>
      <w:szCs w:val="16"/>
      <w:lang w:eastAsia="ru-RU"/>
    </w:rPr>
  </w:style>
  <w:style w:type="paragraph" w:styleId="21">
    <w:name w:val="Body Text Indent 2"/>
    <w:basedOn w:val="a"/>
    <w:link w:val="22"/>
    <w:rsid w:val="00691968"/>
    <w:pPr>
      <w:ind w:firstLine="851"/>
      <w:jc w:val="both"/>
    </w:pPr>
    <w:rPr>
      <w:sz w:val="28"/>
      <w:szCs w:val="24"/>
    </w:rPr>
  </w:style>
  <w:style w:type="character" w:customStyle="1" w:styleId="22">
    <w:name w:val="Основной текст с отступом 2 Знак"/>
    <w:basedOn w:val="a0"/>
    <w:link w:val="21"/>
    <w:rsid w:val="00691968"/>
    <w:rPr>
      <w:rFonts w:ascii="Times New Roman" w:eastAsia="Times New Roman" w:hAnsi="Times New Roman" w:cs="Times New Roman"/>
      <w:sz w:val="28"/>
      <w:szCs w:val="24"/>
      <w:lang w:eastAsia="ru-RU"/>
    </w:rPr>
  </w:style>
  <w:style w:type="character" w:styleId="a9">
    <w:name w:val="Hyperlink"/>
    <w:rsid w:val="00691968"/>
    <w:rPr>
      <w:color w:val="0000FF"/>
      <w:u w:val="single"/>
    </w:rPr>
  </w:style>
  <w:style w:type="character" w:customStyle="1" w:styleId="23">
    <w:name w:val="Основной текст (2)_"/>
    <w:link w:val="210"/>
    <w:uiPriority w:val="99"/>
    <w:rsid w:val="00691968"/>
    <w:rPr>
      <w:sz w:val="28"/>
      <w:szCs w:val="28"/>
      <w:shd w:val="clear" w:color="auto" w:fill="FFFFFF"/>
    </w:rPr>
  </w:style>
  <w:style w:type="paragraph" w:customStyle="1" w:styleId="210">
    <w:name w:val="Основной текст (2)1"/>
    <w:basedOn w:val="a"/>
    <w:link w:val="23"/>
    <w:uiPriority w:val="99"/>
    <w:rsid w:val="00691968"/>
    <w:pPr>
      <w:widowControl w:val="0"/>
      <w:shd w:val="clear" w:color="auto" w:fill="FFFFFF"/>
      <w:spacing w:after="360" w:line="240" w:lineRule="atLeast"/>
      <w:ind w:hanging="500"/>
      <w:jc w:val="both"/>
    </w:pPr>
    <w:rPr>
      <w:rFonts w:asciiTheme="minorHAnsi" w:eastAsiaTheme="minorHAnsi" w:hAnsiTheme="minorHAnsi" w:cstheme="minorBidi"/>
      <w:sz w:val="28"/>
      <w:szCs w:val="28"/>
      <w:lang w:eastAsia="en-US"/>
    </w:rPr>
  </w:style>
  <w:style w:type="character" w:customStyle="1" w:styleId="31">
    <w:name w:val="Заголовок №3_"/>
    <w:link w:val="32"/>
    <w:uiPriority w:val="99"/>
    <w:rsid w:val="00691968"/>
    <w:rPr>
      <w:sz w:val="28"/>
      <w:szCs w:val="28"/>
      <w:shd w:val="clear" w:color="auto" w:fill="FFFFFF"/>
    </w:rPr>
  </w:style>
  <w:style w:type="paragraph" w:customStyle="1" w:styleId="32">
    <w:name w:val="Заголовок №3"/>
    <w:basedOn w:val="a"/>
    <w:link w:val="31"/>
    <w:uiPriority w:val="99"/>
    <w:rsid w:val="00691968"/>
    <w:pPr>
      <w:widowControl w:val="0"/>
      <w:shd w:val="clear" w:color="auto" w:fill="FFFFFF"/>
      <w:spacing w:line="302" w:lineRule="exact"/>
      <w:jc w:val="both"/>
      <w:outlineLvl w:val="2"/>
    </w:pPr>
    <w:rPr>
      <w:rFonts w:asciiTheme="minorHAnsi" w:eastAsiaTheme="minorHAnsi" w:hAnsiTheme="minorHAnsi" w:cstheme="minorBidi"/>
      <w:sz w:val="28"/>
      <w:szCs w:val="28"/>
      <w:lang w:eastAsia="en-US"/>
    </w:rPr>
  </w:style>
  <w:style w:type="paragraph" w:styleId="aa">
    <w:name w:val="caption"/>
    <w:basedOn w:val="a"/>
    <w:next w:val="a"/>
    <w:uiPriority w:val="35"/>
    <w:semiHidden/>
    <w:unhideWhenUsed/>
    <w:qFormat/>
    <w:rsid w:val="00691968"/>
    <w:pPr>
      <w:overflowPunct w:val="0"/>
      <w:autoSpaceDE w:val="0"/>
      <w:spacing w:after="200"/>
      <w:textAlignment w:val="baseline"/>
    </w:pPr>
    <w:rPr>
      <w:b/>
      <w:bCs/>
      <w:color w:val="4F81BD"/>
      <w:kern w:val="1"/>
      <w:sz w:val="18"/>
      <w:szCs w:val="16"/>
      <w:lang w:eastAsia="ar-SA"/>
    </w:rPr>
  </w:style>
  <w:style w:type="paragraph" w:styleId="ab">
    <w:name w:val="Subtitle"/>
    <w:basedOn w:val="a"/>
    <w:next w:val="a"/>
    <w:link w:val="ac"/>
    <w:uiPriority w:val="11"/>
    <w:qFormat/>
    <w:rsid w:val="00691968"/>
    <w:pPr>
      <w:numPr>
        <w:ilvl w:val="1"/>
      </w:numPr>
      <w:overflowPunct w:val="0"/>
      <w:autoSpaceDE w:val="0"/>
      <w:textAlignment w:val="baseline"/>
    </w:pPr>
    <w:rPr>
      <w:rFonts w:ascii="Cambria" w:hAnsi="Cambria"/>
      <w:i/>
      <w:iCs/>
      <w:color w:val="4F81BD"/>
      <w:spacing w:val="15"/>
      <w:kern w:val="1"/>
      <w:szCs w:val="21"/>
      <w:lang w:eastAsia="ar-SA"/>
    </w:rPr>
  </w:style>
  <w:style w:type="character" w:customStyle="1" w:styleId="ac">
    <w:name w:val="Подзаголовок Знак"/>
    <w:basedOn w:val="a0"/>
    <w:link w:val="ab"/>
    <w:uiPriority w:val="11"/>
    <w:rsid w:val="00691968"/>
    <w:rPr>
      <w:rFonts w:ascii="Cambria" w:eastAsia="Times New Roman" w:hAnsi="Cambria" w:cs="Times New Roman"/>
      <w:i/>
      <w:iCs/>
      <w:color w:val="4F81BD"/>
      <w:spacing w:val="15"/>
      <w:kern w:val="1"/>
      <w:sz w:val="24"/>
      <w:szCs w:val="21"/>
      <w:lang w:eastAsia="ar-SA"/>
    </w:rPr>
  </w:style>
  <w:style w:type="character" w:styleId="ad">
    <w:name w:val="Strong"/>
    <w:uiPriority w:val="22"/>
    <w:qFormat/>
    <w:rsid w:val="00691968"/>
    <w:rPr>
      <w:b/>
      <w:bCs/>
    </w:rPr>
  </w:style>
  <w:style w:type="character" w:styleId="ae">
    <w:name w:val="Emphasis"/>
    <w:uiPriority w:val="20"/>
    <w:qFormat/>
    <w:rsid w:val="00691968"/>
    <w:rPr>
      <w:i/>
      <w:iCs/>
    </w:rPr>
  </w:style>
  <w:style w:type="paragraph" w:styleId="af">
    <w:name w:val="No Spacing"/>
    <w:uiPriority w:val="1"/>
    <w:qFormat/>
    <w:rsid w:val="00691968"/>
    <w:pPr>
      <w:tabs>
        <w:tab w:val="left" w:pos="2127"/>
        <w:tab w:val="left" w:pos="7371"/>
        <w:tab w:val="left" w:pos="9498"/>
      </w:tabs>
      <w:suppressAutoHyphens/>
      <w:spacing w:after="0" w:line="240" w:lineRule="auto"/>
      <w:ind w:right="-1"/>
      <w:jc w:val="center"/>
    </w:pPr>
    <w:rPr>
      <w:rFonts w:ascii="Times New Roman" w:eastAsia="Arial Unicode MS" w:hAnsi="Times New Roman" w:cs="Mangal"/>
      <w:kern w:val="1"/>
      <w:sz w:val="28"/>
      <w:szCs w:val="20"/>
      <w:lang w:eastAsia="hi-IN" w:bidi="hi-IN"/>
    </w:rPr>
  </w:style>
  <w:style w:type="paragraph" w:styleId="af0">
    <w:name w:val="List Paragraph"/>
    <w:basedOn w:val="a"/>
    <w:uiPriority w:val="34"/>
    <w:qFormat/>
    <w:rsid w:val="00691968"/>
    <w:pPr>
      <w:overflowPunct w:val="0"/>
      <w:autoSpaceDE w:val="0"/>
      <w:ind w:left="720"/>
      <w:contextualSpacing/>
      <w:textAlignment w:val="baseline"/>
    </w:pPr>
    <w:rPr>
      <w:kern w:val="1"/>
      <w:sz w:val="26"/>
      <w:lang w:eastAsia="ar-SA"/>
    </w:rPr>
  </w:style>
  <w:style w:type="paragraph" w:styleId="24">
    <w:name w:val="Quote"/>
    <w:basedOn w:val="a"/>
    <w:next w:val="a"/>
    <w:link w:val="25"/>
    <w:uiPriority w:val="29"/>
    <w:qFormat/>
    <w:rsid w:val="00691968"/>
    <w:pPr>
      <w:overflowPunct w:val="0"/>
      <w:autoSpaceDE w:val="0"/>
      <w:textAlignment w:val="baseline"/>
    </w:pPr>
    <w:rPr>
      <w:i/>
      <w:iCs/>
      <w:color w:val="000000"/>
      <w:kern w:val="1"/>
      <w:sz w:val="26"/>
      <w:lang w:eastAsia="ar-SA"/>
    </w:rPr>
  </w:style>
  <w:style w:type="character" w:customStyle="1" w:styleId="25">
    <w:name w:val="Цитата 2 Знак"/>
    <w:basedOn w:val="a0"/>
    <w:link w:val="24"/>
    <w:uiPriority w:val="29"/>
    <w:rsid w:val="00691968"/>
    <w:rPr>
      <w:rFonts w:ascii="Times New Roman" w:eastAsia="Times New Roman" w:hAnsi="Times New Roman" w:cs="Times New Roman"/>
      <w:i/>
      <w:iCs/>
      <w:color w:val="000000"/>
      <w:kern w:val="1"/>
      <w:sz w:val="26"/>
      <w:szCs w:val="20"/>
      <w:lang w:eastAsia="ar-SA"/>
    </w:rPr>
  </w:style>
  <w:style w:type="paragraph" w:styleId="af1">
    <w:name w:val="Intense Quote"/>
    <w:basedOn w:val="a"/>
    <w:next w:val="a"/>
    <w:link w:val="af2"/>
    <w:uiPriority w:val="30"/>
    <w:qFormat/>
    <w:rsid w:val="00691968"/>
    <w:pPr>
      <w:pBdr>
        <w:bottom w:val="single" w:sz="4" w:space="4" w:color="4F81BD"/>
      </w:pBdr>
      <w:overflowPunct w:val="0"/>
      <w:autoSpaceDE w:val="0"/>
      <w:spacing w:before="200" w:after="280"/>
      <w:ind w:left="936" w:right="936"/>
      <w:textAlignment w:val="baseline"/>
    </w:pPr>
    <w:rPr>
      <w:b/>
      <w:bCs/>
      <w:i/>
      <w:iCs/>
      <w:color w:val="4F81BD"/>
      <w:kern w:val="1"/>
      <w:sz w:val="26"/>
      <w:lang w:eastAsia="ar-SA"/>
    </w:rPr>
  </w:style>
  <w:style w:type="character" w:customStyle="1" w:styleId="af2">
    <w:name w:val="Выделенная цитата Знак"/>
    <w:basedOn w:val="a0"/>
    <w:link w:val="af1"/>
    <w:uiPriority w:val="30"/>
    <w:rsid w:val="00691968"/>
    <w:rPr>
      <w:rFonts w:ascii="Times New Roman" w:eastAsia="Times New Roman" w:hAnsi="Times New Roman" w:cs="Times New Roman"/>
      <w:b/>
      <w:bCs/>
      <w:i/>
      <w:iCs/>
      <w:color w:val="4F81BD"/>
      <w:kern w:val="1"/>
      <w:sz w:val="26"/>
      <w:szCs w:val="20"/>
      <w:lang w:eastAsia="ar-SA"/>
    </w:rPr>
  </w:style>
  <w:style w:type="character" w:styleId="af3">
    <w:name w:val="Subtle Emphasis"/>
    <w:uiPriority w:val="19"/>
    <w:qFormat/>
    <w:rsid w:val="00691968"/>
    <w:rPr>
      <w:i/>
      <w:iCs/>
      <w:color w:val="808080"/>
    </w:rPr>
  </w:style>
  <w:style w:type="character" w:styleId="af4">
    <w:name w:val="Intense Emphasis"/>
    <w:uiPriority w:val="21"/>
    <w:qFormat/>
    <w:rsid w:val="00691968"/>
    <w:rPr>
      <w:b/>
      <w:bCs/>
      <w:i/>
      <w:iCs/>
      <w:color w:val="4F81BD"/>
    </w:rPr>
  </w:style>
  <w:style w:type="character" w:styleId="af5">
    <w:name w:val="Subtle Reference"/>
    <w:uiPriority w:val="31"/>
    <w:qFormat/>
    <w:rsid w:val="00691968"/>
    <w:rPr>
      <w:smallCaps/>
      <w:color w:val="C0504D"/>
      <w:u w:val="single"/>
    </w:rPr>
  </w:style>
  <w:style w:type="character" w:styleId="af6">
    <w:name w:val="Intense Reference"/>
    <w:uiPriority w:val="32"/>
    <w:qFormat/>
    <w:rsid w:val="00691968"/>
    <w:rPr>
      <w:b/>
      <w:bCs/>
      <w:smallCaps/>
      <w:color w:val="C0504D"/>
      <w:spacing w:val="5"/>
      <w:u w:val="single"/>
    </w:rPr>
  </w:style>
  <w:style w:type="character" w:styleId="af7">
    <w:name w:val="Book Title"/>
    <w:uiPriority w:val="33"/>
    <w:qFormat/>
    <w:rsid w:val="00691968"/>
    <w:rPr>
      <w:b/>
      <w:bCs/>
      <w:smallCaps/>
      <w:spacing w:val="5"/>
    </w:rPr>
  </w:style>
  <w:style w:type="paragraph" w:styleId="af8">
    <w:name w:val="TOC Heading"/>
    <w:basedOn w:val="1"/>
    <w:next w:val="a"/>
    <w:uiPriority w:val="39"/>
    <w:semiHidden/>
    <w:unhideWhenUsed/>
    <w:qFormat/>
    <w:rsid w:val="00691968"/>
    <w:pPr>
      <w:keepLines/>
      <w:overflowPunct w:val="0"/>
      <w:autoSpaceDE w:val="0"/>
      <w:spacing w:before="480"/>
      <w:jc w:val="left"/>
      <w:textAlignment w:val="baseline"/>
      <w:outlineLvl w:val="9"/>
    </w:pPr>
    <w:rPr>
      <w:rFonts w:ascii="Cambria" w:hAnsi="Cambria"/>
      <w:b/>
      <w:bCs/>
      <w:color w:val="365F91"/>
      <w:kern w:val="1"/>
      <w:sz w:val="26"/>
      <w:szCs w:val="25"/>
      <w:lang w:eastAsia="ar-SA"/>
    </w:rPr>
  </w:style>
  <w:style w:type="character" w:customStyle="1" w:styleId="WW8Num2z0">
    <w:name w:val="WW8Num2z0"/>
    <w:rsid w:val="00691968"/>
    <w:rPr>
      <w:rFonts w:ascii="Symbol" w:hAnsi="Symbol"/>
    </w:rPr>
  </w:style>
  <w:style w:type="character" w:customStyle="1" w:styleId="Absatz-Standardschriftart">
    <w:name w:val="Absatz-Standardschriftart"/>
    <w:rsid w:val="00691968"/>
  </w:style>
  <w:style w:type="character" w:customStyle="1" w:styleId="WW-Absatz-Standardschriftart">
    <w:name w:val="WW-Absatz-Standardschriftart"/>
    <w:rsid w:val="00691968"/>
  </w:style>
  <w:style w:type="character" w:customStyle="1" w:styleId="WW8Num2z1">
    <w:name w:val="WW8Num2z1"/>
    <w:rsid w:val="00691968"/>
    <w:rPr>
      <w:rFonts w:ascii="Courier New" w:hAnsi="Courier New" w:cs="Courier New"/>
    </w:rPr>
  </w:style>
  <w:style w:type="character" w:customStyle="1" w:styleId="WW8Num2z2">
    <w:name w:val="WW8Num2z2"/>
    <w:rsid w:val="00691968"/>
    <w:rPr>
      <w:rFonts w:ascii="Wingdings" w:hAnsi="Wingdings"/>
    </w:rPr>
  </w:style>
  <w:style w:type="character" w:customStyle="1" w:styleId="WW8Num4z0">
    <w:name w:val="WW8Num4z0"/>
    <w:rsid w:val="00691968"/>
    <w:rPr>
      <w:rFonts w:ascii="Times New Roman" w:eastAsia="Times New Roman" w:hAnsi="Times New Roman" w:cs="Times New Roman"/>
    </w:rPr>
  </w:style>
  <w:style w:type="character" w:customStyle="1" w:styleId="WW8Num4z1">
    <w:name w:val="WW8Num4z1"/>
    <w:rsid w:val="00691968"/>
    <w:rPr>
      <w:rFonts w:ascii="Courier New" w:hAnsi="Courier New"/>
    </w:rPr>
  </w:style>
  <w:style w:type="character" w:customStyle="1" w:styleId="WW8Num4z2">
    <w:name w:val="WW8Num4z2"/>
    <w:rsid w:val="00691968"/>
    <w:rPr>
      <w:rFonts w:ascii="Wingdings" w:hAnsi="Wingdings"/>
    </w:rPr>
  </w:style>
  <w:style w:type="character" w:customStyle="1" w:styleId="WW8Num4z3">
    <w:name w:val="WW8Num4z3"/>
    <w:rsid w:val="00691968"/>
    <w:rPr>
      <w:rFonts w:ascii="Symbol" w:hAnsi="Symbol"/>
    </w:rPr>
  </w:style>
  <w:style w:type="character" w:customStyle="1" w:styleId="12">
    <w:name w:val="Основной шрифт абзаца1"/>
    <w:rsid w:val="00691968"/>
  </w:style>
  <w:style w:type="character" w:styleId="af9">
    <w:name w:val="page number"/>
    <w:basedOn w:val="12"/>
    <w:rsid w:val="00691968"/>
  </w:style>
  <w:style w:type="character" w:customStyle="1" w:styleId="afa">
    <w:name w:val="Символ нумерации"/>
    <w:rsid w:val="00691968"/>
  </w:style>
  <w:style w:type="paragraph" w:customStyle="1" w:styleId="afb">
    <w:name w:val="Заголовок"/>
    <w:basedOn w:val="a"/>
    <w:next w:val="a5"/>
    <w:rsid w:val="00691968"/>
    <w:pPr>
      <w:keepNext/>
      <w:overflowPunct w:val="0"/>
      <w:autoSpaceDE w:val="0"/>
      <w:spacing w:before="240" w:after="120"/>
      <w:textAlignment w:val="baseline"/>
    </w:pPr>
    <w:rPr>
      <w:rFonts w:ascii="Arial" w:eastAsia="Lucida Sans Unicode" w:hAnsi="Arial" w:cs="Tahoma"/>
      <w:kern w:val="1"/>
      <w:sz w:val="28"/>
      <w:szCs w:val="28"/>
      <w:lang w:eastAsia="ar-SA"/>
    </w:rPr>
  </w:style>
  <w:style w:type="paragraph" w:styleId="afc">
    <w:name w:val="List"/>
    <w:basedOn w:val="a5"/>
    <w:rsid w:val="00691968"/>
    <w:pPr>
      <w:overflowPunct w:val="0"/>
      <w:autoSpaceDE w:val="0"/>
      <w:jc w:val="center"/>
      <w:textAlignment w:val="baseline"/>
    </w:pPr>
    <w:rPr>
      <w:rFonts w:cs="Tahoma"/>
      <w:b/>
      <w:kern w:val="1"/>
      <w:lang w:eastAsia="ar-SA"/>
    </w:rPr>
  </w:style>
  <w:style w:type="paragraph" w:customStyle="1" w:styleId="13">
    <w:name w:val="Название1"/>
    <w:basedOn w:val="a"/>
    <w:rsid w:val="00691968"/>
    <w:pPr>
      <w:suppressLineNumbers/>
      <w:overflowPunct w:val="0"/>
      <w:autoSpaceDE w:val="0"/>
      <w:spacing w:before="120" w:after="120"/>
      <w:textAlignment w:val="baseline"/>
    </w:pPr>
    <w:rPr>
      <w:rFonts w:cs="Tahoma"/>
      <w:i/>
      <w:iCs/>
      <w:kern w:val="1"/>
      <w:szCs w:val="24"/>
      <w:lang w:eastAsia="ar-SA"/>
    </w:rPr>
  </w:style>
  <w:style w:type="paragraph" w:customStyle="1" w:styleId="14">
    <w:name w:val="Указатель1"/>
    <w:basedOn w:val="a"/>
    <w:rsid w:val="00691968"/>
    <w:pPr>
      <w:suppressLineNumbers/>
      <w:overflowPunct w:val="0"/>
      <w:autoSpaceDE w:val="0"/>
      <w:textAlignment w:val="baseline"/>
    </w:pPr>
    <w:rPr>
      <w:rFonts w:cs="Tahoma"/>
      <w:kern w:val="1"/>
      <w:sz w:val="26"/>
      <w:lang w:eastAsia="ar-SA"/>
    </w:rPr>
  </w:style>
  <w:style w:type="paragraph" w:styleId="afd">
    <w:name w:val="header"/>
    <w:basedOn w:val="a"/>
    <w:link w:val="afe"/>
    <w:rsid w:val="00691968"/>
    <w:pPr>
      <w:tabs>
        <w:tab w:val="center" w:pos="4153"/>
        <w:tab w:val="right" w:pos="8306"/>
      </w:tabs>
      <w:overflowPunct w:val="0"/>
      <w:autoSpaceDE w:val="0"/>
      <w:textAlignment w:val="baseline"/>
    </w:pPr>
    <w:rPr>
      <w:kern w:val="1"/>
      <w:sz w:val="26"/>
      <w:lang w:eastAsia="ar-SA"/>
    </w:rPr>
  </w:style>
  <w:style w:type="character" w:customStyle="1" w:styleId="afe">
    <w:name w:val="Верхний колонтитул Знак"/>
    <w:basedOn w:val="a0"/>
    <w:link w:val="afd"/>
    <w:rsid w:val="00691968"/>
    <w:rPr>
      <w:rFonts w:ascii="Times New Roman" w:eastAsia="Times New Roman" w:hAnsi="Times New Roman" w:cs="Times New Roman"/>
      <w:kern w:val="1"/>
      <w:sz w:val="26"/>
      <w:szCs w:val="20"/>
      <w:lang w:eastAsia="ar-SA"/>
    </w:rPr>
  </w:style>
  <w:style w:type="paragraph" w:styleId="aff">
    <w:name w:val="footer"/>
    <w:basedOn w:val="a"/>
    <w:link w:val="aff0"/>
    <w:rsid w:val="00691968"/>
    <w:pPr>
      <w:tabs>
        <w:tab w:val="center" w:pos="4153"/>
        <w:tab w:val="right" w:pos="8306"/>
      </w:tabs>
      <w:overflowPunct w:val="0"/>
      <w:autoSpaceDE w:val="0"/>
      <w:textAlignment w:val="baseline"/>
    </w:pPr>
    <w:rPr>
      <w:kern w:val="1"/>
      <w:sz w:val="26"/>
      <w:lang w:eastAsia="ar-SA"/>
    </w:rPr>
  </w:style>
  <w:style w:type="character" w:customStyle="1" w:styleId="aff0">
    <w:name w:val="Нижний колонтитул Знак"/>
    <w:basedOn w:val="a0"/>
    <w:link w:val="aff"/>
    <w:rsid w:val="00691968"/>
    <w:rPr>
      <w:rFonts w:ascii="Times New Roman" w:eastAsia="Times New Roman" w:hAnsi="Times New Roman" w:cs="Times New Roman"/>
      <w:kern w:val="1"/>
      <w:sz w:val="26"/>
      <w:szCs w:val="20"/>
      <w:lang w:eastAsia="ar-SA"/>
    </w:rPr>
  </w:style>
  <w:style w:type="paragraph" w:styleId="aff1">
    <w:name w:val="Body Text Indent"/>
    <w:basedOn w:val="a"/>
    <w:link w:val="aff2"/>
    <w:rsid w:val="00691968"/>
    <w:pPr>
      <w:overflowPunct w:val="0"/>
      <w:autoSpaceDE w:val="0"/>
      <w:ind w:firstLine="567"/>
      <w:jc w:val="both"/>
      <w:textAlignment w:val="baseline"/>
    </w:pPr>
    <w:rPr>
      <w:kern w:val="1"/>
      <w:sz w:val="28"/>
      <w:lang w:eastAsia="ar-SA"/>
    </w:rPr>
  </w:style>
  <w:style w:type="character" w:customStyle="1" w:styleId="aff2">
    <w:name w:val="Основной текст с отступом Знак"/>
    <w:basedOn w:val="a0"/>
    <w:link w:val="aff1"/>
    <w:rsid w:val="00691968"/>
    <w:rPr>
      <w:rFonts w:ascii="Times New Roman" w:eastAsia="Times New Roman" w:hAnsi="Times New Roman" w:cs="Times New Roman"/>
      <w:kern w:val="1"/>
      <w:sz w:val="28"/>
      <w:szCs w:val="20"/>
      <w:lang w:eastAsia="ar-SA"/>
    </w:rPr>
  </w:style>
  <w:style w:type="paragraph" w:customStyle="1" w:styleId="211">
    <w:name w:val="Основной текст 21"/>
    <w:basedOn w:val="a"/>
    <w:rsid w:val="00691968"/>
    <w:pPr>
      <w:overflowPunct w:val="0"/>
      <w:autoSpaceDE w:val="0"/>
      <w:jc w:val="center"/>
      <w:textAlignment w:val="baseline"/>
    </w:pPr>
    <w:rPr>
      <w:b/>
      <w:bCs/>
      <w:kern w:val="1"/>
      <w:sz w:val="18"/>
      <w:lang w:eastAsia="ar-SA"/>
    </w:rPr>
  </w:style>
  <w:style w:type="paragraph" w:customStyle="1" w:styleId="310">
    <w:name w:val="Основной текст 31"/>
    <w:basedOn w:val="a"/>
    <w:rsid w:val="00691968"/>
    <w:pPr>
      <w:overflowPunct w:val="0"/>
      <w:autoSpaceDE w:val="0"/>
      <w:jc w:val="both"/>
    </w:pPr>
    <w:rPr>
      <w:kern w:val="1"/>
      <w:sz w:val="28"/>
      <w:lang w:eastAsia="ar-SA"/>
    </w:rPr>
  </w:style>
  <w:style w:type="paragraph" w:customStyle="1" w:styleId="311">
    <w:name w:val="Основной текст с отступом 31"/>
    <w:basedOn w:val="a"/>
    <w:rsid w:val="00691968"/>
    <w:pPr>
      <w:overflowPunct w:val="0"/>
      <w:autoSpaceDE w:val="0"/>
      <w:ind w:firstLine="567"/>
      <w:jc w:val="both"/>
    </w:pPr>
    <w:rPr>
      <w:color w:val="000000"/>
      <w:kern w:val="1"/>
      <w:sz w:val="28"/>
      <w:lang w:eastAsia="ar-SA"/>
    </w:rPr>
  </w:style>
  <w:style w:type="paragraph" w:customStyle="1" w:styleId="212">
    <w:name w:val="Основной текст с отступом 21"/>
    <w:basedOn w:val="a"/>
    <w:rsid w:val="00691968"/>
    <w:pPr>
      <w:overflowPunct w:val="0"/>
      <w:autoSpaceDE w:val="0"/>
      <w:ind w:firstLine="709"/>
      <w:jc w:val="both"/>
      <w:textAlignment w:val="baseline"/>
    </w:pPr>
    <w:rPr>
      <w:kern w:val="1"/>
      <w:sz w:val="28"/>
      <w:lang w:eastAsia="ar-SA"/>
    </w:rPr>
  </w:style>
  <w:style w:type="paragraph" w:customStyle="1" w:styleId="ConsNonformat">
    <w:name w:val="ConsNonformat"/>
    <w:rsid w:val="00691968"/>
    <w:pPr>
      <w:widowControl w:val="0"/>
      <w:suppressAutoHyphens/>
      <w:autoSpaceDE w:val="0"/>
      <w:spacing w:after="0" w:line="240" w:lineRule="auto"/>
      <w:ind w:right="19772"/>
    </w:pPr>
    <w:rPr>
      <w:rFonts w:ascii="Courier New" w:eastAsia="Arial" w:hAnsi="Courier New" w:cs="Courier New"/>
      <w:kern w:val="1"/>
      <w:lang w:eastAsia="ar-SA"/>
    </w:rPr>
  </w:style>
  <w:style w:type="paragraph" w:customStyle="1" w:styleId="aff3">
    <w:name w:val="Содержимое таблицы"/>
    <w:basedOn w:val="a"/>
    <w:rsid w:val="00691968"/>
    <w:pPr>
      <w:suppressLineNumbers/>
      <w:suppressAutoHyphens/>
    </w:pPr>
    <w:rPr>
      <w:szCs w:val="24"/>
      <w:lang w:eastAsia="ar-SA"/>
    </w:rPr>
  </w:style>
  <w:style w:type="paragraph" w:styleId="33">
    <w:name w:val="Body Text 3"/>
    <w:basedOn w:val="a"/>
    <w:link w:val="34"/>
    <w:rsid w:val="00691968"/>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0"/>
    <w:link w:val="33"/>
    <w:rsid w:val="00691968"/>
    <w:rPr>
      <w:rFonts w:ascii="Times New Roman" w:eastAsia="Times New Roman" w:hAnsi="Times New Roman" w:cs="Times New Roman"/>
      <w:sz w:val="16"/>
      <w:szCs w:val="16"/>
      <w:lang w:eastAsia="ar-SA"/>
    </w:rPr>
  </w:style>
  <w:style w:type="table" w:styleId="aff4">
    <w:name w:val="Table Grid"/>
    <w:basedOn w:val="a1"/>
    <w:rsid w:val="0069196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9196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rsid w:val="00691968"/>
  </w:style>
  <w:style w:type="paragraph" w:customStyle="1" w:styleId="Heading">
    <w:name w:val="Heading"/>
    <w:rsid w:val="0069196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rsid w:val="0069196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A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691968"/>
    <w:pPr>
      <w:keepNext/>
      <w:jc w:val="center"/>
      <w:outlineLvl w:val="0"/>
    </w:pPr>
    <w:rPr>
      <w:sz w:val="28"/>
      <w:szCs w:val="24"/>
    </w:rPr>
  </w:style>
  <w:style w:type="paragraph" w:styleId="2">
    <w:name w:val="heading 2"/>
    <w:basedOn w:val="a"/>
    <w:next w:val="a"/>
    <w:link w:val="20"/>
    <w:qFormat/>
    <w:rsid w:val="00691968"/>
    <w:pPr>
      <w:keepNext/>
      <w:jc w:val="center"/>
      <w:outlineLvl w:val="1"/>
    </w:pPr>
    <w:rPr>
      <w:b/>
      <w:sz w:val="28"/>
      <w:szCs w:val="24"/>
    </w:rPr>
  </w:style>
  <w:style w:type="paragraph" w:styleId="3">
    <w:name w:val="heading 3"/>
    <w:basedOn w:val="a"/>
    <w:next w:val="a"/>
    <w:link w:val="30"/>
    <w:qFormat/>
    <w:rsid w:val="00691968"/>
    <w:pPr>
      <w:keepNext/>
      <w:jc w:val="both"/>
      <w:outlineLvl w:val="2"/>
    </w:pPr>
    <w:rPr>
      <w:sz w:val="28"/>
      <w:szCs w:val="24"/>
    </w:rPr>
  </w:style>
  <w:style w:type="paragraph" w:styleId="4">
    <w:name w:val="heading 4"/>
    <w:basedOn w:val="a"/>
    <w:next w:val="a"/>
    <w:link w:val="40"/>
    <w:uiPriority w:val="9"/>
    <w:unhideWhenUsed/>
    <w:qFormat/>
    <w:rsid w:val="00691968"/>
    <w:pPr>
      <w:keepNext/>
      <w:keepLines/>
      <w:overflowPunct w:val="0"/>
      <w:autoSpaceDE w:val="0"/>
      <w:spacing w:before="200"/>
      <w:textAlignment w:val="baseline"/>
      <w:outlineLvl w:val="3"/>
    </w:pPr>
    <w:rPr>
      <w:rFonts w:ascii="Cambria" w:hAnsi="Cambria"/>
      <w:b/>
      <w:bCs/>
      <w:i/>
      <w:iCs/>
      <w:color w:val="4F81BD"/>
      <w:kern w:val="1"/>
      <w:sz w:val="26"/>
      <w:lang w:eastAsia="ar-SA"/>
    </w:rPr>
  </w:style>
  <w:style w:type="paragraph" w:styleId="5">
    <w:name w:val="heading 5"/>
    <w:basedOn w:val="a"/>
    <w:next w:val="a"/>
    <w:link w:val="50"/>
    <w:uiPriority w:val="9"/>
    <w:semiHidden/>
    <w:unhideWhenUsed/>
    <w:qFormat/>
    <w:rsid w:val="00691968"/>
    <w:pPr>
      <w:keepNext/>
      <w:keepLines/>
      <w:overflowPunct w:val="0"/>
      <w:autoSpaceDE w:val="0"/>
      <w:spacing w:before="200"/>
      <w:textAlignment w:val="baseline"/>
      <w:outlineLvl w:val="4"/>
    </w:pPr>
    <w:rPr>
      <w:rFonts w:ascii="Cambria" w:hAnsi="Cambria"/>
      <w:color w:val="243F60"/>
      <w:kern w:val="1"/>
      <w:sz w:val="26"/>
      <w:lang w:eastAsia="ar-SA"/>
    </w:rPr>
  </w:style>
  <w:style w:type="paragraph" w:styleId="6">
    <w:name w:val="heading 6"/>
    <w:basedOn w:val="a"/>
    <w:next w:val="a"/>
    <w:link w:val="60"/>
    <w:uiPriority w:val="9"/>
    <w:semiHidden/>
    <w:unhideWhenUsed/>
    <w:qFormat/>
    <w:rsid w:val="00691968"/>
    <w:pPr>
      <w:keepNext/>
      <w:keepLines/>
      <w:overflowPunct w:val="0"/>
      <w:autoSpaceDE w:val="0"/>
      <w:spacing w:before="200"/>
      <w:textAlignment w:val="baseline"/>
      <w:outlineLvl w:val="5"/>
    </w:pPr>
    <w:rPr>
      <w:rFonts w:ascii="Cambria" w:hAnsi="Cambria"/>
      <w:i/>
      <w:iCs/>
      <w:color w:val="243F60"/>
      <w:kern w:val="1"/>
      <w:sz w:val="26"/>
      <w:lang w:eastAsia="ar-SA"/>
    </w:rPr>
  </w:style>
  <w:style w:type="paragraph" w:styleId="7">
    <w:name w:val="heading 7"/>
    <w:basedOn w:val="a"/>
    <w:next w:val="a"/>
    <w:link w:val="70"/>
    <w:unhideWhenUsed/>
    <w:qFormat/>
    <w:rsid w:val="00691968"/>
    <w:pPr>
      <w:keepNext/>
      <w:keepLines/>
      <w:overflowPunct w:val="0"/>
      <w:autoSpaceDE w:val="0"/>
      <w:spacing w:before="200"/>
      <w:textAlignment w:val="baseline"/>
      <w:outlineLvl w:val="6"/>
    </w:pPr>
    <w:rPr>
      <w:rFonts w:ascii="Cambria" w:hAnsi="Cambria"/>
      <w:i/>
      <w:iCs/>
      <w:color w:val="404040"/>
      <w:kern w:val="1"/>
      <w:sz w:val="26"/>
      <w:lang w:eastAsia="ar-SA"/>
    </w:rPr>
  </w:style>
  <w:style w:type="paragraph" w:styleId="8">
    <w:name w:val="heading 8"/>
    <w:basedOn w:val="a"/>
    <w:next w:val="a"/>
    <w:link w:val="80"/>
    <w:unhideWhenUsed/>
    <w:qFormat/>
    <w:rsid w:val="00691968"/>
    <w:pPr>
      <w:keepNext/>
      <w:keepLines/>
      <w:overflowPunct w:val="0"/>
      <w:autoSpaceDE w:val="0"/>
      <w:spacing w:before="200"/>
      <w:textAlignment w:val="baseline"/>
      <w:outlineLvl w:val="7"/>
    </w:pPr>
    <w:rPr>
      <w:rFonts w:ascii="Cambria" w:hAnsi="Cambria"/>
      <w:color w:val="404040"/>
      <w:kern w:val="1"/>
      <w:sz w:val="20"/>
      <w:szCs w:val="18"/>
      <w:lang w:eastAsia="ar-SA"/>
    </w:rPr>
  </w:style>
  <w:style w:type="paragraph" w:styleId="9">
    <w:name w:val="heading 9"/>
    <w:basedOn w:val="a"/>
    <w:next w:val="a"/>
    <w:link w:val="90"/>
    <w:unhideWhenUsed/>
    <w:qFormat/>
    <w:rsid w:val="00691968"/>
    <w:pPr>
      <w:keepNext/>
      <w:keepLines/>
      <w:overflowPunct w:val="0"/>
      <w:autoSpaceDE w:val="0"/>
      <w:spacing w:before="200"/>
      <w:textAlignment w:val="baseline"/>
      <w:outlineLvl w:val="8"/>
    </w:pPr>
    <w:rPr>
      <w:rFonts w:ascii="Cambria" w:hAnsi="Cambria"/>
      <w:i/>
      <w:iCs/>
      <w:color w:val="404040"/>
      <w:kern w:val="1"/>
      <w:sz w:val="20"/>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5734A7"/>
    <w:pPr>
      <w:jc w:val="center"/>
    </w:pPr>
    <w:rPr>
      <w:b/>
      <w:sz w:val="28"/>
    </w:rPr>
  </w:style>
  <w:style w:type="character" w:customStyle="1" w:styleId="a4">
    <w:name w:val="Название Знак"/>
    <w:basedOn w:val="a0"/>
    <w:link w:val="a3"/>
    <w:uiPriority w:val="10"/>
    <w:rsid w:val="005734A7"/>
    <w:rPr>
      <w:rFonts w:ascii="Times New Roman" w:eastAsia="Times New Roman" w:hAnsi="Times New Roman" w:cs="Times New Roman"/>
      <w:b/>
      <w:sz w:val="28"/>
      <w:szCs w:val="20"/>
      <w:lang w:eastAsia="ru-RU"/>
    </w:rPr>
  </w:style>
  <w:style w:type="paragraph" w:styleId="a5">
    <w:name w:val="Body Text"/>
    <w:basedOn w:val="a"/>
    <w:link w:val="a6"/>
    <w:unhideWhenUsed/>
    <w:rsid w:val="005734A7"/>
    <w:pPr>
      <w:jc w:val="both"/>
    </w:pPr>
  </w:style>
  <w:style w:type="character" w:customStyle="1" w:styleId="a6">
    <w:name w:val="Основной текст Знак"/>
    <w:basedOn w:val="a0"/>
    <w:link w:val="a5"/>
    <w:rsid w:val="005734A7"/>
    <w:rPr>
      <w:rFonts w:ascii="Times New Roman" w:eastAsia="Times New Roman" w:hAnsi="Times New Roman" w:cs="Times New Roman"/>
      <w:sz w:val="24"/>
      <w:szCs w:val="20"/>
      <w:lang w:eastAsia="ru-RU"/>
    </w:rPr>
  </w:style>
  <w:style w:type="paragraph" w:customStyle="1" w:styleId="ConsPlusNormal">
    <w:name w:val="ConsPlusNormal"/>
    <w:rsid w:val="0057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9196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91968"/>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69196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691968"/>
    <w:rPr>
      <w:rFonts w:ascii="Cambria" w:eastAsia="Times New Roman" w:hAnsi="Cambria" w:cs="Times New Roman"/>
      <w:b/>
      <w:bCs/>
      <w:i/>
      <w:iCs/>
      <w:color w:val="4F81BD"/>
      <w:kern w:val="1"/>
      <w:sz w:val="26"/>
      <w:szCs w:val="20"/>
      <w:lang w:eastAsia="ar-SA"/>
    </w:rPr>
  </w:style>
  <w:style w:type="character" w:customStyle="1" w:styleId="50">
    <w:name w:val="Заголовок 5 Знак"/>
    <w:basedOn w:val="a0"/>
    <w:link w:val="5"/>
    <w:uiPriority w:val="9"/>
    <w:semiHidden/>
    <w:rsid w:val="00691968"/>
    <w:rPr>
      <w:rFonts w:ascii="Cambria" w:eastAsia="Times New Roman" w:hAnsi="Cambria" w:cs="Times New Roman"/>
      <w:color w:val="243F60"/>
      <w:kern w:val="1"/>
      <w:sz w:val="26"/>
      <w:szCs w:val="20"/>
      <w:lang w:eastAsia="ar-SA"/>
    </w:rPr>
  </w:style>
  <w:style w:type="character" w:customStyle="1" w:styleId="60">
    <w:name w:val="Заголовок 6 Знак"/>
    <w:basedOn w:val="a0"/>
    <w:link w:val="6"/>
    <w:uiPriority w:val="9"/>
    <w:semiHidden/>
    <w:rsid w:val="00691968"/>
    <w:rPr>
      <w:rFonts w:ascii="Cambria" w:eastAsia="Times New Roman" w:hAnsi="Cambria" w:cs="Times New Roman"/>
      <w:i/>
      <w:iCs/>
      <w:color w:val="243F60"/>
      <w:kern w:val="1"/>
      <w:sz w:val="26"/>
      <w:szCs w:val="20"/>
      <w:lang w:eastAsia="ar-SA"/>
    </w:rPr>
  </w:style>
  <w:style w:type="character" w:customStyle="1" w:styleId="70">
    <w:name w:val="Заголовок 7 Знак"/>
    <w:basedOn w:val="a0"/>
    <w:link w:val="7"/>
    <w:rsid w:val="00691968"/>
    <w:rPr>
      <w:rFonts w:ascii="Cambria" w:eastAsia="Times New Roman" w:hAnsi="Cambria" w:cs="Times New Roman"/>
      <w:i/>
      <w:iCs/>
      <w:color w:val="404040"/>
      <w:kern w:val="1"/>
      <w:sz w:val="26"/>
      <w:szCs w:val="20"/>
      <w:lang w:eastAsia="ar-SA"/>
    </w:rPr>
  </w:style>
  <w:style w:type="character" w:customStyle="1" w:styleId="80">
    <w:name w:val="Заголовок 8 Знак"/>
    <w:basedOn w:val="a0"/>
    <w:link w:val="8"/>
    <w:rsid w:val="00691968"/>
    <w:rPr>
      <w:rFonts w:ascii="Cambria" w:eastAsia="Times New Roman" w:hAnsi="Cambria" w:cs="Times New Roman"/>
      <w:color w:val="404040"/>
      <w:kern w:val="1"/>
      <w:sz w:val="20"/>
      <w:szCs w:val="18"/>
      <w:lang w:eastAsia="ar-SA"/>
    </w:rPr>
  </w:style>
  <w:style w:type="character" w:customStyle="1" w:styleId="90">
    <w:name w:val="Заголовок 9 Знак"/>
    <w:basedOn w:val="a0"/>
    <w:link w:val="9"/>
    <w:rsid w:val="00691968"/>
    <w:rPr>
      <w:rFonts w:ascii="Cambria" w:eastAsia="Times New Roman" w:hAnsi="Cambria" w:cs="Times New Roman"/>
      <w:i/>
      <w:iCs/>
      <w:color w:val="404040"/>
      <w:kern w:val="1"/>
      <w:sz w:val="20"/>
      <w:szCs w:val="18"/>
      <w:lang w:eastAsia="ar-SA"/>
    </w:rPr>
  </w:style>
  <w:style w:type="numbering" w:customStyle="1" w:styleId="11">
    <w:name w:val="Нет списка1"/>
    <w:next w:val="a2"/>
    <w:semiHidden/>
    <w:rsid w:val="00691968"/>
  </w:style>
  <w:style w:type="paragraph" w:styleId="a7">
    <w:name w:val="Balloon Text"/>
    <w:basedOn w:val="a"/>
    <w:link w:val="a8"/>
    <w:rsid w:val="00691968"/>
    <w:rPr>
      <w:rFonts w:ascii="Tahoma" w:hAnsi="Tahoma" w:cs="Tahoma"/>
      <w:sz w:val="16"/>
      <w:szCs w:val="16"/>
    </w:rPr>
  </w:style>
  <w:style w:type="character" w:customStyle="1" w:styleId="a8">
    <w:name w:val="Текст выноски Знак"/>
    <w:basedOn w:val="a0"/>
    <w:link w:val="a7"/>
    <w:rsid w:val="00691968"/>
    <w:rPr>
      <w:rFonts w:ascii="Tahoma" w:eastAsia="Times New Roman" w:hAnsi="Tahoma" w:cs="Tahoma"/>
      <w:sz w:val="16"/>
      <w:szCs w:val="16"/>
      <w:lang w:eastAsia="ru-RU"/>
    </w:rPr>
  </w:style>
  <w:style w:type="paragraph" w:styleId="21">
    <w:name w:val="Body Text Indent 2"/>
    <w:basedOn w:val="a"/>
    <w:link w:val="22"/>
    <w:rsid w:val="00691968"/>
    <w:pPr>
      <w:ind w:firstLine="851"/>
      <w:jc w:val="both"/>
    </w:pPr>
    <w:rPr>
      <w:sz w:val="28"/>
      <w:szCs w:val="24"/>
    </w:rPr>
  </w:style>
  <w:style w:type="character" w:customStyle="1" w:styleId="22">
    <w:name w:val="Основной текст с отступом 2 Знак"/>
    <w:basedOn w:val="a0"/>
    <w:link w:val="21"/>
    <w:rsid w:val="00691968"/>
    <w:rPr>
      <w:rFonts w:ascii="Times New Roman" w:eastAsia="Times New Roman" w:hAnsi="Times New Roman" w:cs="Times New Roman"/>
      <w:sz w:val="28"/>
      <w:szCs w:val="24"/>
      <w:lang w:eastAsia="ru-RU"/>
    </w:rPr>
  </w:style>
  <w:style w:type="character" w:styleId="a9">
    <w:name w:val="Hyperlink"/>
    <w:rsid w:val="00691968"/>
    <w:rPr>
      <w:color w:val="0000FF"/>
      <w:u w:val="single"/>
    </w:rPr>
  </w:style>
  <w:style w:type="character" w:customStyle="1" w:styleId="23">
    <w:name w:val="Основной текст (2)_"/>
    <w:link w:val="210"/>
    <w:uiPriority w:val="99"/>
    <w:rsid w:val="00691968"/>
    <w:rPr>
      <w:sz w:val="28"/>
      <w:szCs w:val="28"/>
      <w:shd w:val="clear" w:color="auto" w:fill="FFFFFF"/>
    </w:rPr>
  </w:style>
  <w:style w:type="paragraph" w:customStyle="1" w:styleId="210">
    <w:name w:val="Основной текст (2)1"/>
    <w:basedOn w:val="a"/>
    <w:link w:val="23"/>
    <w:uiPriority w:val="99"/>
    <w:rsid w:val="00691968"/>
    <w:pPr>
      <w:widowControl w:val="0"/>
      <w:shd w:val="clear" w:color="auto" w:fill="FFFFFF"/>
      <w:spacing w:after="360" w:line="240" w:lineRule="atLeast"/>
      <w:ind w:hanging="500"/>
      <w:jc w:val="both"/>
    </w:pPr>
    <w:rPr>
      <w:rFonts w:asciiTheme="minorHAnsi" w:eastAsiaTheme="minorHAnsi" w:hAnsiTheme="minorHAnsi" w:cstheme="minorBidi"/>
      <w:sz w:val="28"/>
      <w:szCs w:val="28"/>
      <w:lang w:eastAsia="en-US"/>
    </w:rPr>
  </w:style>
  <w:style w:type="character" w:customStyle="1" w:styleId="31">
    <w:name w:val="Заголовок №3_"/>
    <w:link w:val="32"/>
    <w:uiPriority w:val="99"/>
    <w:rsid w:val="00691968"/>
    <w:rPr>
      <w:sz w:val="28"/>
      <w:szCs w:val="28"/>
      <w:shd w:val="clear" w:color="auto" w:fill="FFFFFF"/>
    </w:rPr>
  </w:style>
  <w:style w:type="paragraph" w:customStyle="1" w:styleId="32">
    <w:name w:val="Заголовок №3"/>
    <w:basedOn w:val="a"/>
    <w:link w:val="31"/>
    <w:uiPriority w:val="99"/>
    <w:rsid w:val="00691968"/>
    <w:pPr>
      <w:widowControl w:val="0"/>
      <w:shd w:val="clear" w:color="auto" w:fill="FFFFFF"/>
      <w:spacing w:line="302" w:lineRule="exact"/>
      <w:jc w:val="both"/>
      <w:outlineLvl w:val="2"/>
    </w:pPr>
    <w:rPr>
      <w:rFonts w:asciiTheme="minorHAnsi" w:eastAsiaTheme="minorHAnsi" w:hAnsiTheme="minorHAnsi" w:cstheme="minorBidi"/>
      <w:sz w:val="28"/>
      <w:szCs w:val="28"/>
      <w:lang w:eastAsia="en-US"/>
    </w:rPr>
  </w:style>
  <w:style w:type="paragraph" w:styleId="aa">
    <w:name w:val="caption"/>
    <w:basedOn w:val="a"/>
    <w:next w:val="a"/>
    <w:uiPriority w:val="35"/>
    <w:semiHidden/>
    <w:unhideWhenUsed/>
    <w:qFormat/>
    <w:rsid w:val="00691968"/>
    <w:pPr>
      <w:overflowPunct w:val="0"/>
      <w:autoSpaceDE w:val="0"/>
      <w:spacing w:after="200"/>
      <w:textAlignment w:val="baseline"/>
    </w:pPr>
    <w:rPr>
      <w:b/>
      <w:bCs/>
      <w:color w:val="4F81BD"/>
      <w:kern w:val="1"/>
      <w:sz w:val="18"/>
      <w:szCs w:val="16"/>
      <w:lang w:eastAsia="ar-SA"/>
    </w:rPr>
  </w:style>
  <w:style w:type="paragraph" w:styleId="ab">
    <w:name w:val="Subtitle"/>
    <w:basedOn w:val="a"/>
    <w:next w:val="a"/>
    <w:link w:val="ac"/>
    <w:uiPriority w:val="11"/>
    <w:qFormat/>
    <w:rsid w:val="00691968"/>
    <w:pPr>
      <w:numPr>
        <w:ilvl w:val="1"/>
      </w:numPr>
      <w:overflowPunct w:val="0"/>
      <w:autoSpaceDE w:val="0"/>
      <w:textAlignment w:val="baseline"/>
    </w:pPr>
    <w:rPr>
      <w:rFonts w:ascii="Cambria" w:hAnsi="Cambria"/>
      <w:i/>
      <w:iCs/>
      <w:color w:val="4F81BD"/>
      <w:spacing w:val="15"/>
      <w:kern w:val="1"/>
      <w:szCs w:val="21"/>
      <w:lang w:eastAsia="ar-SA"/>
    </w:rPr>
  </w:style>
  <w:style w:type="character" w:customStyle="1" w:styleId="ac">
    <w:name w:val="Подзаголовок Знак"/>
    <w:basedOn w:val="a0"/>
    <w:link w:val="ab"/>
    <w:uiPriority w:val="11"/>
    <w:rsid w:val="00691968"/>
    <w:rPr>
      <w:rFonts w:ascii="Cambria" w:eastAsia="Times New Roman" w:hAnsi="Cambria" w:cs="Times New Roman"/>
      <w:i/>
      <w:iCs/>
      <w:color w:val="4F81BD"/>
      <w:spacing w:val="15"/>
      <w:kern w:val="1"/>
      <w:sz w:val="24"/>
      <w:szCs w:val="21"/>
      <w:lang w:eastAsia="ar-SA"/>
    </w:rPr>
  </w:style>
  <w:style w:type="character" w:styleId="ad">
    <w:name w:val="Strong"/>
    <w:uiPriority w:val="22"/>
    <w:qFormat/>
    <w:rsid w:val="00691968"/>
    <w:rPr>
      <w:b/>
      <w:bCs/>
    </w:rPr>
  </w:style>
  <w:style w:type="character" w:styleId="ae">
    <w:name w:val="Emphasis"/>
    <w:uiPriority w:val="20"/>
    <w:qFormat/>
    <w:rsid w:val="00691968"/>
    <w:rPr>
      <w:i/>
      <w:iCs/>
    </w:rPr>
  </w:style>
  <w:style w:type="paragraph" w:styleId="af">
    <w:name w:val="No Spacing"/>
    <w:uiPriority w:val="1"/>
    <w:qFormat/>
    <w:rsid w:val="00691968"/>
    <w:pPr>
      <w:tabs>
        <w:tab w:val="left" w:pos="2127"/>
        <w:tab w:val="left" w:pos="7371"/>
        <w:tab w:val="left" w:pos="9498"/>
      </w:tabs>
      <w:suppressAutoHyphens/>
      <w:spacing w:after="0" w:line="240" w:lineRule="auto"/>
      <w:ind w:right="-1"/>
      <w:jc w:val="center"/>
    </w:pPr>
    <w:rPr>
      <w:rFonts w:ascii="Times New Roman" w:eastAsia="Arial Unicode MS" w:hAnsi="Times New Roman" w:cs="Mangal"/>
      <w:kern w:val="1"/>
      <w:sz w:val="28"/>
      <w:szCs w:val="20"/>
      <w:lang w:eastAsia="hi-IN" w:bidi="hi-IN"/>
    </w:rPr>
  </w:style>
  <w:style w:type="paragraph" w:styleId="af0">
    <w:name w:val="List Paragraph"/>
    <w:basedOn w:val="a"/>
    <w:uiPriority w:val="34"/>
    <w:qFormat/>
    <w:rsid w:val="00691968"/>
    <w:pPr>
      <w:overflowPunct w:val="0"/>
      <w:autoSpaceDE w:val="0"/>
      <w:ind w:left="720"/>
      <w:contextualSpacing/>
      <w:textAlignment w:val="baseline"/>
    </w:pPr>
    <w:rPr>
      <w:kern w:val="1"/>
      <w:sz w:val="26"/>
      <w:lang w:eastAsia="ar-SA"/>
    </w:rPr>
  </w:style>
  <w:style w:type="paragraph" w:styleId="24">
    <w:name w:val="Quote"/>
    <w:basedOn w:val="a"/>
    <w:next w:val="a"/>
    <w:link w:val="25"/>
    <w:uiPriority w:val="29"/>
    <w:qFormat/>
    <w:rsid w:val="00691968"/>
    <w:pPr>
      <w:overflowPunct w:val="0"/>
      <w:autoSpaceDE w:val="0"/>
      <w:textAlignment w:val="baseline"/>
    </w:pPr>
    <w:rPr>
      <w:i/>
      <w:iCs/>
      <w:color w:val="000000"/>
      <w:kern w:val="1"/>
      <w:sz w:val="26"/>
      <w:lang w:eastAsia="ar-SA"/>
    </w:rPr>
  </w:style>
  <w:style w:type="character" w:customStyle="1" w:styleId="25">
    <w:name w:val="Цитата 2 Знак"/>
    <w:basedOn w:val="a0"/>
    <w:link w:val="24"/>
    <w:uiPriority w:val="29"/>
    <w:rsid w:val="00691968"/>
    <w:rPr>
      <w:rFonts w:ascii="Times New Roman" w:eastAsia="Times New Roman" w:hAnsi="Times New Roman" w:cs="Times New Roman"/>
      <w:i/>
      <w:iCs/>
      <w:color w:val="000000"/>
      <w:kern w:val="1"/>
      <w:sz w:val="26"/>
      <w:szCs w:val="20"/>
      <w:lang w:eastAsia="ar-SA"/>
    </w:rPr>
  </w:style>
  <w:style w:type="paragraph" w:styleId="af1">
    <w:name w:val="Intense Quote"/>
    <w:basedOn w:val="a"/>
    <w:next w:val="a"/>
    <w:link w:val="af2"/>
    <w:uiPriority w:val="30"/>
    <w:qFormat/>
    <w:rsid w:val="00691968"/>
    <w:pPr>
      <w:pBdr>
        <w:bottom w:val="single" w:sz="4" w:space="4" w:color="4F81BD"/>
      </w:pBdr>
      <w:overflowPunct w:val="0"/>
      <w:autoSpaceDE w:val="0"/>
      <w:spacing w:before="200" w:after="280"/>
      <w:ind w:left="936" w:right="936"/>
      <w:textAlignment w:val="baseline"/>
    </w:pPr>
    <w:rPr>
      <w:b/>
      <w:bCs/>
      <w:i/>
      <w:iCs/>
      <w:color w:val="4F81BD"/>
      <w:kern w:val="1"/>
      <w:sz w:val="26"/>
      <w:lang w:eastAsia="ar-SA"/>
    </w:rPr>
  </w:style>
  <w:style w:type="character" w:customStyle="1" w:styleId="af2">
    <w:name w:val="Выделенная цитата Знак"/>
    <w:basedOn w:val="a0"/>
    <w:link w:val="af1"/>
    <w:uiPriority w:val="30"/>
    <w:rsid w:val="00691968"/>
    <w:rPr>
      <w:rFonts w:ascii="Times New Roman" w:eastAsia="Times New Roman" w:hAnsi="Times New Roman" w:cs="Times New Roman"/>
      <w:b/>
      <w:bCs/>
      <w:i/>
      <w:iCs/>
      <w:color w:val="4F81BD"/>
      <w:kern w:val="1"/>
      <w:sz w:val="26"/>
      <w:szCs w:val="20"/>
      <w:lang w:eastAsia="ar-SA"/>
    </w:rPr>
  </w:style>
  <w:style w:type="character" w:styleId="af3">
    <w:name w:val="Subtle Emphasis"/>
    <w:uiPriority w:val="19"/>
    <w:qFormat/>
    <w:rsid w:val="00691968"/>
    <w:rPr>
      <w:i/>
      <w:iCs/>
      <w:color w:val="808080"/>
    </w:rPr>
  </w:style>
  <w:style w:type="character" w:styleId="af4">
    <w:name w:val="Intense Emphasis"/>
    <w:uiPriority w:val="21"/>
    <w:qFormat/>
    <w:rsid w:val="00691968"/>
    <w:rPr>
      <w:b/>
      <w:bCs/>
      <w:i/>
      <w:iCs/>
      <w:color w:val="4F81BD"/>
    </w:rPr>
  </w:style>
  <w:style w:type="character" w:styleId="af5">
    <w:name w:val="Subtle Reference"/>
    <w:uiPriority w:val="31"/>
    <w:qFormat/>
    <w:rsid w:val="00691968"/>
    <w:rPr>
      <w:smallCaps/>
      <w:color w:val="C0504D"/>
      <w:u w:val="single"/>
    </w:rPr>
  </w:style>
  <w:style w:type="character" w:styleId="af6">
    <w:name w:val="Intense Reference"/>
    <w:uiPriority w:val="32"/>
    <w:qFormat/>
    <w:rsid w:val="00691968"/>
    <w:rPr>
      <w:b/>
      <w:bCs/>
      <w:smallCaps/>
      <w:color w:val="C0504D"/>
      <w:spacing w:val="5"/>
      <w:u w:val="single"/>
    </w:rPr>
  </w:style>
  <w:style w:type="character" w:styleId="af7">
    <w:name w:val="Book Title"/>
    <w:uiPriority w:val="33"/>
    <w:qFormat/>
    <w:rsid w:val="00691968"/>
    <w:rPr>
      <w:b/>
      <w:bCs/>
      <w:smallCaps/>
      <w:spacing w:val="5"/>
    </w:rPr>
  </w:style>
  <w:style w:type="paragraph" w:styleId="af8">
    <w:name w:val="TOC Heading"/>
    <w:basedOn w:val="1"/>
    <w:next w:val="a"/>
    <w:uiPriority w:val="39"/>
    <w:semiHidden/>
    <w:unhideWhenUsed/>
    <w:qFormat/>
    <w:rsid w:val="00691968"/>
    <w:pPr>
      <w:keepLines/>
      <w:overflowPunct w:val="0"/>
      <w:autoSpaceDE w:val="0"/>
      <w:spacing w:before="480"/>
      <w:jc w:val="left"/>
      <w:textAlignment w:val="baseline"/>
      <w:outlineLvl w:val="9"/>
    </w:pPr>
    <w:rPr>
      <w:rFonts w:ascii="Cambria" w:hAnsi="Cambria"/>
      <w:b/>
      <w:bCs/>
      <w:color w:val="365F91"/>
      <w:kern w:val="1"/>
      <w:sz w:val="26"/>
      <w:szCs w:val="25"/>
      <w:lang w:eastAsia="ar-SA"/>
    </w:rPr>
  </w:style>
  <w:style w:type="character" w:customStyle="1" w:styleId="WW8Num2z0">
    <w:name w:val="WW8Num2z0"/>
    <w:rsid w:val="00691968"/>
    <w:rPr>
      <w:rFonts w:ascii="Symbol" w:hAnsi="Symbol"/>
    </w:rPr>
  </w:style>
  <w:style w:type="character" w:customStyle="1" w:styleId="Absatz-Standardschriftart">
    <w:name w:val="Absatz-Standardschriftart"/>
    <w:rsid w:val="00691968"/>
  </w:style>
  <w:style w:type="character" w:customStyle="1" w:styleId="WW-Absatz-Standardschriftart">
    <w:name w:val="WW-Absatz-Standardschriftart"/>
    <w:rsid w:val="00691968"/>
  </w:style>
  <w:style w:type="character" w:customStyle="1" w:styleId="WW8Num2z1">
    <w:name w:val="WW8Num2z1"/>
    <w:rsid w:val="00691968"/>
    <w:rPr>
      <w:rFonts w:ascii="Courier New" w:hAnsi="Courier New" w:cs="Courier New"/>
    </w:rPr>
  </w:style>
  <w:style w:type="character" w:customStyle="1" w:styleId="WW8Num2z2">
    <w:name w:val="WW8Num2z2"/>
    <w:rsid w:val="00691968"/>
    <w:rPr>
      <w:rFonts w:ascii="Wingdings" w:hAnsi="Wingdings"/>
    </w:rPr>
  </w:style>
  <w:style w:type="character" w:customStyle="1" w:styleId="WW8Num4z0">
    <w:name w:val="WW8Num4z0"/>
    <w:rsid w:val="00691968"/>
    <w:rPr>
      <w:rFonts w:ascii="Times New Roman" w:eastAsia="Times New Roman" w:hAnsi="Times New Roman" w:cs="Times New Roman"/>
    </w:rPr>
  </w:style>
  <w:style w:type="character" w:customStyle="1" w:styleId="WW8Num4z1">
    <w:name w:val="WW8Num4z1"/>
    <w:rsid w:val="00691968"/>
    <w:rPr>
      <w:rFonts w:ascii="Courier New" w:hAnsi="Courier New"/>
    </w:rPr>
  </w:style>
  <w:style w:type="character" w:customStyle="1" w:styleId="WW8Num4z2">
    <w:name w:val="WW8Num4z2"/>
    <w:rsid w:val="00691968"/>
    <w:rPr>
      <w:rFonts w:ascii="Wingdings" w:hAnsi="Wingdings"/>
    </w:rPr>
  </w:style>
  <w:style w:type="character" w:customStyle="1" w:styleId="WW8Num4z3">
    <w:name w:val="WW8Num4z3"/>
    <w:rsid w:val="00691968"/>
    <w:rPr>
      <w:rFonts w:ascii="Symbol" w:hAnsi="Symbol"/>
    </w:rPr>
  </w:style>
  <w:style w:type="character" w:customStyle="1" w:styleId="12">
    <w:name w:val="Основной шрифт абзаца1"/>
    <w:rsid w:val="00691968"/>
  </w:style>
  <w:style w:type="character" w:styleId="af9">
    <w:name w:val="page number"/>
    <w:basedOn w:val="12"/>
    <w:rsid w:val="00691968"/>
  </w:style>
  <w:style w:type="character" w:customStyle="1" w:styleId="afa">
    <w:name w:val="Символ нумерации"/>
    <w:rsid w:val="00691968"/>
  </w:style>
  <w:style w:type="paragraph" w:customStyle="1" w:styleId="afb">
    <w:name w:val="Заголовок"/>
    <w:basedOn w:val="a"/>
    <w:next w:val="a5"/>
    <w:rsid w:val="00691968"/>
    <w:pPr>
      <w:keepNext/>
      <w:overflowPunct w:val="0"/>
      <w:autoSpaceDE w:val="0"/>
      <w:spacing w:before="240" w:after="120"/>
      <w:textAlignment w:val="baseline"/>
    </w:pPr>
    <w:rPr>
      <w:rFonts w:ascii="Arial" w:eastAsia="Lucida Sans Unicode" w:hAnsi="Arial" w:cs="Tahoma"/>
      <w:kern w:val="1"/>
      <w:sz w:val="28"/>
      <w:szCs w:val="28"/>
      <w:lang w:eastAsia="ar-SA"/>
    </w:rPr>
  </w:style>
  <w:style w:type="paragraph" w:styleId="afc">
    <w:name w:val="List"/>
    <w:basedOn w:val="a5"/>
    <w:rsid w:val="00691968"/>
    <w:pPr>
      <w:overflowPunct w:val="0"/>
      <w:autoSpaceDE w:val="0"/>
      <w:jc w:val="center"/>
      <w:textAlignment w:val="baseline"/>
    </w:pPr>
    <w:rPr>
      <w:rFonts w:cs="Tahoma"/>
      <w:b/>
      <w:kern w:val="1"/>
      <w:lang w:eastAsia="ar-SA"/>
    </w:rPr>
  </w:style>
  <w:style w:type="paragraph" w:customStyle="1" w:styleId="13">
    <w:name w:val="Название1"/>
    <w:basedOn w:val="a"/>
    <w:rsid w:val="00691968"/>
    <w:pPr>
      <w:suppressLineNumbers/>
      <w:overflowPunct w:val="0"/>
      <w:autoSpaceDE w:val="0"/>
      <w:spacing w:before="120" w:after="120"/>
      <w:textAlignment w:val="baseline"/>
    </w:pPr>
    <w:rPr>
      <w:rFonts w:cs="Tahoma"/>
      <w:i/>
      <w:iCs/>
      <w:kern w:val="1"/>
      <w:szCs w:val="24"/>
      <w:lang w:eastAsia="ar-SA"/>
    </w:rPr>
  </w:style>
  <w:style w:type="paragraph" w:customStyle="1" w:styleId="14">
    <w:name w:val="Указатель1"/>
    <w:basedOn w:val="a"/>
    <w:rsid w:val="00691968"/>
    <w:pPr>
      <w:suppressLineNumbers/>
      <w:overflowPunct w:val="0"/>
      <w:autoSpaceDE w:val="0"/>
      <w:textAlignment w:val="baseline"/>
    </w:pPr>
    <w:rPr>
      <w:rFonts w:cs="Tahoma"/>
      <w:kern w:val="1"/>
      <w:sz w:val="26"/>
      <w:lang w:eastAsia="ar-SA"/>
    </w:rPr>
  </w:style>
  <w:style w:type="paragraph" w:styleId="afd">
    <w:name w:val="header"/>
    <w:basedOn w:val="a"/>
    <w:link w:val="afe"/>
    <w:rsid w:val="00691968"/>
    <w:pPr>
      <w:tabs>
        <w:tab w:val="center" w:pos="4153"/>
        <w:tab w:val="right" w:pos="8306"/>
      </w:tabs>
      <w:overflowPunct w:val="0"/>
      <w:autoSpaceDE w:val="0"/>
      <w:textAlignment w:val="baseline"/>
    </w:pPr>
    <w:rPr>
      <w:kern w:val="1"/>
      <w:sz w:val="26"/>
      <w:lang w:eastAsia="ar-SA"/>
    </w:rPr>
  </w:style>
  <w:style w:type="character" w:customStyle="1" w:styleId="afe">
    <w:name w:val="Верхний колонтитул Знак"/>
    <w:basedOn w:val="a0"/>
    <w:link w:val="afd"/>
    <w:rsid w:val="00691968"/>
    <w:rPr>
      <w:rFonts w:ascii="Times New Roman" w:eastAsia="Times New Roman" w:hAnsi="Times New Roman" w:cs="Times New Roman"/>
      <w:kern w:val="1"/>
      <w:sz w:val="26"/>
      <w:szCs w:val="20"/>
      <w:lang w:eastAsia="ar-SA"/>
    </w:rPr>
  </w:style>
  <w:style w:type="paragraph" w:styleId="aff">
    <w:name w:val="footer"/>
    <w:basedOn w:val="a"/>
    <w:link w:val="aff0"/>
    <w:rsid w:val="00691968"/>
    <w:pPr>
      <w:tabs>
        <w:tab w:val="center" w:pos="4153"/>
        <w:tab w:val="right" w:pos="8306"/>
      </w:tabs>
      <w:overflowPunct w:val="0"/>
      <w:autoSpaceDE w:val="0"/>
      <w:textAlignment w:val="baseline"/>
    </w:pPr>
    <w:rPr>
      <w:kern w:val="1"/>
      <w:sz w:val="26"/>
      <w:lang w:eastAsia="ar-SA"/>
    </w:rPr>
  </w:style>
  <w:style w:type="character" w:customStyle="1" w:styleId="aff0">
    <w:name w:val="Нижний колонтитул Знак"/>
    <w:basedOn w:val="a0"/>
    <w:link w:val="aff"/>
    <w:rsid w:val="00691968"/>
    <w:rPr>
      <w:rFonts w:ascii="Times New Roman" w:eastAsia="Times New Roman" w:hAnsi="Times New Roman" w:cs="Times New Roman"/>
      <w:kern w:val="1"/>
      <w:sz w:val="26"/>
      <w:szCs w:val="20"/>
      <w:lang w:eastAsia="ar-SA"/>
    </w:rPr>
  </w:style>
  <w:style w:type="paragraph" w:styleId="aff1">
    <w:name w:val="Body Text Indent"/>
    <w:basedOn w:val="a"/>
    <w:link w:val="aff2"/>
    <w:rsid w:val="00691968"/>
    <w:pPr>
      <w:overflowPunct w:val="0"/>
      <w:autoSpaceDE w:val="0"/>
      <w:ind w:firstLine="567"/>
      <w:jc w:val="both"/>
      <w:textAlignment w:val="baseline"/>
    </w:pPr>
    <w:rPr>
      <w:kern w:val="1"/>
      <w:sz w:val="28"/>
      <w:lang w:eastAsia="ar-SA"/>
    </w:rPr>
  </w:style>
  <w:style w:type="character" w:customStyle="1" w:styleId="aff2">
    <w:name w:val="Основной текст с отступом Знак"/>
    <w:basedOn w:val="a0"/>
    <w:link w:val="aff1"/>
    <w:rsid w:val="00691968"/>
    <w:rPr>
      <w:rFonts w:ascii="Times New Roman" w:eastAsia="Times New Roman" w:hAnsi="Times New Roman" w:cs="Times New Roman"/>
      <w:kern w:val="1"/>
      <w:sz w:val="28"/>
      <w:szCs w:val="20"/>
      <w:lang w:eastAsia="ar-SA"/>
    </w:rPr>
  </w:style>
  <w:style w:type="paragraph" w:customStyle="1" w:styleId="211">
    <w:name w:val="Основной текст 21"/>
    <w:basedOn w:val="a"/>
    <w:rsid w:val="00691968"/>
    <w:pPr>
      <w:overflowPunct w:val="0"/>
      <w:autoSpaceDE w:val="0"/>
      <w:jc w:val="center"/>
      <w:textAlignment w:val="baseline"/>
    </w:pPr>
    <w:rPr>
      <w:b/>
      <w:bCs/>
      <w:kern w:val="1"/>
      <w:sz w:val="18"/>
      <w:lang w:eastAsia="ar-SA"/>
    </w:rPr>
  </w:style>
  <w:style w:type="paragraph" w:customStyle="1" w:styleId="310">
    <w:name w:val="Основной текст 31"/>
    <w:basedOn w:val="a"/>
    <w:rsid w:val="00691968"/>
    <w:pPr>
      <w:overflowPunct w:val="0"/>
      <w:autoSpaceDE w:val="0"/>
      <w:jc w:val="both"/>
    </w:pPr>
    <w:rPr>
      <w:kern w:val="1"/>
      <w:sz w:val="28"/>
      <w:lang w:eastAsia="ar-SA"/>
    </w:rPr>
  </w:style>
  <w:style w:type="paragraph" w:customStyle="1" w:styleId="311">
    <w:name w:val="Основной текст с отступом 31"/>
    <w:basedOn w:val="a"/>
    <w:rsid w:val="00691968"/>
    <w:pPr>
      <w:overflowPunct w:val="0"/>
      <w:autoSpaceDE w:val="0"/>
      <w:ind w:firstLine="567"/>
      <w:jc w:val="both"/>
    </w:pPr>
    <w:rPr>
      <w:color w:val="000000"/>
      <w:kern w:val="1"/>
      <w:sz w:val="28"/>
      <w:lang w:eastAsia="ar-SA"/>
    </w:rPr>
  </w:style>
  <w:style w:type="paragraph" w:customStyle="1" w:styleId="212">
    <w:name w:val="Основной текст с отступом 21"/>
    <w:basedOn w:val="a"/>
    <w:rsid w:val="00691968"/>
    <w:pPr>
      <w:overflowPunct w:val="0"/>
      <w:autoSpaceDE w:val="0"/>
      <w:ind w:firstLine="709"/>
      <w:jc w:val="both"/>
      <w:textAlignment w:val="baseline"/>
    </w:pPr>
    <w:rPr>
      <w:kern w:val="1"/>
      <w:sz w:val="28"/>
      <w:lang w:eastAsia="ar-SA"/>
    </w:rPr>
  </w:style>
  <w:style w:type="paragraph" w:customStyle="1" w:styleId="ConsNonformat">
    <w:name w:val="ConsNonformat"/>
    <w:rsid w:val="00691968"/>
    <w:pPr>
      <w:widowControl w:val="0"/>
      <w:suppressAutoHyphens/>
      <w:autoSpaceDE w:val="0"/>
      <w:spacing w:after="0" w:line="240" w:lineRule="auto"/>
      <w:ind w:right="19772"/>
    </w:pPr>
    <w:rPr>
      <w:rFonts w:ascii="Courier New" w:eastAsia="Arial" w:hAnsi="Courier New" w:cs="Courier New"/>
      <w:kern w:val="1"/>
      <w:lang w:eastAsia="ar-SA"/>
    </w:rPr>
  </w:style>
  <w:style w:type="paragraph" w:customStyle="1" w:styleId="aff3">
    <w:name w:val="Содержимое таблицы"/>
    <w:basedOn w:val="a"/>
    <w:rsid w:val="00691968"/>
    <w:pPr>
      <w:suppressLineNumbers/>
      <w:suppressAutoHyphens/>
    </w:pPr>
    <w:rPr>
      <w:szCs w:val="24"/>
      <w:lang w:eastAsia="ar-SA"/>
    </w:rPr>
  </w:style>
  <w:style w:type="paragraph" w:styleId="33">
    <w:name w:val="Body Text 3"/>
    <w:basedOn w:val="a"/>
    <w:link w:val="34"/>
    <w:rsid w:val="00691968"/>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0"/>
    <w:link w:val="33"/>
    <w:rsid w:val="00691968"/>
    <w:rPr>
      <w:rFonts w:ascii="Times New Roman" w:eastAsia="Times New Roman" w:hAnsi="Times New Roman" w:cs="Times New Roman"/>
      <w:sz w:val="16"/>
      <w:szCs w:val="16"/>
      <w:lang w:eastAsia="ar-SA"/>
    </w:rPr>
  </w:style>
  <w:style w:type="table" w:styleId="aff4">
    <w:name w:val="Table Grid"/>
    <w:basedOn w:val="a1"/>
    <w:rsid w:val="0069196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9196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rsid w:val="00691968"/>
  </w:style>
  <w:style w:type="paragraph" w:customStyle="1" w:styleId="Heading">
    <w:name w:val="Heading"/>
    <w:rsid w:val="0069196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rsid w:val="0069196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8847">
      <w:bodyDiv w:val="1"/>
      <w:marLeft w:val="0"/>
      <w:marRight w:val="0"/>
      <w:marTop w:val="0"/>
      <w:marBottom w:val="0"/>
      <w:divBdr>
        <w:top w:val="none" w:sz="0" w:space="0" w:color="auto"/>
        <w:left w:val="none" w:sz="0" w:space="0" w:color="auto"/>
        <w:bottom w:val="none" w:sz="0" w:space="0" w:color="auto"/>
        <w:right w:val="none" w:sz="0" w:space="0" w:color="auto"/>
      </w:divBdr>
    </w:div>
    <w:div w:id="13493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54</Pages>
  <Words>20457</Words>
  <Characters>116607</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Специалист</cp:lastModifiedBy>
  <cp:revision>16</cp:revision>
  <cp:lastPrinted>2018-05-07T08:15:00Z</cp:lastPrinted>
  <dcterms:created xsi:type="dcterms:W3CDTF">2017-12-19T11:38:00Z</dcterms:created>
  <dcterms:modified xsi:type="dcterms:W3CDTF">2018-05-07T08:16:00Z</dcterms:modified>
</cp:coreProperties>
</file>