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93946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18524934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193946" w:rsidRDefault="00E87769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_______</w:t>
      </w:r>
      <w:r w:rsidR="00092F47">
        <w:rPr>
          <w:sz w:val="28"/>
          <w:szCs w:val="28"/>
        </w:rPr>
        <w:t xml:space="preserve">   2016</w:t>
      </w:r>
      <w:r w:rsidR="00193946">
        <w:rPr>
          <w:sz w:val="28"/>
          <w:szCs w:val="28"/>
        </w:rPr>
        <w:t xml:space="preserve">г.                                                 </w:t>
      </w:r>
      <w:r>
        <w:rPr>
          <w:sz w:val="28"/>
          <w:szCs w:val="28"/>
        </w:rPr>
        <w:t xml:space="preserve">                          </w:t>
      </w:r>
      <w:r w:rsidR="00193946">
        <w:rPr>
          <w:sz w:val="28"/>
          <w:szCs w:val="28"/>
        </w:rPr>
        <w:t xml:space="preserve"> </w:t>
      </w:r>
      <w:r w:rsidR="00E242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№ ПРОЕКТ</w:t>
      </w:r>
    </w:p>
    <w:p w:rsidR="00193946" w:rsidRDefault="00193946" w:rsidP="00193946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193946" w:rsidRDefault="00193946" w:rsidP="00193946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Усть-Куломский</w:t>
      </w:r>
      <w:proofErr w:type="spellEnd"/>
      <w:r>
        <w:rPr>
          <w:sz w:val="18"/>
          <w:szCs w:val="18"/>
        </w:rPr>
        <w:t xml:space="preserve">  район</w:t>
      </w:r>
    </w:p>
    <w:p w:rsidR="00193946" w:rsidRDefault="00193946" w:rsidP="00193946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</w:t>
      </w:r>
      <w:proofErr w:type="spellStart"/>
      <w:r>
        <w:rPr>
          <w:sz w:val="18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193946" w:rsidRDefault="00193946" w:rsidP="00193946">
      <w:pPr>
        <w:rPr>
          <w:b/>
          <w:bCs/>
          <w:sz w:val="18"/>
        </w:rPr>
      </w:pPr>
    </w:p>
    <w:p w:rsidR="00193946" w:rsidRDefault="00193946" w:rsidP="00193946">
      <w:pPr>
        <w:ind w:left="-284" w:right="-143" w:firstLine="7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созыве межведомственной комиссии  по признанию помещения жилым, жилого помещения не</w:t>
      </w:r>
      <w:r w:rsidR="00A705B5">
        <w:rPr>
          <w:sz w:val="28"/>
          <w:szCs w:val="28"/>
        </w:rPr>
        <w:t>пригодным для проживания, много</w:t>
      </w:r>
      <w:r>
        <w:rPr>
          <w:sz w:val="28"/>
          <w:szCs w:val="28"/>
        </w:rPr>
        <w:t xml:space="preserve">квартирного дома аварийным и подлежащим сносу и реконструкции </w:t>
      </w:r>
    </w:p>
    <w:p w:rsidR="00193946" w:rsidRDefault="00193946" w:rsidP="00193946">
      <w:pPr>
        <w:rPr>
          <w:b/>
          <w:bCs/>
          <w:sz w:val="18"/>
        </w:rPr>
      </w:pPr>
    </w:p>
    <w:p w:rsidR="00193946" w:rsidRDefault="00193946" w:rsidP="00193946">
      <w:pPr>
        <w:rPr>
          <w:b/>
          <w:bCs/>
          <w:sz w:val="18"/>
        </w:rPr>
      </w:pPr>
    </w:p>
    <w:p w:rsidR="00193946" w:rsidRDefault="00193946" w:rsidP="00193946">
      <w:pPr>
        <w:rPr>
          <w:b/>
          <w:bCs/>
          <w:sz w:val="18"/>
        </w:rPr>
      </w:pPr>
    </w:p>
    <w:p w:rsidR="00193946" w:rsidRDefault="00193946" w:rsidP="00193946">
      <w:pPr>
        <w:ind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 и 32 Жилищного </w:t>
      </w:r>
      <w:r w:rsidR="00325AF4">
        <w:rPr>
          <w:sz w:val="28"/>
          <w:szCs w:val="28"/>
        </w:rPr>
        <w:t>кодекса Российской Федерации и П</w:t>
      </w:r>
      <w:r>
        <w:rPr>
          <w:sz w:val="28"/>
          <w:szCs w:val="28"/>
        </w:rPr>
        <w:t>о</w:t>
      </w:r>
      <w:r w:rsidR="00325AF4">
        <w:rPr>
          <w:sz w:val="28"/>
          <w:szCs w:val="28"/>
        </w:rPr>
        <w:t>становления</w:t>
      </w:r>
      <w:r>
        <w:rPr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 постановляю:</w:t>
      </w:r>
    </w:p>
    <w:p w:rsidR="00193946" w:rsidRDefault="00662996" w:rsidP="00193946">
      <w:pPr>
        <w:ind w:right="-143" w:firstLine="710"/>
        <w:jc w:val="both"/>
        <w:rPr>
          <w:sz w:val="28"/>
          <w:szCs w:val="28"/>
        </w:rPr>
      </w:pPr>
      <w:r>
        <w:rPr>
          <w:sz w:val="28"/>
          <w:szCs w:val="28"/>
        </w:rPr>
        <w:t>1. 25</w:t>
      </w:r>
      <w:r w:rsidR="00092F47">
        <w:rPr>
          <w:sz w:val="28"/>
          <w:szCs w:val="28"/>
        </w:rPr>
        <w:t>.02.2016</w:t>
      </w:r>
      <w:r w:rsidR="00C4504F">
        <w:rPr>
          <w:sz w:val="28"/>
          <w:szCs w:val="28"/>
        </w:rPr>
        <w:t>г.</w:t>
      </w:r>
      <w:r w:rsidR="00193946">
        <w:rPr>
          <w:sz w:val="28"/>
          <w:szCs w:val="28"/>
        </w:rPr>
        <w:t xml:space="preserve"> созвать межведомств</w:t>
      </w:r>
      <w:r w:rsidR="00C4504F">
        <w:rPr>
          <w:sz w:val="28"/>
          <w:szCs w:val="28"/>
        </w:rPr>
        <w:t>енную комиссию по обследованию</w:t>
      </w:r>
      <w:r w:rsidR="00E242CB">
        <w:rPr>
          <w:sz w:val="28"/>
          <w:szCs w:val="28"/>
        </w:rPr>
        <w:t xml:space="preserve"> </w:t>
      </w:r>
      <w:r w:rsidR="00092F47">
        <w:rPr>
          <w:sz w:val="28"/>
          <w:szCs w:val="28"/>
        </w:rPr>
        <w:t xml:space="preserve"> жилого помещения квартиры  № 2, дома №1</w:t>
      </w:r>
      <w:r w:rsidR="00C4504F">
        <w:rPr>
          <w:sz w:val="28"/>
          <w:szCs w:val="28"/>
        </w:rPr>
        <w:t xml:space="preserve"> </w:t>
      </w:r>
      <w:r w:rsidR="00193946">
        <w:rPr>
          <w:sz w:val="28"/>
          <w:szCs w:val="28"/>
        </w:rPr>
        <w:t xml:space="preserve">  по адре</w:t>
      </w:r>
      <w:r w:rsidR="00092F47">
        <w:rPr>
          <w:sz w:val="28"/>
          <w:szCs w:val="28"/>
        </w:rPr>
        <w:t xml:space="preserve">су: </w:t>
      </w:r>
      <w:proofErr w:type="spellStart"/>
      <w:r w:rsidR="00092F47">
        <w:rPr>
          <w:sz w:val="28"/>
          <w:szCs w:val="28"/>
        </w:rPr>
        <w:t>с</w:t>
      </w:r>
      <w:proofErr w:type="gramStart"/>
      <w:r w:rsidR="00092F47">
        <w:rPr>
          <w:sz w:val="28"/>
          <w:szCs w:val="28"/>
        </w:rPr>
        <w:t>.Д</w:t>
      </w:r>
      <w:proofErr w:type="gramEnd"/>
      <w:r w:rsidR="00092F47">
        <w:rPr>
          <w:sz w:val="28"/>
          <w:szCs w:val="28"/>
        </w:rPr>
        <w:t>еревянск</w:t>
      </w:r>
      <w:proofErr w:type="spellEnd"/>
      <w:r w:rsidR="00092F47">
        <w:rPr>
          <w:sz w:val="28"/>
          <w:szCs w:val="28"/>
        </w:rPr>
        <w:t xml:space="preserve">, ул. Подгорная </w:t>
      </w:r>
      <w:r w:rsidR="00193946">
        <w:rPr>
          <w:sz w:val="28"/>
          <w:szCs w:val="28"/>
        </w:rPr>
        <w:t>в составе</w:t>
      </w:r>
      <w:r>
        <w:rPr>
          <w:sz w:val="28"/>
          <w:szCs w:val="28"/>
        </w:rPr>
        <w:t>,</w:t>
      </w:r>
      <w:r w:rsidR="00193946">
        <w:rPr>
          <w:sz w:val="28"/>
          <w:szCs w:val="28"/>
        </w:rPr>
        <w:t xml:space="preserve"> согласно приложению.     </w:t>
      </w:r>
    </w:p>
    <w:p w:rsidR="00193946" w:rsidRDefault="00193946" w:rsidP="00193946">
      <w:pPr>
        <w:pStyle w:val="a5"/>
        <w:autoSpaceDE w:val="0"/>
        <w:autoSpaceDN w:val="0"/>
        <w:adjustRightInd w:val="0"/>
        <w:ind w:left="0" w:right="-143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 на информационном стенде администрации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».</w:t>
      </w:r>
    </w:p>
    <w:p w:rsidR="00193946" w:rsidRDefault="00193946" w:rsidP="00193946">
      <w:pPr>
        <w:rPr>
          <w:sz w:val="28"/>
          <w:szCs w:val="28"/>
        </w:rPr>
      </w:pPr>
    </w:p>
    <w:p w:rsidR="00193946" w:rsidRDefault="00193946" w:rsidP="00193946">
      <w:pPr>
        <w:rPr>
          <w:sz w:val="28"/>
          <w:szCs w:val="28"/>
        </w:rPr>
      </w:pPr>
    </w:p>
    <w:p w:rsidR="00193946" w:rsidRDefault="00193946" w:rsidP="00193946">
      <w:pPr>
        <w:rPr>
          <w:sz w:val="28"/>
          <w:szCs w:val="28"/>
        </w:rPr>
      </w:pPr>
    </w:p>
    <w:p w:rsidR="00193946" w:rsidRDefault="00193946" w:rsidP="00193946">
      <w:pPr>
        <w:rPr>
          <w:sz w:val="28"/>
          <w:szCs w:val="28"/>
        </w:rPr>
      </w:pPr>
    </w:p>
    <w:p w:rsidR="00193946" w:rsidRDefault="00193946" w:rsidP="0019394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                                              </w:t>
      </w:r>
      <w:proofErr w:type="spellStart"/>
      <w:r>
        <w:rPr>
          <w:sz w:val="28"/>
          <w:szCs w:val="28"/>
        </w:rPr>
        <w:t>Н.Б.Есев</w:t>
      </w:r>
      <w:proofErr w:type="spellEnd"/>
    </w:p>
    <w:p w:rsidR="00193946" w:rsidRDefault="00193946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jc w:val="right"/>
        <w:rPr>
          <w:sz w:val="28"/>
          <w:szCs w:val="28"/>
        </w:rPr>
      </w:pPr>
    </w:p>
    <w:p w:rsidR="00063CDC" w:rsidRDefault="00063CDC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93946" w:rsidRDefault="00193946" w:rsidP="00193946">
      <w:pPr>
        <w:jc w:val="right"/>
        <w:rPr>
          <w:sz w:val="28"/>
          <w:szCs w:val="28"/>
        </w:rPr>
      </w:pPr>
    </w:p>
    <w:p w:rsidR="00C4504F" w:rsidRDefault="00C4504F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93946" w:rsidRDefault="00193946" w:rsidP="0019394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93946" w:rsidRDefault="00193946" w:rsidP="0019394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</w:p>
    <w:p w:rsidR="00193946" w:rsidRDefault="00193946" w:rsidP="001939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87769">
        <w:rPr>
          <w:sz w:val="28"/>
          <w:szCs w:val="28"/>
        </w:rPr>
        <w:t>от ____</w:t>
      </w:r>
      <w:bookmarkStart w:id="0" w:name="_GoBack"/>
      <w:bookmarkEnd w:id="0"/>
      <w:r w:rsidR="00E87769">
        <w:rPr>
          <w:sz w:val="28"/>
          <w:szCs w:val="28"/>
        </w:rPr>
        <w:t>.2016 № ___</w:t>
      </w:r>
    </w:p>
    <w:p w:rsidR="00193946" w:rsidRDefault="00193946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ind w:left="-284" w:right="-143" w:firstLine="710"/>
        <w:jc w:val="center"/>
        <w:rPr>
          <w:sz w:val="28"/>
          <w:szCs w:val="28"/>
        </w:rPr>
      </w:pPr>
    </w:p>
    <w:p w:rsidR="00193946" w:rsidRDefault="00193946" w:rsidP="00193946">
      <w:pPr>
        <w:ind w:left="-284" w:right="-143" w:firstLine="710"/>
        <w:rPr>
          <w:sz w:val="28"/>
          <w:szCs w:val="28"/>
        </w:rPr>
      </w:pPr>
      <w:r>
        <w:rPr>
          <w:sz w:val="28"/>
          <w:szCs w:val="28"/>
        </w:rPr>
        <w:t xml:space="preserve"> Состав комиссии:</w:t>
      </w:r>
    </w:p>
    <w:p w:rsidR="00193946" w:rsidRDefault="00193946" w:rsidP="00193946">
      <w:pPr>
        <w:rPr>
          <w:sz w:val="28"/>
          <w:szCs w:val="28"/>
        </w:rPr>
      </w:pPr>
    </w:p>
    <w:p w:rsidR="00193946" w:rsidRDefault="00193946" w:rsidP="00193946">
      <w:pPr>
        <w:autoSpaceDE w:val="0"/>
        <w:autoSpaceDN w:val="0"/>
        <w:adjustRightInd w:val="0"/>
        <w:ind w:right="-143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глава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», председатель комиссии;</w:t>
      </w:r>
    </w:p>
    <w:p w:rsidR="00325AF4" w:rsidRDefault="00325AF4" w:rsidP="00193946">
      <w:pPr>
        <w:autoSpaceDE w:val="0"/>
        <w:autoSpaceDN w:val="0"/>
        <w:adjustRightInd w:val="0"/>
        <w:ind w:right="-143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 представитель отдела архитектуры МР «</w:t>
      </w:r>
      <w:proofErr w:type="spellStart"/>
      <w:r>
        <w:rPr>
          <w:sz w:val="28"/>
          <w:szCs w:val="28"/>
        </w:rPr>
        <w:t>Усть-Куломский</w:t>
      </w:r>
      <w:proofErr w:type="spellEnd"/>
      <w:r>
        <w:rPr>
          <w:sz w:val="28"/>
          <w:szCs w:val="28"/>
        </w:rPr>
        <w:t xml:space="preserve">»;  </w:t>
      </w:r>
    </w:p>
    <w:p w:rsidR="00193946" w:rsidRDefault="00193946" w:rsidP="00193946">
      <w:pPr>
        <w:autoSpaceDE w:val="0"/>
        <w:autoSpaceDN w:val="0"/>
        <w:adjustRightInd w:val="0"/>
        <w:ind w:right="-143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</w:t>
      </w:r>
      <w:proofErr w:type="spellStart"/>
      <w:r>
        <w:rPr>
          <w:sz w:val="28"/>
          <w:szCs w:val="28"/>
        </w:rPr>
        <w:t>Усть-Куломского</w:t>
      </w:r>
      <w:proofErr w:type="spellEnd"/>
      <w:r>
        <w:rPr>
          <w:sz w:val="28"/>
          <w:szCs w:val="28"/>
        </w:rPr>
        <w:t xml:space="preserve"> филиала ФГУП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 – Федеральное БТИ», член комиссии (по согласованию);</w:t>
      </w:r>
    </w:p>
    <w:p w:rsidR="00193946" w:rsidRDefault="00193946" w:rsidP="00193946">
      <w:pPr>
        <w:autoSpaceDE w:val="0"/>
        <w:autoSpaceDN w:val="0"/>
        <w:adjustRightInd w:val="0"/>
        <w:ind w:right="-143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государственной жилищной инспекции по </w:t>
      </w:r>
      <w:proofErr w:type="spellStart"/>
      <w:r>
        <w:rPr>
          <w:sz w:val="28"/>
          <w:szCs w:val="28"/>
        </w:rPr>
        <w:t>Усть-Куломскому</w:t>
      </w:r>
      <w:proofErr w:type="spellEnd"/>
      <w:r>
        <w:rPr>
          <w:sz w:val="28"/>
          <w:szCs w:val="28"/>
        </w:rPr>
        <w:t xml:space="preserve"> району  (по согласованию);</w:t>
      </w:r>
    </w:p>
    <w:p w:rsidR="00193946" w:rsidRDefault="00193946" w:rsidP="0019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отдела надзорной деятельности  по </w:t>
      </w:r>
      <w:proofErr w:type="spellStart"/>
      <w:r>
        <w:rPr>
          <w:sz w:val="28"/>
          <w:szCs w:val="28"/>
        </w:rPr>
        <w:t>Усть-Куломскому</w:t>
      </w:r>
      <w:proofErr w:type="spellEnd"/>
      <w:r>
        <w:rPr>
          <w:sz w:val="28"/>
          <w:szCs w:val="28"/>
        </w:rPr>
        <w:t xml:space="preserve"> району, член комиссии (по согласованию).</w:t>
      </w:r>
    </w:p>
    <w:p w:rsidR="00A915C0" w:rsidRPr="00333426" w:rsidRDefault="00A3045A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br w:type="textWrapping" w:clear="all"/>
      </w:r>
    </w:p>
    <w:p w:rsidR="00A915C0" w:rsidRPr="00333426" w:rsidRDefault="00A915C0" w:rsidP="00A915C0">
      <w:pPr>
        <w:spacing w:before="168"/>
        <w:ind w:right="8256"/>
        <w:rPr>
          <w:sz w:val="28"/>
          <w:szCs w:val="28"/>
        </w:rPr>
      </w:pPr>
    </w:p>
    <w:sectPr w:rsidR="00A915C0" w:rsidRPr="0033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50E4B"/>
    <w:rsid w:val="00063CDC"/>
    <w:rsid w:val="00086580"/>
    <w:rsid w:val="00092F47"/>
    <w:rsid w:val="000A17A9"/>
    <w:rsid w:val="00185292"/>
    <w:rsid w:val="00193946"/>
    <w:rsid w:val="001A66B2"/>
    <w:rsid w:val="001B5A2F"/>
    <w:rsid w:val="001E35C7"/>
    <w:rsid w:val="00233A02"/>
    <w:rsid w:val="00252191"/>
    <w:rsid w:val="00270414"/>
    <w:rsid w:val="00314D22"/>
    <w:rsid w:val="003252EF"/>
    <w:rsid w:val="00325AF4"/>
    <w:rsid w:val="00333426"/>
    <w:rsid w:val="00336F88"/>
    <w:rsid w:val="00380C68"/>
    <w:rsid w:val="003E67EE"/>
    <w:rsid w:val="004412BD"/>
    <w:rsid w:val="004A0388"/>
    <w:rsid w:val="004B11E4"/>
    <w:rsid w:val="005077E9"/>
    <w:rsid w:val="00520414"/>
    <w:rsid w:val="00535488"/>
    <w:rsid w:val="005642F5"/>
    <w:rsid w:val="005A1118"/>
    <w:rsid w:val="0063359D"/>
    <w:rsid w:val="0063433C"/>
    <w:rsid w:val="00662996"/>
    <w:rsid w:val="006B0172"/>
    <w:rsid w:val="00727866"/>
    <w:rsid w:val="007303BC"/>
    <w:rsid w:val="00745C40"/>
    <w:rsid w:val="0076766D"/>
    <w:rsid w:val="00804495"/>
    <w:rsid w:val="00806CA9"/>
    <w:rsid w:val="00877BE0"/>
    <w:rsid w:val="008B3830"/>
    <w:rsid w:val="008C2ECD"/>
    <w:rsid w:val="009000CB"/>
    <w:rsid w:val="00916D2C"/>
    <w:rsid w:val="009B05CB"/>
    <w:rsid w:val="009D6005"/>
    <w:rsid w:val="00A15941"/>
    <w:rsid w:val="00A3045A"/>
    <w:rsid w:val="00A374E2"/>
    <w:rsid w:val="00A705B5"/>
    <w:rsid w:val="00A915C0"/>
    <w:rsid w:val="00AA2B22"/>
    <w:rsid w:val="00B1247F"/>
    <w:rsid w:val="00BF4CF4"/>
    <w:rsid w:val="00C4504F"/>
    <w:rsid w:val="00C50E3B"/>
    <w:rsid w:val="00CA2021"/>
    <w:rsid w:val="00D548E6"/>
    <w:rsid w:val="00DC496B"/>
    <w:rsid w:val="00E055F0"/>
    <w:rsid w:val="00E13590"/>
    <w:rsid w:val="00E242CB"/>
    <w:rsid w:val="00E43B3B"/>
    <w:rsid w:val="00E87769"/>
    <w:rsid w:val="00EC5D14"/>
    <w:rsid w:val="00EC6A32"/>
    <w:rsid w:val="00EF1A76"/>
    <w:rsid w:val="00F5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82A5-6463-4DF6-B330-F6327277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57</cp:revision>
  <cp:lastPrinted>2016-02-24T14:41:00Z</cp:lastPrinted>
  <dcterms:created xsi:type="dcterms:W3CDTF">2014-05-06T05:35:00Z</dcterms:created>
  <dcterms:modified xsi:type="dcterms:W3CDTF">2016-03-03T12:43:00Z</dcterms:modified>
</cp:coreProperties>
</file>